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9061"/>
      </w:tblGrid>
      <w:tr w:rsidR="002D4101" w:rsidRPr="0099472E" w14:paraId="63BBA501" w14:textId="77777777" w:rsidTr="00477070">
        <w:tc>
          <w:tcPr>
            <w:tcW w:w="9287" w:type="dxa"/>
          </w:tcPr>
          <w:p w14:paraId="5DE94E67" w14:textId="775A2D21" w:rsidR="00B33F29" w:rsidRPr="0099472E" w:rsidRDefault="00F356C2" w:rsidP="00B33F29">
            <w:pPr>
              <w:pStyle w:val="Normal1"/>
              <w:jc w:val="center"/>
              <w:rPr>
                <w:rFonts w:ascii="Courier New" w:hAnsi="Courier New" w:cs="Courier New"/>
                <w:b/>
                <w:color w:val="auto"/>
                <w:szCs w:val="24"/>
              </w:rPr>
            </w:pPr>
            <w:r>
              <w:rPr>
                <w:rFonts w:ascii="Courier New" w:hAnsi="Courier New" w:cs="Courier New"/>
                <w:b/>
                <w:color w:val="auto"/>
                <w:szCs w:val="24"/>
              </w:rPr>
              <w:t>PROCESSO LICITATÓRIO N</w:t>
            </w:r>
            <w:r w:rsidR="00F11B56">
              <w:rPr>
                <w:rFonts w:ascii="Courier New" w:hAnsi="Courier New" w:cs="Courier New"/>
                <w:b/>
                <w:color w:val="auto"/>
                <w:szCs w:val="24"/>
              </w:rPr>
              <w:t>.</w:t>
            </w:r>
            <w:r>
              <w:rPr>
                <w:rFonts w:ascii="Courier New" w:hAnsi="Courier New" w:cs="Courier New"/>
                <w:b/>
                <w:color w:val="auto"/>
                <w:szCs w:val="24"/>
              </w:rPr>
              <w:t xml:space="preserve">º </w:t>
            </w:r>
            <w:r w:rsidR="00F11B56">
              <w:rPr>
                <w:rFonts w:ascii="Courier New" w:hAnsi="Courier New" w:cs="Courier New"/>
                <w:b/>
                <w:color w:val="auto"/>
                <w:szCs w:val="24"/>
              </w:rPr>
              <w:t>2</w:t>
            </w:r>
            <w:r w:rsidR="00AF1B1F">
              <w:rPr>
                <w:rFonts w:ascii="Courier New" w:hAnsi="Courier New" w:cs="Courier New"/>
                <w:b/>
                <w:color w:val="auto"/>
                <w:szCs w:val="24"/>
              </w:rPr>
              <w:t>5</w:t>
            </w:r>
            <w:r w:rsidR="003B5A9B">
              <w:rPr>
                <w:rFonts w:ascii="Courier New" w:hAnsi="Courier New" w:cs="Courier New"/>
                <w:b/>
                <w:color w:val="auto"/>
                <w:szCs w:val="24"/>
              </w:rPr>
              <w:t>/20</w:t>
            </w:r>
            <w:r w:rsidR="00F11B56">
              <w:rPr>
                <w:rFonts w:ascii="Courier New" w:hAnsi="Courier New" w:cs="Courier New"/>
                <w:b/>
                <w:color w:val="auto"/>
                <w:szCs w:val="24"/>
              </w:rPr>
              <w:t>22</w:t>
            </w:r>
          </w:p>
          <w:p w14:paraId="5A71A673" w14:textId="73440E4F" w:rsidR="00B33F29" w:rsidRPr="0099472E" w:rsidRDefault="00B55213" w:rsidP="00B33F29">
            <w:pPr>
              <w:pStyle w:val="Normal1"/>
              <w:jc w:val="center"/>
              <w:rPr>
                <w:rFonts w:ascii="Courier New" w:hAnsi="Courier New" w:cs="Courier New"/>
                <w:b/>
                <w:color w:val="auto"/>
                <w:szCs w:val="24"/>
              </w:rPr>
            </w:pPr>
            <w:r>
              <w:rPr>
                <w:rFonts w:ascii="Courier New" w:hAnsi="Courier New" w:cs="Courier New"/>
                <w:b/>
                <w:color w:val="auto"/>
                <w:szCs w:val="24"/>
              </w:rPr>
              <w:t>PREGÃO PRESENCIAL N</w:t>
            </w:r>
            <w:r w:rsidR="00F11B56">
              <w:rPr>
                <w:rFonts w:ascii="Courier New" w:hAnsi="Courier New" w:cs="Courier New"/>
                <w:b/>
                <w:color w:val="auto"/>
                <w:szCs w:val="24"/>
              </w:rPr>
              <w:t>.</w:t>
            </w:r>
            <w:r>
              <w:rPr>
                <w:rFonts w:ascii="Courier New" w:hAnsi="Courier New" w:cs="Courier New"/>
                <w:b/>
                <w:color w:val="auto"/>
                <w:szCs w:val="24"/>
              </w:rPr>
              <w:t xml:space="preserve">º </w:t>
            </w:r>
            <w:r w:rsidR="00F11B56">
              <w:rPr>
                <w:rFonts w:ascii="Courier New" w:hAnsi="Courier New" w:cs="Courier New"/>
                <w:b/>
                <w:color w:val="auto"/>
                <w:szCs w:val="24"/>
              </w:rPr>
              <w:t>0</w:t>
            </w:r>
            <w:r w:rsidR="00AF1B1F">
              <w:rPr>
                <w:rFonts w:ascii="Courier New" w:hAnsi="Courier New" w:cs="Courier New"/>
                <w:b/>
                <w:color w:val="auto"/>
                <w:szCs w:val="24"/>
              </w:rPr>
              <w:t>9</w:t>
            </w:r>
            <w:r w:rsidR="003B5A9B">
              <w:rPr>
                <w:rFonts w:ascii="Courier New" w:hAnsi="Courier New" w:cs="Courier New"/>
                <w:b/>
                <w:color w:val="auto"/>
                <w:szCs w:val="24"/>
              </w:rPr>
              <w:t>/20</w:t>
            </w:r>
            <w:r w:rsidR="00F11B56">
              <w:rPr>
                <w:rFonts w:ascii="Courier New" w:hAnsi="Courier New" w:cs="Courier New"/>
                <w:b/>
                <w:color w:val="auto"/>
                <w:szCs w:val="24"/>
              </w:rPr>
              <w:t>22</w:t>
            </w:r>
          </w:p>
          <w:p w14:paraId="550B6C3B" w14:textId="455C05B9" w:rsidR="002D4101" w:rsidRDefault="002D4101" w:rsidP="00057FD7">
            <w:pPr>
              <w:pStyle w:val="Normal1"/>
              <w:jc w:val="center"/>
              <w:rPr>
                <w:rFonts w:ascii="Courier New" w:hAnsi="Courier New" w:cs="Courier New"/>
                <w:b/>
                <w:szCs w:val="24"/>
              </w:rPr>
            </w:pPr>
            <w:r w:rsidRPr="0099472E">
              <w:rPr>
                <w:rFonts w:ascii="Courier New" w:hAnsi="Courier New" w:cs="Courier New"/>
                <w:b/>
                <w:szCs w:val="24"/>
              </w:rPr>
              <w:t>POR SISTEMA DE REGISTRO DE PREÇOS</w:t>
            </w:r>
          </w:p>
          <w:p w14:paraId="76546F48" w14:textId="77777777" w:rsidR="00F11B56" w:rsidRPr="0099472E" w:rsidRDefault="00F11B56" w:rsidP="00057FD7">
            <w:pPr>
              <w:pStyle w:val="Normal1"/>
              <w:jc w:val="center"/>
              <w:rPr>
                <w:rFonts w:ascii="Courier New" w:hAnsi="Courier New" w:cs="Courier New"/>
                <w:b/>
                <w:szCs w:val="24"/>
              </w:rPr>
            </w:pPr>
          </w:p>
          <w:p w14:paraId="76D4FB5A" w14:textId="4846E090" w:rsidR="002D4101" w:rsidRPr="00AF1B1F" w:rsidRDefault="00BA60DA" w:rsidP="00F11B56">
            <w:pPr>
              <w:pStyle w:val="Normal1"/>
              <w:jc w:val="both"/>
              <w:rPr>
                <w:rFonts w:ascii="Courier New" w:hAnsi="Courier New" w:cs="Courier New"/>
                <w:bCs/>
                <w:color w:val="auto"/>
                <w:szCs w:val="24"/>
              </w:rPr>
            </w:pPr>
            <w:r w:rsidRPr="00AF1B1F">
              <w:rPr>
                <w:rFonts w:ascii="Courier New" w:hAnsi="Courier New" w:cs="Courier New"/>
                <w:bCs/>
                <w:szCs w:val="24"/>
              </w:rPr>
              <w:t xml:space="preserve">CONTRATAÇÃO DE </w:t>
            </w:r>
            <w:bookmarkStart w:id="0" w:name="_Hlk109898806"/>
            <w:r w:rsidR="00AF1B1F" w:rsidRPr="00AF1B1F">
              <w:rPr>
                <w:rFonts w:ascii="Courier New" w:hAnsi="Courier New" w:cs="Courier New"/>
                <w:bCs/>
                <w:szCs w:val="24"/>
              </w:rPr>
              <w:t>PESSOA JURÍDICA PARA REALIZAR A PRESTAÇÃO DE SERVIÇOS VETERINÁRIOS DE FISCALIZAÇÃO DE ESTABELECIMENTOS SOB INSPEÇÃO MUNICIPAL E ESTADUAL</w:t>
            </w:r>
            <w:bookmarkEnd w:id="0"/>
            <w:r w:rsidR="00F11B56" w:rsidRPr="00AF1B1F">
              <w:rPr>
                <w:rFonts w:ascii="Courier New" w:hAnsi="Courier New" w:cs="Courier New"/>
                <w:bCs/>
                <w:szCs w:val="24"/>
              </w:rPr>
              <w:t>.</w:t>
            </w:r>
          </w:p>
        </w:tc>
      </w:tr>
    </w:tbl>
    <w:p w14:paraId="30B5F433" w14:textId="77777777" w:rsidR="002D4101" w:rsidRPr="0099472E" w:rsidRDefault="002D4101" w:rsidP="00057FD7">
      <w:pPr>
        <w:pStyle w:val="Normal1"/>
        <w:jc w:val="both"/>
        <w:rPr>
          <w:rFonts w:ascii="Courier New" w:hAnsi="Courier New" w:cs="Courier New"/>
          <w:b/>
          <w:color w:val="auto"/>
          <w:szCs w:val="24"/>
        </w:rPr>
      </w:pPr>
    </w:p>
    <w:p w14:paraId="4F662464" w14:textId="77777777" w:rsidR="00B33F29" w:rsidRPr="0099472E" w:rsidRDefault="00B33F29" w:rsidP="00057FD7">
      <w:pPr>
        <w:pStyle w:val="Normal1"/>
        <w:jc w:val="both"/>
        <w:rPr>
          <w:rFonts w:ascii="Courier New" w:hAnsi="Courier New" w:cs="Courier New"/>
          <w:b/>
          <w:color w:val="auto"/>
          <w:szCs w:val="24"/>
        </w:rPr>
      </w:pPr>
    </w:p>
    <w:p w14:paraId="1C8EDE55" w14:textId="77777777" w:rsidR="002D4101" w:rsidRPr="0099472E" w:rsidRDefault="002D4101" w:rsidP="00F11B56">
      <w:pPr>
        <w:pStyle w:val="Ttulo1"/>
      </w:pPr>
      <w:r w:rsidRPr="0099472E">
        <w:t>1. PREÂMBULO:</w:t>
      </w:r>
    </w:p>
    <w:p w14:paraId="2FF419BA" w14:textId="77777777" w:rsidR="00B33F29" w:rsidRPr="0099472E" w:rsidRDefault="00B33F29" w:rsidP="00057FD7">
      <w:pPr>
        <w:pStyle w:val="Normal1"/>
        <w:jc w:val="both"/>
        <w:rPr>
          <w:rFonts w:ascii="Courier New" w:hAnsi="Courier New" w:cs="Courier New"/>
          <w:color w:val="auto"/>
          <w:szCs w:val="24"/>
        </w:rPr>
      </w:pPr>
    </w:p>
    <w:p w14:paraId="428BCCE9" w14:textId="53A3EABC" w:rsidR="002D4101" w:rsidRDefault="00540659"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1.1. </w:t>
      </w:r>
      <w:r w:rsidR="002D4101" w:rsidRPr="0099472E">
        <w:rPr>
          <w:rFonts w:ascii="Courier New" w:hAnsi="Courier New" w:cs="Courier New"/>
          <w:color w:val="auto"/>
          <w:szCs w:val="24"/>
        </w:rPr>
        <w:t xml:space="preserve">O </w:t>
      </w:r>
      <w:r w:rsidR="002D4101" w:rsidRPr="0099472E">
        <w:rPr>
          <w:rFonts w:ascii="Courier New" w:hAnsi="Courier New" w:cs="Courier New"/>
          <w:b/>
          <w:color w:val="auto"/>
          <w:szCs w:val="24"/>
        </w:rPr>
        <w:t>MUNICÍPIO DE IBIRAIARAS/RS</w:t>
      </w:r>
      <w:r w:rsidR="00371815" w:rsidRPr="0099472E">
        <w:rPr>
          <w:rFonts w:ascii="Courier New" w:hAnsi="Courier New" w:cs="Courier New"/>
          <w:color w:val="auto"/>
          <w:szCs w:val="24"/>
        </w:rPr>
        <w:t xml:space="preserve">, </w:t>
      </w:r>
      <w:r w:rsidR="002D4101" w:rsidRPr="0099472E">
        <w:rPr>
          <w:rFonts w:ascii="Courier New" w:hAnsi="Courier New" w:cs="Courier New"/>
          <w:color w:val="auto"/>
          <w:szCs w:val="24"/>
        </w:rPr>
        <w:t xml:space="preserve">nos termos da Lei 10.520 de 17 de julho de 2002, Decreto Municipal </w:t>
      </w:r>
      <w:proofErr w:type="spellStart"/>
      <w:r w:rsidR="002D4101" w:rsidRPr="0099472E">
        <w:rPr>
          <w:rFonts w:ascii="Courier New" w:hAnsi="Courier New" w:cs="Courier New"/>
          <w:color w:val="auto"/>
          <w:szCs w:val="24"/>
        </w:rPr>
        <w:t>n</w:t>
      </w:r>
      <w:r w:rsidR="00191AB2">
        <w:rPr>
          <w:rFonts w:ascii="Courier New" w:hAnsi="Courier New" w:cs="Courier New"/>
          <w:color w:val="auto"/>
          <w:szCs w:val="24"/>
        </w:rPr>
        <w:t>.</w:t>
      </w:r>
      <w:r w:rsidR="002D4101" w:rsidRPr="0099472E">
        <w:rPr>
          <w:rFonts w:ascii="Courier New" w:hAnsi="Courier New" w:cs="Courier New"/>
          <w:color w:val="auto"/>
          <w:szCs w:val="24"/>
        </w:rPr>
        <w:t>°</w:t>
      </w:r>
      <w:proofErr w:type="spellEnd"/>
      <w:r w:rsidR="002D4101" w:rsidRPr="0099472E">
        <w:rPr>
          <w:rFonts w:ascii="Courier New" w:hAnsi="Courier New" w:cs="Courier New"/>
          <w:color w:val="auto"/>
          <w:szCs w:val="24"/>
        </w:rPr>
        <w:t xml:space="preserve"> 2.433/2008 e Decreto Municipal 2818/2016, com aplicação subsidiária da Lei Federal n.º 8.666/93, de 21 de junho de 1993, e alterações posteri</w:t>
      </w:r>
      <w:r w:rsidR="00D6440D" w:rsidRPr="0099472E">
        <w:rPr>
          <w:rFonts w:ascii="Courier New" w:hAnsi="Courier New" w:cs="Courier New"/>
          <w:color w:val="auto"/>
          <w:szCs w:val="24"/>
        </w:rPr>
        <w:t>ores, torna público o presente e</w:t>
      </w:r>
      <w:r w:rsidR="002D4101" w:rsidRPr="0099472E">
        <w:rPr>
          <w:rFonts w:ascii="Courier New" w:hAnsi="Courier New" w:cs="Courier New"/>
          <w:color w:val="auto"/>
          <w:szCs w:val="24"/>
        </w:rPr>
        <w:t>dital aos que virem ou dele tomarem conheci</w:t>
      </w:r>
      <w:r w:rsidR="00C50B54" w:rsidRPr="0099472E">
        <w:rPr>
          <w:rFonts w:ascii="Courier New" w:hAnsi="Courier New" w:cs="Courier New"/>
          <w:color w:val="auto"/>
          <w:szCs w:val="24"/>
        </w:rPr>
        <w:t>mento que se encontra aberta a l</w:t>
      </w:r>
      <w:r w:rsidR="002D4101" w:rsidRPr="0099472E">
        <w:rPr>
          <w:rFonts w:ascii="Courier New" w:hAnsi="Courier New" w:cs="Courier New"/>
          <w:color w:val="auto"/>
          <w:szCs w:val="24"/>
        </w:rPr>
        <w:t xml:space="preserve">icitação na modalidade de </w:t>
      </w:r>
      <w:r w:rsidR="002D4101" w:rsidRPr="0099472E">
        <w:rPr>
          <w:rFonts w:ascii="Courier New" w:hAnsi="Courier New" w:cs="Courier New"/>
          <w:b/>
          <w:color w:val="auto"/>
          <w:szCs w:val="24"/>
        </w:rPr>
        <w:t xml:space="preserve">PREGÃO </w:t>
      </w:r>
      <w:r w:rsidR="0007316D" w:rsidRPr="0099472E">
        <w:rPr>
          <w:rFonts w:ascii="Courier New" w:hAnsi="Courier New" w:cs="Courier New"/>
          <w:b/>
          <w:color w:val="auto"/>
          <w:szCs w:val="24"/>
        </w:rPr>
        <w:t>PRESENCIAL POR SISTEMA DE REGISTRO DE PREÇOS</w:t>
      </w:r>
      <w:r w:rsidR="002D4101" w:rsidRPr="0099472E">
        <w:rPr>
          <w:rFonts w:ascii="Courier New" w:hAnsi="Courier New" w:cs="Courier New"/>
          <w:color w:val="auto"/>
          <w:szCs w:val="24"/>
        </w:rPr>
        <w:t>, do tipo “Menor preço por item”, conforme descrições previstas neste edital, nos seguintes termos:</w:t>
      </w:r>
    </w:p>
    <w:p w14:paraId="0840E668" w14:textId="77777777" w:rsidR="0099472E" w:rsidRDefault="0099472E" w:rsidP="00057FD7">
      <w:pPr>
        <w:pStyle w:val="Normal1"/>
        <w:jc w:val="both"/>
        <w:rPr>
          <w:rFonts w:ascii="Courier New" w:hAnsi="Courier New" w:cs="Courier New"/>
          <w:color w:val="auto"/>
          <w:szCs w:val="24"/>
        </w:rPr>
      </w:pPr>
    </w:p>
    <w:p w14:paraId="3CD3DC81" w14:textId="479A4C81" w:rsidR="00B33F29" w:rsidRPr="0099472E" w:rsidRDefault="00B33F29" w:rsidP="001A0B93">
      <w:pPr>
        <w:pStyle w:val="Normal20"/>
        <w:ind w:left="709"/>
        <w:jc w:val="both"/>
        <w:rPr>
          <w:rFonts w:ascii="Courier New" w:hAnsi="Courier New" w:cs="Courier New"/>
          <w:szCs w:val="24"/>
        </w:rPr>
      </w:pPr>
      <w:r w:rsidRPr="0099472E">
        <w:rPr>
          <w:rFonts w:ascii="Courier New" w:hAnsi="Courier New" w:cs="Courier New"/>
          <w:b/>
          <w:szCs w:val="24"/>
        </w:rPr>
        <w:t>a)</w:t>
      </w:r>
      <w:r w:rsidRPr="0099472E">
        <w:rPr>
          <w:rFonts w:ascii="Courier New" w:hAnsi="Courier New" w:cs="Courier New"/>
          <w:szCs w:val="24"/>
        </w:rPr>
        <w:t xml:space="preserve"> Data limite para realização do credenciamento: até às </w:t>
      </w:r>
      <w:r w:rsidRPr="0099472E">
        <w:rPr>
          <w:rFonts w:ascii="Courier New" w:hAnsi="Courier New" w:cs="Courier New"/>
          <w:szCs w:val="24"/>
          <w:lang w:eastAsia="ar-SA"/>
        </w:rPr>
        <w:t>0</w:t>
      </w:r>
      <w:r w:rsidR="0099472E">
        <w:rPr>
          <w:rFonts w:ascii="Courier New" w:hAnsi="Courier New" w:cs="Courier New"/>
          <w:szCs w:val="24"/>
          <w:lang w:eastAsia="ar-SA"/>
        </w:rPr>
        <w:t>9</w:t>
      </w:r>
      <w:r w:rsidRPr="0099472E">
        <w:rPr>
          <w:rFonts w:ascii="Courier New" w:hAnsi="Courier New" w:cs="Courier New"/>
          <w:szCs w:val="24"/>
          <w:lang w:eastAsia="ar-SA"/>
        </w:rPr>
        <w:t xml:space="preserve">h00min00s </w:t>
      </w:r>
      <w:r w:rsidRPr="0099472E">
        <w:rPr>
          <w:rFonts w:ascii="Courier New" w:hAnsi="Courier New" w:cs="Courier New"/>
          <w:szCs w:val="24"/>
        </w:rPr>
        <w:t xml:space="preserve">do </w:t>
      </w:r>
      <w:r w:rsidRPr="009A65FC">
        <w:rPr>
          <w:rFonts w:ascii="Courier New" w:hAnsi="Courier New" w:cs="Courier New"/>
          <w:szCs w:val="24"/>
        </w:rPr>
        <w:t xml:space="preserve">dia </w:t>
      </w:r>
      <w:r w:rsidR="0099472E" w:rsidRPr="009A65FC">
        <w:rPr>
          <w:rFonts w:ascii="Courier New" w:hAnsi="Courier New" w:cs="Courier New"/>
          <w:szCs w:val="24"/>
        </w:rPr>
        <w:t>1</w:t>
      </w:r>
      <w:r w:rsidR="005F404B">
        <w:rPr>
          <w:rFonts w:ascii="Courier New" w:hAnsi="Courier New" w:cs="Courier New"/>
          <w:szCs w:val="24"/>
        </w:rPr>
        <w:t>8</w:t>
      </w:r>
      <w:r w:rsidRPr="009A65FC">
        <w:rPr>
          <w:rFonts w:ascii="Courier New" w:hAnsi="Courier New" w:cs="Courier New"/>
          <w:szCs w:val="24"/>
        </w:rPr>
        <w:t xml:space="preserve"> de </w:t>
      </w:r>
      <w:r w:rsidR="005F404B">
        <w:rPr>
          <w:rFonts w:ascii="Courier New" w:hAnsi="Courier New" w:cs="Courier New"/>
          <w:szCs w:val="24"/>
        </w:rPr>
        <w:t>agost</w:t>
      </w:r>
      <w:r w:rsidR="00F11B56" w:rsidRPr="009A65FC">
        <w:rPr>
          <w:rFonts w:ascii="Courier New" w:hAnsi="Courier New" w:cs="Courier New"/>
          <w:szCs w:val="24"/>
        </w:rPr>
        <w:t>o</w:t>
      </w:r>
      <w:r w:rsidR="0099472E" w:rsidRPr="009A65FC">
        <w:rPr>
          <w:rFonts w:ascii="Courier New" w:hAnsi="Courier New" w:cs="Courier New"/>
          <w:szCs w:val="24"/>
        </w:rPr>
        <w:t xml:space="preserve"> de 20</w:t>
      </w:r>
      <w:r w:rsidR="00F11B56" w:rsidRPr="009A65FC">
        <w:rPr>
          <w:rFonts w:ascii="Courier New" w:hAnsi="Courier New" w:cs="Courier New"/>
          <w:szCs w:val="24"/>
        </w:rPr>
        <w:t>22</w:t>
      </w:r>
      <w:r w:rsidRPr="0099472E">
        <w:rPr>
          <w:rFonts w:ascii="Courier New" w:hAnsi="Courier New" w:cs="Courier New"/>
          <w:szCs w:val="24"/>
        </w:rPr>
        <w:t>.</w:t>
      </w:r>
    </w:p>
    <w:p w14:paraId="26BF0799" w14:textId="77777777" w:rsidR="00B33F29" w:rsidRPr="0099472E" w:rsidRDefault="00B33F29" w:rsidP="001A0B93">
      <w:pPr>
        <w:pStyle w:val="Normal20"/>
        <w:ind w:left="709"/>
        <w:jc w:val="both"/>
        <w:rPr>
          <w:rFonts w:ascii="Courier New" w:hAnsi="Courier New" w:cs="Courier New"/>
          <w:szCs w:val="24"/>
        </w:rPr>
      </w:pPr>
    </w:p>
    <w:p w14:paraId="09933E0B" w14:textId="781A8387" w:rsidR="00B33F29" w:rsidRPr="0099472E" w:rsidRDefault="00B33F29" w:rsidP="001A0B93">
      <w:pPr>
        <w:pStyle w:val="Normal20"/>
        <w:ind w:left="709"/>
        <w:jc w:val="both"/>
        <w:rPr>
          <w:rFonts w:ascii="Courier New" w:hAnsi="Courier New" w:cs="Courier New"/>
          <w:szCs w:val="24"/>
        </w:rPr>
      </w:pPr>
      <w:r w:rsidRPr="0099472E">
        <w:rPr>
          <w:rFonts w:ascii="Courier New" w:hAnsi="Courier New" w:cs="Courier New"/>
          <w:b/>
          <w:szCs w:val="24"/>
        </w:rPr>
        <w:t xml:space="preserve">b) </w:t>
      </w:r>
      <w:r w:rsidRPr="0099472E">
        <w:rPr>
          <w:rFonts w:ascii="Courier New" w:hAnsi="Courier New" w:cs="Courier New"/>
          <w:szCs w:val="24"/>
        </w:rPr>
        <w:t>Data limite para entrega dos envelop</w:t>
      </w:r>
      <w:r w:rsidR="00EE08C0" w:rsidRPr="0099472E">
        <w:rPr>
          <w:rFonts w:ascii="Courier New" w:hAnsi="Courier New" w:cs="Courier New"/>
          <w:szCs w:val="24"/>
        </w:rPr>
        <w:t>es de “proposta” e de “documento</w:t>
      </w:r>
      <w:r w:rsidRPr="0099472E">
        <w:rPr>
          <w:rFonts w:ascii="Courier New" w:hAnsi="Courier New" w:cs="Courier New"/>
          <w:szCs w:val="24"/>
        </w:rPr>
        <w:t>s</w:t>
      </w:r>
      <w:r w:rsidR="00EE08C0" w:rsidRPr="0099472E">
        <w:rPr>
          <w:rFonts w:ascii="Courier New" w:hAnsi="Courier New" w:cs="Courier New"/>
          <w:szCs w:val="24"/>
        </w:rPr>
        <w:t xml:space="preserve"> de habilitação</w:t>
      </w:r>
      <w:r w:rsidRPr="0099472E">
        <w:rPr>
          <w:rFonts w:ascii="Courier New" w:hAnsi="Courier New" w:cs="Courier New"/>
          <w:szCs w:val="24"/>
        </w:rPr>
        <w:t xml:space="preserve">” no Setor de Licitações do Município: até às </w:t>
      </w:r>
      <w:r w:rsidR="0099472E">
        <w:rPr>
          <w:rFonts w:ascii="Courier New" w:hAnsi="Courier New" w:cs="Courier New"/>
          <w:szCs w:val="24"/>
          <w:lang w:eastAsia="ar-SA"/>
        </w:rPr>
        <w:t>09</w:t>
      </w:r>
      <w:r w:rsidRPr="0099472E">
        <w:rPr>
          <w:rFonts w:ascii="Courier New" w:hAnsi="Courier New" w:cs="Courier New"/>
          <w:szCs w:val="24"/>
          <w:lang w:eastAsia="ar-SA"/>
        </w:rPr>
        <w:t xml:space="preserve">h00min00s </w:t>
      </w:r>
      <w:r w:rsidR="0099472E">
        <w:rPr>
          <w:rFonts w:ascii="Courier New" w:hAnsi="Courier New" w:cs="Courier New"/>
          <w:szCs w:val="24"/>
        </w:rPr>
        <w:t xml:space="preserve">do dia </w:t>
      </w:r>
      <w:r w:rsidR="0099472E" w:rsidRPr="009A65FC">
        <w:rPr>
          <w:rFonts w:ascii="Courier New" w:hAnsi="Courier New" w:cs="Courier New"/>
          <w:szCs w:val="24"/>
        </w:rPr>
        <w:t>1</w:t>
      </w:r>
      <w:r w:rsidR="005F404B">
        <w:rPr>
          <w:rFonts w:ascii="Courier New" w:hAnsi="Courier New" w:cs="Courier New"/>
          <w:szCs w:val="24"/>
        </w:rPr>
        <w:t>8</w:t>
      </w:r>
      <w:r w:rsidRPr="009A65FC">
        <w:rPr>
          <w:rFonts w:ascii="Courier New" w:hAnsi="Courier New" w:cs="Courier New"/>
          <w:szCs w:val="24"/>
        </w:rPr>
        <w:t xml:space="preserve"> de </w:t>
      </w:r>
      <w:r w:rsidR="005F404B">
        <w:rPr>
          <w:rFonts w:ascii="Courier New" w:hAnsi="Courier New" w:cs="Courier New"/>
          <w:szCs w:val="24"/>
        </w:rPr>
        <w:t>agost</w:t>
      </w:r>
      <w:r w:rsidR="00F11B56" w:rsidRPr="009A65FC">
        <w:rPr>
          <w:rFonts w:ascii="Courier New" w:hAnsi="Courier New" w:cs="Courier New"/>
          <w:szCs w:val="24"/>
        </w:rPr>
        <w:t>o</w:t>
      </w:r>
      <w:r w:rsidR="0099472E" w:rsidRPr="009A65FC">
        <w:rPr>
          <w:rFonts w:ascii="Courier New" w:hAnsi="Courier New" w:cs="Courier New"/>
          <w:szCs w:val="24"/>
        </w:rPr>
        <w:t xml:space="preserve"> de 20</w:t>
      </w:r>
      <w:r w:rsidR="00F11B56" w:rsidRPr="009A65FC">
        <w:rPr>
          <w:rFonts w:ascii="Courier New" w:hAnsi="Courier New" w:cs="Courier New"/>
          <w:szCs w:val="24"/>
        </w:rPr>
        <w:t>22</w:t>
      </w:r>
      <w:r w:rsidRPr="0099472E">
        <w:rPr>
          <w:rFonts w:ascii="Courier New" w:hAnsi="Courier New" w:cs="Courier New"/>
          <w:szCs w:val="24"/>
        </w:rPr>
        <w:t>.</w:t>
      </w:r>
    </w:p>
    <w:p w14:paraId="70BFEE15" w14:textId="77777777" w:rsidR="00B33F29" w:rsidRPr="0099472E" w:rsidRDefault="00B33F29" w:rsidP="001A0B93">
      <w:pPr>
        <w:pStyle w:val="Normal20"/>
        <w:ind w:left="709"/>
        <w:jc w:val="both"/>
        <w:rPr>
          <w:rFonts w:ascii="Courier New" w:hAnsi="Courier New" w:cs="Courier New"/>
          <w:szCs w:val="24"/>
        </w:rPr>
      </w:pPr>
    </w:p>
    <w:p w14:paraId="0E1D7D6A" w14:textId="4D2C078A" w:rsidR="00B33F29" w:rsidRPr="0099472E" w:rsidRDefault="00B33F29" w:rsidP="001A0B93">
      <w:pPr>
        <w:pStyle w:val="Normal20"/>
        <w:ind w:left="709"/>
        <w:jc w:val="both"/>
        <w:rPr>
          <w:rFonts w:ascii="Courier New" w:hAnsi="Courier New" w:cs="Courier New"/>
          <w:szCs w:val="24"/>
        </w:rPr>
      </w:pPr>
      <w:r w:rsidRPr="0099472E">
        <w:rPr>
          <w:rFonts w:ascii="Courier New" w:hAnsi="Courier New" w:cs="Courier New"/>
          <w:b/>
          <w:szCs w:val="24"/>
        </w:rPr>
        <w:t xml:space="preserve">c) </w:t>
      </w:r>
      <w:r w:rsidRPr="0099472E">
        <w:rPr>
          <w:rFonts w:ascii="Courier New" w:hAnsi="Courier New" w:cs="Courier New"/>
          <w:szCs w:val="24"/>
        </w:rPr>
        <w:t xml:space="preserve">Data de início da sessão pública para julgamento da presente licitação na Sala de Reuniões do Município: a partir das </w:t>
      </w:r>
      <w:r w:rsidR="0099472E">
        <w:rPr>
          <w:rFonts w:ascii="Courier New" w:hAnsi="Courier New" w:cs="Courier New"/>
          <w:szCs w:val="24"/>
          <w:lang w:eastAsia="ar-SA"/>
        </w:rPr>
        <w:t>09h00min01</w:t>
      </w:r>
      <w:r w:rsidRPr="0099472E">
        <w:rPr>
          <w:rFonts w:ascii="Courier New" w:hAnsi="Courier New" w:cs="Courier New"/>
          <w:szCs w:val="24"/>
          <w:lang w:eastAsia="ar-SA"/>
        </w:rPr>
        <w:t xml:space="preserve">s </w:t>
      </w:r>
      <w:r w:rsidR="0099472E">
        <w:rPr>
          <w:rFonts w:ascii="Courier New" w:hAnsi="Courier New" w:cs="Courier New"/>
          <w:szCs w:val="24"/>
        </w:rPr>
        <w:t xml:space="preserve">do dia </w:t>
      </w:r>
      <w:r w:rsidR="0099472E" w:rsidRPr="009A65FC">
        <w:rPr>
          <w:rFonts w:ascii="Courier New" w:hAnsi="Courier New" w:cs="Courier New"/>
          <w:szCs w:val="24"/>
        </w:rPr>
        <w:t>1</w:t>
      </w:r>
      <w:r w:rsidR="005F404B">
        <w:rPr>
          <w:rFonts w:ascii="Courier New" w:hAnsi="Courier New" w:cs="Courier New"/>
          <w:szCs w:val="24"/>
        </w:rPr>
        <w:t>8</w:t>
      </w:r>
      <w:r w:rsidRPr="009A65FC">
        <w:rPr>
          <w:rFonts w:ascii="Courier New" w:hAnsi="Courier New" w:cs="Courier New"/>
          <w:szCs w:val="24"/>
        </w:rPr>
        <w:t xml:space="preserve"> de </w:t>
      </w:r>
      <w:r w:rsidR="005F404B">
        <w:rPr>
          <w:rFonts w:ascii="Courier New" w:hAnsi="Courier New" w:cs="Courier New"/>
          <w:szCs w:val="24"/>
        </w:rPr>
        <w:t>agost</w:t>
      </w:r>
      <w:r w:rsidR="00F11B56" w:rsidRPr="009A65FC">
        <w:rPr>
          <w:rFonts w:ascii="Courier New" w:hAnsi="Courier New" w:cs="Courier New"/>
          <w:szCs w:val="24"/>
        </w:rPr>
        <w:t>o</w:t>
      </w:r>
      <w:r w:rsidR="0099472E" w:rsidRPr="009A65FC">
        <w:rPr>
          <w:rFonts w:ascii="Courier New" w:hAnsi="Courier New" w:cs="Courier New"/>
          <w:szCs w:val="24"/>
        </w:rPr>
        <w:t xml:space="preserve"> de 20</w:t>
      </w:r>
      <w:r w:rsidR="00F11B56" w:rsidRPr="009A65FC">
        <w:rPr>
          <w:rFonts w:ascii="Courier New" w:hAnsi="Courier New" w:cs="Courier New"/>
          <w:szCs w:val="24"/>
        </w:rPr>
        <w:t>22</w:t>
      </w:r>
      <w:r w:rsidRPr="0099472E">
        <w:rPr>
          <w:rFonts w:ascii="Courier New" w:hAnsi="Courier New" w:cs="Courier New"/>
          <w:szCs w:val="24"/>
        </w:rPr>
        <w:t>.</w:t>
      </w:r>
    </w:p>
    <w:p w14:paraId="1C6100A2" w14:textId="77777777" w:rsidR="00B33F29" w:rsidRPr="0099472E" w:rsidRDefault="00B33F29" w:rsidP="00B33F29">
      <w:pPr>
        <w:pStyle w:val="Normal20"/>
        <w:jc w:val="both"/>
        <w:rPr>
          <w:rFonts w:ascii="Courier New" w:hAnsi="Courier New" w:cs="Courier New"/>
          <w:szCs w:val="24"/>
        </w:rPr>
      </w:pPr>
    </w:p>
    <w:p w14:paraId="5062185F" w14:textId="77777777" w:rsidR="00B33F29" w:rsidRPr="0099472E" w:rsidRDefault="00B33F29" w:rsidP="00B33F29">
      <w:pPr>
        <w:pStyle w:val="Normal20"/>
        <w:jc w:val="both"/>
        <w:rPr>
          <w:rFonts w:ascii="Courier New" w:hAnsi="Courier New" w:cs="Courier New"/>
          <w:szCs w:val="24"/>
        </w:rPr>
      </w:pPr>
      <w:r w:rsidRPr="0099472E">
        <w:rPr>
          <w:rFonts w:ascii="Courier New" w:hAnsi="Courier New" w:cs="Courier New"/>
          <w:b/>
          <w:szCs w:val="24"/>
        </w:rPr>
        <w:t xml:space="preserve">1.2. </w:t>
      </w:r>
      <w:r w:rsidRPr="0099472E">
        <w:rPr>
          <w:rFonts w:ascii="Courier New" w:hAnsi="Courier New" w:cs="Courier New"/>
          <w:szCs w:val="24"/>
        </w:rPr>
        <w:t xml:space="preserve">As datas e horários constantes no subitem “1.1.” devem ser levados em conta o horário oficial de Brasília/DF, neste sentido, a Comissão Julgadora de Licitações deverá utilizar como parâmetro o </w:t>
      </w:r>
      <w:r w:rsidRPr="0099472E">
        <w:rPr>
          <w:rFonts w:ascii="Courier New" w:hAnsi="Courier New" w:cs="Courier New"/>
          <w:i/>
          <w:szCs w:val="24"/>
        </w:rPr>
        <w:t>site</w:t>
      </w:r>
      <w:r w:rsidRPr="0099472E">
        <w:rPr>
          <w:rFonts w:ascii="Courier New" w:hAnsi="Courier New" w:cs="Courier New"/>
          <w:szCs w:val="24"/>
        </w:rPr>
        <w:t xml:space="preserve"> &lt;</w:t>
      </w:r>
      <w:hyperlink r:id="rId8" w:history="1">
        <w:r w:rsidRPr="0099472E">
          <w:rPr>
            <w:rStyle w:val="Hyperlink"/>
            <w:rFonts w:ascii="Courier New" w:hAnsi="Courier New" w:cs="Courier New"/>
            <w:szCs w:val="24"/>
          </w:rPr>
          <w:t>http://www.horariodebrasilia.org/</w:t>
        </w:r>
      </w:hyperlink>
      <w:r w:rsidRPr="0099472E">
        <w:rPr>
          <w:rFonts w:ascii="Courier New" w:hAnsi="Courier New" w:cs="Courier New"/>
          <w:szCs w:val="24"/>
        </w:rPr>
        <w:t>&gt;.</w:t>
      </w:r>
    </w:p>
    <w:p w14:paraId="5E4DE654" w14:textId="77777777" w:rsidR="002D4101" w:rsidRPr="0099472E" w:rsidRDefault="002D4101" w:rsidP="00057FD7">
      <w:pPr>
        <w:pStyle w:val="Normal1"/>
        <w:jc w:val="both"/>
        <w:rPr>
          <w:rFonts w:ascii="Courier New" w:hAnsi="Courier New" w:cs="Courier New"/>
          <w:color w:val="auto"/>
          <w:szCs w:val="24"/>
        </w:rPr>
      </w:pPr>
    </w:p>
    <w:p w14:paraId="2D5668E5" w14:textId="77777777" w:rsidR="00F11B56" w:rsidRPr="0099472E" w:rsidRDefault="00F11B56" w:rsidP="00057FD7">
      <w:pPr>
        <w:pStyle w:val="Normal1"/>
        <w:jc w:val="both"/>
        <w:rPr>
          <w:rFonts w:ascii="Courier New" w:hAnsi="Courier New" w:cs="Courier New"/>
          <w:b/>
          <w:color w:val="auto"/>
          <w:szCs w:val="24"/>
        </w:rPr>
      </w:pPr>
    </w:p>
    <w:p w14:paraId="627AD451" w14:textId="77777777" w:rsidR="002D4101" w:rsidRPr="0099472E" w:rsidRDefault="002D4101" w:rsidP="00F11B56">
      <w:pPr>
        <w:pStyle w:val="Ttulo1"/>
      </w:pPr>
      <w:r w:rsidRPr="0099472E">
        <w:t>2. DO OBJETO</w:t>
      </w:r>
      <w:r w:rsidR="00D3398E" w:rsidRPr="0099472E">
        <w:t xml:space="preserve"> LICITADO</w:t>
      </w:r>
      <w:r w:rsidRPr="0099472E">
        <w:t xml:space="preserve">: </w:t>
      </w:r>
    </w:p>
    <w:p w14:paraId="1D301220" w14:textId="77777777" w:rsidR="00B33F29" w:rsidRPr="0099472E" w:rsidRDefault="00B33F29" w:rsidP="00057FD7">
      <w:pPr>
        <w:pStyle w:val="Normal1"/>
        <w:jc w:val="both"/>
        <w:rPr>
          <w:rFonts w:ascii="Courier New" w:hAnsi="Courier New" w:cs="Courier New"/>
          <w:color w:val="auto"/>
          <w:szCs w:val="24"/>
        </w:rPr>
      </w:pPr>
    </w:p>
    <w:p w14:paraId="58342247" w14:textId="7AF374BF" w:rsidR="002D4101" w:rsidRPr="0099472E" w:rsidRDefault="00B31929" w:rsidP="00057FD7">
      <w:pPr>
        <w:widowControl w:val="0"/>
        <w:autoSpaceDE w:val="0"/>
        <w:autoSpaceDN w:val="0"/>
        <w:adjustRightInd w:val="0"/>
        <w:spacing w:after="0" w:line="240" w:lineRule="auto"/>
        <w:jc w:val="both"/>
        <w:rPr>
          <w:rFonts w:ascii="Courier New" w:hAnsi="Courier New" w:cs="Courier New"/>
          <w:sz w:val="24"/>
          <w:szCs w:val="24"/>
        </w:rPr>
      </w:pPr>
      <w:r w:rsidRPr="0099472E">
        <w:rPr>
          <w:rFonts w:ascii="Courier New" w:hAnsi="Courier New" w:cs="Courier New"/>
          <w:b/>
          <w:sz w:val="24"/>
          <w:szCs w:val="24"/>
        </w:rPr>
        <w:t>2.</w:t>
      </w:r>
      <w:r w:rsidR="002D4101" w:rsidRPr="0099472E">
        <w:rPr>
          <w:rFonts w:ascii="Courier New" w:hAnsi="Courier New" w:cs="Courier New"/>
          <w:b/>
          <w:sz w:val="24"/>
          <w:szCs w:val="24"/>
        </w:rPr>
        <w:t>1.</w:t>
      </w:r>
      <w:r w:rsidR="002D4101" w:rsidRPr="0099472E">
        <w:rPr>
          <w:rFonts w:ascii="Courier New" w:hAnsi="Courier New" w:cs="Courier New"/>
          <w:sz w:val="24"/>
          <w:szCs w:val="24"/>
        </w:rPr>
        <w:t xml:space="preserve"> </w:t>
      </w:r>
      <w:r w:rsidR="002D4101" w:rsidRPr="00E3196A">
        <w:rPr>
          <w:rFonts w:ascii="Courier New" w:hAnsi="Courier New" w:cs="Courier New"/>
          <w:sz w:val="24"/>
          <w:szCs w:val="24"/>
        </w:rPr>
        <w:t xml:space="preserve">A presente licitação </w:t>
      </w:r>
      <w:r w:rsidR="00004751" w:rsidRPr="00E3196A">
        <w:rPr>
          <w:rFonts w:ascii="Courier New" w:hAnsi="Courier New" w:cs="Courier New"/>
          <w:sz w:val="24"/>
          <w:szCs w:val="24"/>
        </w:rPr>
        <w:t xml:space="preserve">por sistema de registro de preços objetiva </w:t>
      </w:r>
      <w:r w:rsidR="00BA60DA" w:rsidRPr="00E3196A">
        <w:rPr>
          <w:rFonts w:ascii="Courier New" w:hAnsi="Courier New" w:cs="Courier New"/>
          <w:sz w:val="24"/>
          <w:szCs w:val="24"/>
        </w:rPr>
        <w:t xml:space="preserve">a </w:t>
      </w:r>
      <w:bookmarkStart w:id="1" w:name="_Hlk110435563"/>
      <w:r w:rsidR="00BA60DA" w:rsidRPr="00E3196A">
        <w:rPr>
          <w:rFonts w:ascii="Courier New" w:hAnsi="Courier New" w:cs="Courier New"/>
          <w:sz w:val="24"/>
          <w:szCs w:val="24"/>
        </w:rPr>
        <w:t xml:space="preserve">contratação de </w:t>
      </w:r>
      <w:r w:rsidR="005F404B" w:rsidRPr="00E3196A">
        <w:rPr>
          <w:rFonts w:ascii="Courier New" w:hAnsi="Courier New" w:cs="Courier New"/>
          <w:bCs/>
          <w:sz w:val="24"/>
          <w:szCs w:val="24"/>
        </w:rPr>
        <w:t>pessoa jurídica para realizar a prestação de serviços veterinários de fiscalização de estabelecimentos sob inspeção municipal e estadual</w:t>
      </w:r>
      <w:bookmarkEnd w:id="1"/>
      <w:r w:rsidR="00BE707C" w:rsidRPr="00E3196A">
        <w:rPr>
          <w:rFonts w:ascii="Courier New" w:hAnsi="Courier New" w:cs="Courier New"/>
          <w:sz w:val="24"/>
          <w:szCs w:val="24"/>
        </w:rPr>
        <w:t xml:space="preserve">, </w:t>
      </w:r>
      <w:r w:rsidR="002D4101" w:rsidRPr="00E3196A">
        <w:rPr>
          <w:rFonts w:ascii="Courier New" w:hAnsi="Courier New" w:cs="Courier New"/>
          <w:sz w:val="24"/>
          <w:szCs w:val="24"/>
        </w:rPr>
        <w:t xml:space="preserve">conforme especificações constantes </w:t>
      </w:r>
      <w:r w:rsidR="005F404B" w:rsidRPr="00E3196A">
        <w:rPr>
          <w:rFonts w:ascii="Courier New" w:hAnsi="Courier New" w:cs="Courier New"/>
          <w:sz w:val="24"/>
          <w:szCs w:val="24"/>
        </w:rPr>
        <w:t>no termo de referência</w:t>
      </w:r>
      <w:r w:rsidR="008469FC" w:rsidRPr="00E3196A">
        <w:rPr>
          <w:rFonts w:ascii="Courier New" w:hAnsi="Courier New" w:cs="Courier New"/>
          <w:sz w:val="24"/>
          <w:szCs w:val="24"/>
        </w:rPr>
        <w:t xml:space="preserve"> (</w:t>
      </w:r>
      <w:r w:rsidR="00D43D67" w:rsidRPr="00E3196A">
        <w:rPr>
          <w:rFonts w:ascii="Courier New" w:hAnsi="Courier New" w:cs="Courier New"/>
          <w:bCs/>
          <w:sz w:val="24"/>
          <w:szCs w:val="24"/>
        </w:rPr>
        <w:t>a</w:t>
      </w:r>
      <w:r w:rsidR="008469FC" w:rsidRPr="00E3196A">
        <w:rPr>
          <w:rFonts w:ascii="Courier New" w:hAnsi="Courier New" w:cs="Courier New"/>
          <w:bCs/>
          <w:sz w:val="24"/>
          <w:szCs w:val="24"/>
        </w:rPr>
        <w:t xml:space="preserve">nexo </w:t>
      </w:r>
      <w:r w:rsidR="00BA379E" w:rsidRPr="00E3196A">
        <w:rPr>
          <w:rFonts w:ascii="Courier New" w:hAnsi="Courier New" w:cs="Courier New"/>
          <w:bCs/>
          <w:sz w:val="24"/>
          <w:szCs w:val="24"/>
        </w:rPr>
        <w:t>VI</w:t>
      </w:r>
      <w:r w:rsidR="008469FC" w:rsidRPr="00E3196A">
        <w:rPr>
          <w:rFonts w:ascii="Courier New" w:hAnsi="Courier New" w:cs="Courier New"/>
          <w:bCs/>
          <w:sz w:val="24"/>
          <w:szCs w:val="24"/>
        </w:rPr>
        <w:t>I</w:t>
      </w:r>
      <w:r w:rsidR="008469FC" w:rsidRPr="00E3196A">
        <w:rPr>
          <w:rFonts w:ascii="Courier New" w:hAnsi="Courier New" w:cs="Courier New"/>
          <w:sz w:val="24"/>
          <w:szCs w:val="24"/>
        </w:rPr>
        <w:t>)</w:t>
      </w:r>
      <w:r w:rsidR="005F404B" w:rsidRPr="00E3196A">
        <w:rPr>
          <w:rFonts w:ascii="Courier New" w:hAnsi="Courier New" w:cs="Courier New"/>
          <w:sz w:val="24"/>
          <w:szCs w:val="24"/>
        </w:rPr>
        <w:t>.</w:t>
      </w:r>
      <w:r w:rsidR="0079547D">
        <w:rPr>
          <w:rFonts w:ascii="Courier New" w:hAnsi="Courier New" w:cs="Courier New"/>
          <w:sz w:val="24"/>
          <w:szCs w:val="24"/>
        </w:rPr>
        <w:t xml:space="preserve"> A contratação surge </w:t>
      </w:r>
      <w:r w:rsidR="00E3196A">
        <w:rPr>
          <w:rFonts w:ascii="Courier New" w:hAnsi="Courier New" w:cs="Courier New"/>
          <w:sz w:val="24"/>
          <w:szCs w:val="24"/>
        </w:rPr>
        <w:t>pela necessidade de</w:t>
      </w:r>
      <w:r w:rsidR="00CC3287">
        <w:rPr>
          <w:rFonts w:ascii="Courier New" w:hAnsi="Courier New" w:cs="Courier New"/>
          <w:sz w:val="24"/>
          <w:szCs w:val="24"/>
        </w:rPr>
        <w:t xml:space="preserve"> cumprimento do Termo de Cooperação com a Secretaria Estadual da Agricultura e Pecuária, onde prevê a cedência de médico veterinário com carga horária</w:t>
      </w:r>
      <w:r w:rsidR="00745A68">
        <w:rPr>
          <w:rFonts w:ascii="Courier New" w:hAnsi="Courier New" w:cs="Courier New"/>
          <w:sz w:val="24"/>
          <w:szCs w:val="24"/>
        </w:rPr>
        <w:t xml:space="preserve"> disponível para atuar na Inspeção Estadual junto ao CISPOA, além da necessidade em atender as demandas do Serviço de Inspeção Municipal e o atendimento a produtores municipais, visto </w:t>
      </w:r>
      <w:r w:rsidR="0079547D">
        <w:rPr>
          <w:rFonts w:ascii="Courier New" w:hAnsi="Courier New" w:cs="Courier New"/>
          <w:sz w:val="24"/>
          <w:szCs w:val="24"/>
        </w:rPr>
        <w:t xml:space="preserve">a </w:t>
      </w:r>
      <w:r w:rsidR="00CC3287">
        <w:rPr>
          <w:rFonts w:ascii="Courier New" w:hAnsi="Courier New" w:cs="Courier New"/>
          <w:sz w:val="24"/>
          <w:szCs w:val="24"/>
        </w:rPr>
        <w:t xml:space="preserve">crescente demanda </w:t>
      </w:r>
      <w:r w:rsidR="00CC3287">
        <w:rPr>
          <w:rFonts w:ascii="Courier New" w:hAnsi="Courier New" w:cs="Courier New"/>
          <w:sz w:val="24"/>
          <w:szCs w:val="24"/>
        </w:rPr>
        <w:lastRenderedPageBreak/>
        <w:t>ao atendimento de programas municipais</w:t>
      </w:r>
      <w:r w:rsidR="00E3196A">
        <w:rPr>
          <w:rFonts w:ascii="Courier New" w:hAnsi="Courier New" w:cs="Courier New"/>
          <w:sz w:val="24"/>
          <w:szCs w:val="24"/>
        </w:rPr>
        <w:t>,</w:t>
      </w:r>
      <w:r w:rsidR="00745A68">
        <w:rPr>
          <w:rFonts w:ascii="Courier New" w:hAnsi="Courier New" w:cs="Courier New"/>
          <w:sz w:val="24"/>
          <w:szCs w:val="24"/>
        </w:rPr>
        <w:t xml:space="preserve"> a carga horária do atual profissional se torna insuficiente frente as inúmeras demandas do município.</w:t>
      </w:r>
      <w:r w:rsidR="00CC3287">
        <w:rPr>
          <w:rFonts w:ascii="Courier New" w:hAnsi="Courier New" w:cs="Courier New"/>
          <w:sz w:val="24"/>
          <w:szCs w:val="24"/>
        </w:rPr>
        <w:t xml:space="preserve"> </w:t>
      </w:r>
      <w:r w:rsidR="0079547D">
        <w:rPr>
          <w:rFonts w:ascii="Courier New" w:hAnsi="Courier New" w:cs="Courier New"/>
          <w:sz w:val="24"/>
          <w:szCs w:val="24"/>
        </w:rPr>
        <w:t xml:space="preserve"> </w:t>
      </w:r>
    </w:p>
    <w:p w14:paraId="157FAB21" w14:textId="77777777" w:rsidR="000100E1" w:rsidRPr="0099472E" w:rsidRDefault="000100E1" w:rsidP="00057FD7">
      <w:pPr>
        <w:widowControl w:val="0"/>
        <w:spacing w:after="0" w:line="240" w:lineRule="auto"/>
        <w:jc w:val="both"/>
        <w:rPr>
          <w:rFonts w:ascii="Courier New" w:hAnsi="Courier New" w:cs="Courier New"/>
          <w:b/>
          <w:sz w:val="24"/>
          <w:szCs w:val="24"/>
        </w:rPr>
      </w:pPr>
    </w:p>
    <w:p w14:paraId="5DD4BB9F" w14:textId="77777777" w:rsidR="002D4101" w:rsidRPr="0099472E" w:rsidRDefault="00B31929"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2.</w:t>
      </w:r>
      <w:r w:rsidR="00C64260" w:rsidRPr="0099472E">
        <w:rPr>
          <w:rFonts w:ascii="Courier New" w:hAnsi="Courier New" w:cs="Courier New"/>
          <w:b/>
          <w:sz w:val="24"/>
          <w:szCs w:val="24"/>
        </w:rPr>
        <w:t>2</w:t>
      </w:r>
      <w:r w:rsidR="002D4101" w:rsidRPr="0099472E">
        <w:rPr>
          <w:rFonts w:ascii="Courier New" w:hAnsi="Courier New" w:cs="Courier New"/>
          <w:b/>
          <w:sz w:val="24"/>
          <w:szCs w:val="24"/>
        </w:rPr>
        <w:t>.</w:t>
      </w:r>
      <w:r w:rsidR="002D4101" w:rsidRPr="0099472E">
        <w:rPr>
          <w:rFonts w:ascii="Courier New" w:hAnsi="Courier New" w:cs="Courier New"/>
          <w:sz w:val="24"/>
          <w:szCs w:val="24"/>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452EAA2A" w14:textId="77777777" w:rsidR="00B57590" w:rsidRPr="0099472E" w:rsidRDefault="00B57590" w:rsidP="00057FD7">
      <w:pPr>
        <w:widowControl w:val="0"/>
        <w:spacing w:after="0" w:line="240" w:lineRule="auto"/>
        <w:jc w:val="both"/>
        <w:rPr>
          <w:rFonts w:ascii="Courier New" w:hAnsi="Courier New" w:cs="Courier New"/>
          <w:sz w:val="24"/>
          <w:szCs w:val="24"/>
        </w:rPr>
      </w:pPr>
    </w:p>
    <w:p w14:paraId="4D8C72AC" w14:textId="5BACA36A" w:rsidR="00DE6969" w:rsidRPr="0099472E" w:rsidRDefault="00FE209F" w:rsidP="00E742FB">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2</w:t>
      </w:r>
      <w:r w:rsidR="00E742FB" w:rsidRPr="0099472E">
        <w:rPr>
          <w:rFonts w:ascii="Courier New" w:hAnsi="Courier New" w:cs="Courier New"/>
          <w:b/>
          <w:sz w:val="24"/>
          <w:szCs w:val="24"/>
        </w:rPr>
        <w:t>.</w:t>
      </w:r>
      <w:r w:rsidR="00404052">
        <w:rPr>
          <w:rFonts w:ascii="Courier New" w:hAnsi="Courier New" w:cs="Courier New"/>
          <w:b/>
          <w:sz w:val="24"/>
          <w:szCs w:val="24"/>
        </w:rPr>
        <w:t>3</w:t>
      </w:r>
      <w:r w:rsidR="00E742FB" w:rsidRPr="0099472E">
        <w:rPr>
          <w:rFonts w:ascii="Courier New" w:hAnsi="Courier New" w:cs="Courier New"/>
          <w:b/>
          <w:sz w:val="24"/>
          <w:szCs w:val="24"/>
        </w:rPr>
        <w:t xml:space="preserve">. </w:t>
      </w:r>
      <w:r w:rsidR="00E742FB" w:rsidRPr="0099472E">
        <w:rPr>
          <w:rFonts w:ascii="Courier New" w:hAnsi="Courier New" w:cs="Courier New"/>
          <w:sz w:val="24"/>
          <w:szCs w:val="24"/>
        </w:rPr>
        <w:t>A empresa vencedora ter</w:t>
      </w:r>
      <w:r w:rsidR="00545A77">
        <w:rPr>
          <w:rFonts w:ascii="Courier New" w:hAnsi="Courier New" w:cs="Courier New"/>
          <w:sz w:val="24"/>
          <w:szCs w:val="24"/>
        </w:rPr>
        <w:t>á</w:t>
      </w:r>
      <w:r w:rsidR="00E742FB" w:rsidRPr="0099472E">
        <w:rPr>
          <w:rFonts w:ascii="Courier New" w:hAnsi="Courier New" w:cs="Courier New"/>
          <w:sz w:val="24"/>
          <w:szCs w:val="24"/>
        </w:rPr>
        <w:t xml:space="preserve"> a obri</w:t>
      </w:r>
      <w:r w:rsidR="009E23DE" w:rsidRPr="0099472E">
        <w:rPr>
          <w:rFonts w:ascii="Courier New" w:hAnsi="Courier New" w:cs="Courier New"/>
          <w:sz w:val="24"/>
          <w:szCs w:val="24"/>
        </w:rPr>
        <w:t xml:space="preserve">gação de realizar os serviços na cidade de </w:t>
      </w:r>
      <w:r w:rsidR="00E742FB" w:rsidRPr="0099472E">
        <w:rPr>
          <w:rFonts w:ascii="Courier New" w:hAnsi="Courier New" w:cs="Courier New"/>
          <w:sz w:val="24"/>
          <w:szCs w:val="24"/>
        </w:rPr>
        <w:t xml:space="preserve">Ibiraiaras/RS de forma parcelada, durante a vigência deste instrumento, conforme as necessidades do Município, sem a fixação de quantidade mínima. </w:t>
      </w:r>
    </w:p>
    <w:p w14:paraId="0FB8798E" w14:textId="77777777" w:rsidR="00E742FB" w:rsidRPr="0099472E" w:rsidRDefault="00E742FB" w:rsidP="00E742FB">
      <w:pPr>
        <w:widowControl w:val="0"/>
        <w:spacing w:after="0" w:line="240" w:lineRule="auto"/>
        <w:jc w:val="both"/>
        <w:rPr>
          <w:rFonts w:ascii="Courier New" w:hAnsi="Courier New" w:cs="Courier New"/>
          <w:sz w:val="24"/>
          <w:szCs w:val="24"/>
        </w:rPr>
      </w:pPr>
    </w:p>
    <w:p w14:paraId="331BF89B" w14:textId="4BB85FE3" w:rsidR="00E742FB" w:rsidRPr="00545A77" w:rsidRDefault="00FE209F" w:rsidP="00E742FB">
      <w:pPr>
        <w:widowControl w:val="0"/>
        <w:spacing w:after="0" w:line="240" w:lineRule="auto"/>
        <w:jc w:val="both"/>
        <w:rPr>
          <w:rFonts w:ascii="Courier New" w:hAnsi="Courier New" w:cs="Courier New"/>
          <w:sz w:val="24"/>
          <w:szCs w:val="24"/>
        </w:rPr>
      </w:pPr>
      <w:r w:rsidRPr="00545A77">
        <w:rPr>
          <w:rFonts w:ascii="Courier New" w:hAnsi="Courier New" w:cs="Courier New"/>
          <w:b/>
          <w:sz w:val="24"/>
          <w:szCs w:val="24"/>
        </w:rPr>
        <w:t>2</w:t>
      </w:r>
      <w:r w:rsidR="00E742FB" w:rsidRPr="00545A77">
        <w:rPr>
          <w:rFonts w:ascii="Courier New" w:hAnsi="Courier New" w:cs="Courier New"/>
          <w:b/>
          <w:sz w:val="24"/>
          <w:szCs w:val="24"/>
        </w:rPr>
        <w:t>.</w:t>
      </w:r>
      <w:r w:rsidR="00545A77" w:rsidRPr="00545A77">
        <w:rPr>
          <w:rFonts w:ascii="Courier New" w:hAnsi="Courier New" w:cs="Courier New"/>
          <w:b/>
          <w:sz w:val="24"/>
          <w:szCs w:val="24"/>
        </w:rPr>
        <w:t>4</w:t>
      </w:r>
      <w:r w:rsidR="00E742FB" w:rsidRPr="00545A77">
        <w:rPr>
          <w:rFonts w:ascii="Courier New" w:hAnsi="Courier New" w:cs="Courier New"/>
          <w:b/>
          <w:sz w:val="24"/>
          <w:szCs w:val="24"/>
        </w:rPr>
        <w:t xml:space="preserve">. </w:t>
      </w:r>
      <w:r w:rsidR="00E742FB" w:rsidRPr="00545A77">
        <w:rPr>
          <w:rFonts w:ascii="Courier New" w:hAnsi="Courier New" w:cs="Courier New"/>
          <w:sz w:val="24"/>
          <w:szCs w:val="24"/>
        </w:rPr>
        <w:t>A empresa vencedora ser</w:t>
      </w:r>
      <w:r w:rsidR="00545A77" w:rsidRPr="00545A77">
        <w:rPr>
          <w:rFonts w:ascii="Courier New" w:hAnsi="Courier New" w:cs="Courier New"/>
          <w:sz w:val="24"/>
          <w:szCs w:val="24"/>
        </w:rPr>
        <w:t>á</w:t>
      </w:r>
      <w:r w:rsidR="00E742FB" w:rsidRPr="00545A77">
        <w:rPr>
          <w:rFonts w:ascii="Courier New" w:hAnsi="Courier New" w:cs="Courier New"/>
          <w:sz w:val="24"/>
          <w:szCs w:val="24"/>
        </w:rPr>
        <w:t xml:space="preserve"> intimada para a realização dos serviços </w:t>
      </w:r>
      <w:r w:rsidR="00DE6969" w:rsidRPr="00545A77">
        <w:rPr>
          <w:rFonts w:ascii="Courier New" w:hAnsi="Courier New" w:cs="Courier New"/>
          <w:sz w:val="24"/>
          <w:szCs w:val="24"/>
        </w:rPr>
        <w:t>n</w:t>
      </w:r>
      <w:r w:rsidR="00E742FB" w:rsidRPr="00545A77">
        <w:rPr>
          <w:rFonts w:ascii="Courier New" w:hAnsi="Courier New" w:cs="Courier New"/>
          <w:sz w:val="24"/>
          <w:szCs w:val="24"/>
        </w:rPr>
        <w:t>o</w:t>
      </w:r>
      <w:r w:rsidR="00F550E8" w:rsidRPr="00545A77">
        <w:rPr>
          <w:rFonts w:ascii="Courier New" w:hAnsi="Courier New" w:cs="Courier New"/>
          <w:sz w:val="24"/>
          <w:szCs w:val="24"/>
        </w:rPr>
        <w:t>s</w:t>
      </w:r>
      <w:r w:rsidR="00E742FB" w:rsidRPr="00545A77">
        <w:rPr>
          <w:rFonts w:ascii="Courier New" w:hAnsi="Courier New" w:cs="Courier New"/>
          <w:sz w:val="24"/>
          <w:szCs w:val="24"/>
        </w:rPr>
        <w:t xml:space="preserve"> horário</w:t>
      </w:r>
      <w:r w:rsidR="00F550E8" w:rsidRPr="00545A77">
        <w:rPr>
          <w:rFonts w:ascii="Courier New" w:hAnsi="Courier New" w:cs="Courier New"/>
          <w:sz w:val="24"/>
          <w:szCs w:val="24"/>
        </w:rPr>
        <w:t>s</w:t>
      </w:r>
      <w:r w:rsidR="00E742FB" w:rsidRPr="00545A77">
        <w:rPr>
          <w:rFonts w:ascii="Courier New" w:hAnsi="Courier New" w:cs="Courier New"/>
          <w:sz w:val="24"/>
          <w:szCs w:val="24"/>
        </w:rPr>
        <w:t xml:space="preserve"> </w:t>
      </w:r>
      <w:r w:rsidR="00F550E8" w:rsidRPr="00545A77">
        <w:rPr>
          <w:rFonts w:ascii="Courier New" w:hAnsi="Courier New" w:cs="Courier New"/>
          <w:sz w:val="24"/>
          <w:szCs w:val="24"/>
        </w:rPr>
        <w:t>solicitados pela Secretaria Municipal de Agricultura, Desenvolvimento Econômico e Meio Ambiente</w:t>
      </w:r>
      <w:r w:rsidR="00E742FB" w:rsidRPr="00545A77">
        <w:rPr>
          <w:rFonts w:ascii="Courier New" w:hAnsi="Courier New" w:cs="Courier New"/>
          <w:sz w:val="24"/>
          <w:szCs w:val="24"/>
        </w:rPr>
        <w:t>.</w:t>
      </w:r>
    </w:p>
    <w:p w14:paraId="531D18BE" w14:textId="77777777" w:rsidR="00E742FB" w:rsidRPr="00545A77" w:rsidRDefault="00E742FB" w:rsidP="00E742FB">
      <w:pPr>
        <w:widowControl w:val="0"/>
        <w:spacing w:after="0" w:line="240" w:lineRule="auto"/>
        <w:jc w:val="both"/>
        <w:rPr>
          <w:rFonts w:ascii="Courier New" w:hAnsi="Courier New" w:cs="Courier New"/>
          <w:sz w:val="24"/>
          <w:szCs w:val="24"/>
        </w:rPr>
      </w:pPr>
    </w:p>
    <w:p w14:paraId="1E4B00F9" w14:textId="6FD3B093" w:rsidR="00E742FB" w:rsidRPr="00545A77" w:rsidRDefault="00FE209F" w:rsidP="00E742FB">
      <w:pPr>
        <w:widowControl w:val="0"/>
        <w:spacing w:after="0" w:line="240" w:lineRule="auto"/>
        <w:jc w:val="both"/>
        <w:rPr>
          <w:rFonts w:ascii="Courier New" w:hAnsi="Courier New" w:cs="Courier New"/>
          <w:sz w:val="24"/>
          <w:szCs w:val="24"/>
        </w:rPr>
      </w:pPr>
      <w:r w:rsidRPr="00545A77">
        <w:rPr>
          <w:rFonts w:ascii="Courier New" w:hAnsi="Courier New" w:cs="Courier New"/>
          <w:b/>
          <w:sz w:val="24"/>
          <w:szCs w:val="24"/>
        </w:rPr>
        <w:t>2</w:t>
      </w:r>
      <w:r w:rsidR="00B83CB3" w:rsidRPr="00545A77">
        <w:rPr>
          <w:rFonts w:ascii="Courier New" w:hAnsi="Courier New" w:cs="Courier New"/>
          <w:b/>
          <w:sz w:val="24"/>
          <w:szCs w:val="24"/>
        </w:rPr>
        <w:t>.</w:t>
      </w:r>
      <w:r w:rsidR="00545A77" w:rsidRPr="00545A77">
        <w:rPr>
          <w:rFonts w:ascii="Courier New" w:hAnsi="Courier New" w:cs="Courier New"/>
          <w:b/>
          <w:sz w:val="24"/>
          <w:szCs w:val="24"/>
        </w:rPr>
        <w:t>5</w:t>
      </w:r>
      <w:r w:rsidR="00E742FB" w:rsidRPr="00545A77">
        <w:rPr>
          <w:rFonts w:ascii="Courier New" w:hAnsi="Courier New" w:cs="Courier New"/>
          <w:b/>
          <w:sz w:val="24"/>
          <w:szCs w:val="24"/>
        </w:rPr>
        <w:t xml:space="preserve">. </w:t>
      </w:r>
      <w:r w:rsidR="00E742FB" w:rsidRPr="00545A77">
        <w:rPr>
          <w:rFonts w:ascii="Courier New" w:hAnsi="Courier New" w:cs="Courier New"/>
          <w:sz w:val="24"/>
          <w:szCs w:val="24"/>
        </w:rPr>
        <w:t>A empresa vencedora dever</w:t>
      </w:r>
      <w:r w:rsidR="00545A77" w:rsidRPr="00545A77">
        <w:rPr>
          <w:rFonts w:ascii="Courier New" w:hAnsi="Courier New" w:cs="Courier New"/>
          <w:sz w:val="24"/>
          <w:szCs w:val="24"/>
        </w:rPr>
        <w:t>á</w:t>
      </w:r>
      <w:r w:rsidR="00E742FB" w:rsidRPr="00545A77">
        <w:rPr>
          <w:rFonts w:ascii="Courier New" w:hAnsi="Courier New" w:cs="Courier New"/>
          <w:sz w:val="24"/>
          <w:szCs w:val="24"/>
        </w:rPr>
        <w:t xml:space="preserve"> prestar os serviços constantes no edital, nos locais determinados pela Secretaria Municipal de</w:t>
      </w:r>
      <w:r w:rsidR="00B55213" w:rsidRPr="00545A77">
        <w:rPr>
          <w:rFonts w:ascii="Courier New" w:hAnsi="Courier New" w:cs="Courier New"/>
          <w:sz w:val="24"/>
          <w:szCs w:val="24"/>
        </w:rPr>
        <w:t xml:space="preserve"> </w:t>
      </w:r>
      <w:r w:rsidR="00545A77" w:rsidRPr="00545A77">
        <w:rPr>
          <w:rFonts w:ascii="Courier New" w:hAnsi="Courier New" w:cs="Courier New"/>
          <w:sz w:val="24"/>
          <w:szCs w:val="24"/>
        </w:rPr>
        <w:t>Agricultura, Desenvolvimento Econômico e Meio Ambiente</w:t>
      </w:r>
      <w:r w:rsidR="00E742FB" w:rsidRPr="00545A77">
        <w:rPr>
          <w:rFonts w:ascii="Courier New" w:hAnsi="Courier New" w:cs="Courier New"/>
          <w:sz w:val="24"/>
          <w:szCs w:val="24"/>
        </w:rPr>
        <w:t>.</w:t>
      </w:r>
    </w:p>
    <w:p w14:paraId="3E712307" w14:textId="77777777" w:rsidR="00E742FB" w:rsidRPr="00404052" w:rsidRDefault="00E742FB" w:rsidP="00E742FB">
      <w:pPr>
        <w:widowControl w:val="0"/>
        <w:spacing w:after="0" w:line="240" w:lineRule="auto"/>
        <w:jc w:val="both"/>
        <w:rPr>
          <w:rFonts w:ascii="Courier New" w:hAnsi="Courier New" w:cs="Courier New"/>
          <w:sz w:val="24"/>
          <w:szCs w:val="24"/>
          <w:highlight w:val="yellow"/>
        </w:rPr>
      </w:pPr>
    </w:p>
    <w:p w14:paraId="3C78A1AC" w14:textId="2729EB9E" w:rsidR="00E742FB" w:rsidRPr="0099472E" w:rsidRDefault="00FE209F" w:rsidP="00E742FB">
      <w:pPr>
        <w:pStyle w:val="TextosemFormatao1"/>
        <w:widowControl w:val="0"/>
        <w:suppressAutoHyphens w:val="0"/>
        <w:jc w:val="both"/>
        <w:rPr>
          <w:rFonts w:cs="Courier New"/>
          <w:sz w:val="24"/>
          <w:szCs w:val="24"/>
        </w:rPr>
      </w:pPr>
      <w:r w:rsidRPr="0099472E">
        <w:rPr>
          <w:rFonts w:cs="Courier New"/>
          <w:b/>
          <w:sz w:val="24"/>
          <w:szCs w:val="24"/>
        </w:rPr>
        <w:t>2</w:t>
      </w:r>
      <w:r w:rsidR="00B83CB3" w:rsidRPr="0099472E">
        <w:rPr>
          <w:rFonts w:cs="Courier New"/>
          <w:b/>
          <w:sz w:val="24"/>
          <w:szCs w:val="24"/>
        </w:rPr>
        <w:t>.</w:t>
      </w:r>
      <w:r w:rsidR="00C66423">
        <w:rPr>
          <w:rFonts w:cs="Courier New"/>
          <w:b/>
          <w:sz w:val="24"/>
          <w:szCs w:val="24"/>
        </w:rPr>
        <w:t>6</w:t>
      </w:r>
      <w:r w:rsidR="00E742FB" w:rsidRPr="0099472E">
        <w:rPr>
          <w:rFonts w:cs="Courier New"/>
          <w:b/>
          <w:sz w:val="24"/>
          <w:szCs w:val="24"/>
        </w:rPr>
        <w:t xml:space="preserve">. </w:t>
      </w:r>
      <w:r w:rsidR="00E742FB" w:rsidRPr="0099472E">
        <w:rPr>
          <w:rFonts w:cs="Courier New"/>
          <w:sz w:val="24"/>
          <w:szCs w:val="24"/>
        </w:rPr>
        <w:t>Todas as despesas inerentes à realização dos serviços, como deslocamento, alimentação,</w:t>
      </w:r>
      <w:r w:rsidR="009A08F1" w:rsidRPr="0099472E">
        <w:rPr>
          <w:rFonts w:cs="Courier New"/>
          <w:sz w:val="24"/>
          <w:szCs w:val="24"/>
        </w:rPr>
        <w:t xml:space="preserve"> água,</w:t>
      </w:r>
      <w:r w:rsidR="00E742FB" w:rsidRPr="0099472E">
        <w:rPr>
          <w:rFonts w:cs="Courier New"/>
          <w:sz w:val="24"/>
          <w:szCs w:val="24"/>
        </w:rPr>
        <w:t xml:space="preserve"> hospedagem, salário, encargos trabalhistas, sociais e outros que resultarem do fiel cumprimento dos serviços propostos serão inteiramente de responsabilidade da empresa contratada.</w:t>
      </w:r>
    </w:p>
    <w:p w14:paraId="4ED989E0" w14:textId="77777777" w:rsidR="009E17D6" w:rsidRPr="0099472E" w:rsidRDefault="009E17D6" w:rsidP="00E742FB">
      <w:pPr>
        <w:pStyle w:val="TextosemFormatao1"/>
        <w:widowControl w:val="0"/>
        <w:suppressAutoHyphens w:val="0"/>
        <w:jc w:val="both"/>
        <w:rPr>
          <w:rFonts w:cs="Courier New"/>
          <w:sz w:val="24"/>
          <w:szCs w:val="24"/>
        </w:rPr>
      </w:pPr>
    </w:p>
    <w:p w14:paraId="0A8B2DBF" w14:textId="0AA8F2DB" w:rsidR="009E17D6" w:rsidRPr="0099472E" w:rsidRDefault="00B73190" w:rsidP="00E742FB">
      <w:pPr>
        <w:pStyle w:val="TextosemFormatao1"/>
        <w:widowControl w:val="0"/>
        <w:suppressAutoHyphens w:val="0"/>
        <w:jc w:val="both"/>
        <w:rPr>
          <w:rFonts w:cs="Courier New"/>
          <w:color w:val="0070C0"/>
          <w:sz w:val="24"/>
          <w:szCs w:val="24"/>
        </w:rPr>
      </w:pPr>
      <w:r w:rsidRPr="0099472E">
        <w:rPr>
          <w:rFonts w:cs="Courier New"/>
          <w:b/>
          <w:sz w:val="24"/>
          <w:szCs w:val="24"/>
        </w:rPr>
        <w:t>2.</w:t>
      </w:r>
      <w:r w:rsidR="00545A77">
        <w:rPr>
          <w:rFonts w:cs="Courier New"/>
          <w:b/>
          <w:sz w:val="24"/>
          <w:szCs w:val="24"/>
        </w:rPr>
        <w:t>7</w:t>
      </w:r>
      <w:r w:rsidRPr="0099472E">
        <w:rPr>
          <w:rFonts w:cs="Courier New"/>
          <w:b/>
          <w:sz w:val="24"/>
          <w:szCs w:val="24"/>
        </w:rPr>
        <w:t>.</w:t>
      </w:r>
      <w:r w:rsidRPr="0099472E">
        <w:rPr>
          <w:rFonts w:cs="Courier New"/>
          <w:sz w:val="24"/>
          <w:szCs w:val="24"/>
        </w:rPr>
        <w:t xml:space="preserve"> </w:t>
      </w:r>
      <w:r w:rsidR="009E17D6" w:rsidRPr="0099472E">
        <w:rPr>
          <w:rFonts w:cs="Courier New"/>
          <w:sz w:val="24"/>
          <w:szCs w:val="24"/>
        </w:rPr>
        <w:t xml:space="preserve">Nos valores propostos pela empresa, já estão inclusos todos os serviços necessários para </w:t>
      </w:r>
      <w:r w:rsidR="00545A77">
        <w:rPr>
          <w:rFonts w:cs="Courier New"/>
          <w:sz w:val="24"/>
          <w:szCs w:val="24"/>
        </w:rPr>
        <w:t>execução do objeto</w:t>
      </w:r>
      <w:r w:rsidR="009E17D6" w:rsidRPr="0099472E">
        <w:rPr>
          <w:rFonts w:cs="Courier New"/>
          <w:sz w:val="24"/>
          <w:szCs w:val="24"/>
        </w:rPr>
        <w:t>.</w:t>
      </w:r>
    </w:p>
    <w:p w14:paraId="2D0ECDFC" w14:textId="77777777" w:rsidR="00E742FB" w:rsidRPr="0099472E" w:rsidRDefault="00E742FB" w:rsidP="00E742FB">
      <w:pPr>
        <w:widowControl w:val="0"/>
        <w:spacing w:after="0" w:line="240" w:lineRule="auto"/>
        <w:jc w:val="both"/>
        <w:rPr>
          <w:rFonts w:ascii="Courier New" w:hAnsi="Courier New" w:cs="Courier New"/>
          <w:sz w:val="24"/>
          <w:szCs w:val="24"/>
        </w:rPr>
      </w:pPr>
    </w:p>
    <w:p w14:paraId="4D7DA885" w14:textId="66CA59BA" w:rsidR="00B71116" w:rsidRPr="0099472E" w:rsidRDefault="00B83CB3"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2.</w:t>
      </w:r>
      <w:r w:rsidR="00545A77">
        <w:rPr>
          <w:rFonts w:ascii="Courier New" w:hAnsi="Courier New" w:cs="Courier New"/>
          <w:b/>
          <w:sz w:val="24"/>
          <w:szCs w:val="24"/>
        </w:rPr>
        <w:t>8</w:t>
      </w:r>
      <w:r w:rsidR="00B73190" w:rsidRPr="0099472E">
        <w:rPr>
          <w:rFonts w:ascii="Courier New" w:hAnsi="Courier New" w:cs="Courier New"/>
          <w:b/>
          <w:sz w:val="24"/>
          <w:szCs w:val="24"/>
        </w:rPr>
        <w:t>.</w:t>
      </w:r>
      <w:r w:rsidR="00B73190" w:rsidRPr="0099472E">
        <w:rPr>
          <w:rFonts w:ascii="Courier New" w:hAnsi="Courier New" w:cs="Courier New"/>
          <w:sz w:val="24"/>
          <w:szCs w:val="24"/>
        </w:rPr>
        <w:t xml:space="preserve"> </w:t>
      </w:r>
      <w:r w:rsidR="00F356C2">
        <w:rPr>
          <w:rFonts w:ascii="Courier New" w:hAnsi="Courier New" w:cs="Courier New"/>
          <w:sz w:val="24"/>
          <w:szCs w:val="24"/>
        </w:rPr>
        <w:t xml:space="preserve">Caso </w:t>
      </w:r>
      <w:r w:rsidR="00191FFC">
        <w:rPr>
          <w:rFonts w:ascii="Courier New" w:hAnsi="Courier New" w:cs="Courier New"/>
          <w:sz w:val="24"/>
          <w:szCs w:val="24"/>
        </w:rPr>
        <w:t>o</w:t>
      </w:r>
      <w:r w:rsidR="00F356C2">
        <w:rPr>
          <w:rFonts w:ascii="Courier New" w:hAnsi="Courier New" w:cs="Courier New"/>
          <w:sz w:val="24"/>
          <w:szCs w:val="24"/>
        </w:rPr>
        <w:t xml:space="preserve"> profissiona</w:t>
      </w:r>
      <w:r w:rsidR="00191FFC">
        <w:rPr>
          <w:rFonts w:ascii="Courier New" w:hAnsi="Courier New" w:cs="Courier New"/>
          <w:sz w:val="24"/>
          <w:szCs w:val="24"/>
        </w:rPr>
        <w:t>l</w:t>
      </w:r>
      <w:r w:rsidR="00F356C2">
        <w:rPr>
          <w:rFonts w:ascii="Courier New" w:hAnsi="Courier New" w:cs="Courier New"/>
          <w:sz w:val="24"/>
          <w:szCs w:val="24"/>
        </w:rPr>
        <w:t xml:space="preserve"> </w:t>
      </w:r>
      <w:r w:rsidR="00B71116" w:rsidRPr="0099472E">
        <w:rPr>
          <w:rFonts w:ascii="Courier New" w:hAnsi="Courier New" w:cs="Courier New"/>
          <w:sz w:val="24"/>
          <w:szCs w:val="24"/>
        </w:rPr>
        <w:t>mostre</w:t>
      </w:r>
      <w:r w:rsidR="00F356C2">
        <w:rPr>
          <w:rFonts w:ascii="Courier New" w:hAnsi="Courier New" w:cs="Courier New"/>
          <w:sz w:val="24"/>
          <w:szCs w:val="24"/>
        </w:rPr>
        <w:t>-se</w:t>
      </w:r>
      <w:r w:rsidR="00B71116" w:rsidRPr="0099472E">
        <w:rPr>
          <w:rFonts w:ascii="Courier New" w:hAnsi="Courier New" w:cs="Courier New"/>
          <w:sz w:val="24"/>
          <w:szCs w:val="24"/>
        </w:rPr>
        <w:t xml:space="preserve"> inabilitado, ou com condições insuficientes para o prosseguimento da p</w:t>
      </w:r>
      <w:r w:rsidR="00191FFC">
        <w:rPr>
          <w:rFonts w:ascii="Courier New" w:hAnsi="Courier New" w:cs="Courier New"/>
          <w:sz w:val="24"/>
          <w:szCs w:val="24"/>
        </w:rPr>
        <w:t>restação de serviços</w:t>
      </w:r>
      <w:r w:rsidR="00B71116" w:rsidRPr="0099472E">
        <w:rPr>
          <w:rFonts w:ascii="Courier New" w:hAnsi="Courier New" w:cs="Courier New"/>
          <w:sz w:val="24"/>
          <w:szCs w:val="24"/>
        </w:rPr>
        <w:t>, o município poderá solicitar a substituição desse profissional.</w:t>
      </w:r>
    </w:p>
    <w:p w14:paraId="53FD2BD8" w14:textId="0A389A92" w:rsidR="00F356C2" w:rsidRDefault="00F356C2" w:rsidP="00057FD7">
      <w:pPr>
        <w:widowControl w:val="0"/>
        <w:spacing w:after="0" w:line="240" w:lineRule="auto"/>
        <w:jc w:val="both"/>
        <w:rPr>
          <w:rFonts w:ascii="Courier New" w:hAnsi="Courier New" w:cs="Courier New"/>
          <w:sz w:val="24"/>
          <w:szCs w:val="24"/>
        </w:rPr>
      </w:pPr>
    </w:p>
    <w:p w14:paraId="388E82D8" w14:textId="56FFCDB2" w:rsidR="00BA379E" w:rsidRDefault="00BA379E" w:rsidP="00057FD7">
      <w:pPr>
        <w:widowControl w:val="0"/>
        <w:spacing w:after="0" w:line="240" w:lineRule="auto"/>
        <w:jc w:val="both"/>
        <w:rPr>
          <w:rFonts w:ascii="Courier New" w:hAnsi="Courier New" w:cs="Courier New"/>
          <w:sz w:val="24"/>
          <w:szCs w:val="24"/>
        </w:rPr>
      </w:pPr>
      <w:r w:rsidRPr="00047201">
        <w:rPr>
          <w:rFonts w:ascii="Courier New" w:hAnsi="Courier New" w:cs="Courier New"/>
          <w:b/>
          <w:bCs/>
          <w:sz w:val="24"/>
          <w:szCs w:val="24"/>
        </w:rPr>
        <w:t>2.9.</w:t>
      </w:r>
      <w:r>
        <w:rPr>
          <w:rFonts w:ascii="Courier New" w:hAnsi="Courier New" w:cs="Courier New"/>
          <w:sz w:val="24"/>
          <w:szCs w:val="24"/>
        </w:rPr>
        <w:t xml:space="preserve"> A empresa vencedora deverá disponibilizar profissional médico veterinário, conforme demanda da secretaria municipal de agricultura, desenvolvimento econômico e meio ambiente, para fiscalização de estabelecimentos sob inspeção</w:t>
      </w:r>
      <w:r w:rsidR="00E530F9">
        <w:rPr>
          <w:rFonts w:ascii="Courier New" w:hAnsi="Courier New" w:cs="Courier New"/>
          <w:sz w:val="24"/>
          <w:szCs w:val="24"/>
        </w:rPr>
        <w:t xml:space="preserve"> Municipal e Estadual, com vistas a realizar atividades de fiscalização de abate, processamento e industrialização de produtos de origem animal, respondendo a demanda de atendimento aos requisitos da legislação vigente de inspeção de inspeção de produtos de origem animal.</w:t>
      </w:r>
    </w:p>
    <w:p w14:paraId="2E82FF34" w14:textId="72854A0D" w:rsidR="00E530F9" w:rsidRDefault="00E530F9" w:rsidP="00057FD7">
      <w:pPr>
        <w:widowControl w:val="0"/>
        <w:spacing w:after="0" w:line="240" w:lineRule="auto"/>
        <w:jc w:val="both"/>
        <w:rPr>
          <w:rFonts w:ascii="Courier New" w:hAnsi="Courier New" w:cs="Courier New"/>
          <w:sz w:val="24"/>
          <w:szCs w:val="24"/>
        </w:rPr>
      </w:pPr>
    </w:p>
    <w:p w14:paraId="7E76BE98" w14:textId="7384FBD9" w:rsidR="00E530F9" w:rsidRDefault="00E530F9" w:rsidP="00057FD7">
      <w:pPr>
        <w:widowControl w:val="0"/>
        <w:spacing w:after="0" w:line="240" w:lineRule="auto"/>
        <w:jc w:val="both"/>
        <w:rPr>
          <w:rFonts w:ascii="Courier New" w:hAnsi="Courier New" w:cs="Courier New"/>
          <w:sz w:val="24"/>
          <w:szCs w:val="24"/>
        </w:rPr>
      </w:pPr>
      <w:r w:rsidRPr="00047201">
        <w:rPr>
          <w:rFonts w:ascii="Courier New" w:hAnsi="Courier New" w:cs="Courier New"/>
          <w:b/>
          <w:bCs/>
          <w:sz w:val="24"/>
          <w:szCs w:val="24"/>
        </w:rPr>
        <w:t>2.9.1.</w:t>
      </w:r>
      <w:r>
        <w:rPr>
          <w:rFonts w:ascii="Courier New" w:hAnsi="Courier New" w:cs="Courier New"/>
          <w:sz w:val="24"/>
          <w:szCs w:val="24"/>
        </w:rPr>
        <w:t xml:space="preserve"> O profissional deverá atuar na área de inspeção estadual junto ao CISPOA (conforme termo de cooperação FPE n.º 3763/2021), </w:t>
      </w:r>
      <w:r w:rsidR="004E7B3A">
        <w:rPr>
          <w:rFonts w:ascii="Courier New" w:hAnsi="Courier New" w:cs="Courier New"/>
          <w:sz w:val="24"/>
          <w:szCs w:val="24"/>
        </w:rPr>
        <w:t xml:space="preserve">atuar na área de inspeção e tecnologia em processamento de produtos de origem animal sujeitas à inspeção municipal – SIM e </w:t>
      </w:r>
      <w:r w:rsidR="004E7B3A">
        <w:rPr>
          <w:rFonts w:ascii="Courier New" w:hAnsi="Courier New" w:cs="Courier New"/>
          <w:sz w:val="24"/>
          <w:szCs w:val="24"/>
        </w:rPr>
        <w:lastRenderedPageBreak/>
        <w:t>funções relacionadas a execução</w:t>
      </w:r>
      <w:r w:rsidR="005D0022">
        <w:rPr>
          <w:rFonts w:ascii="Courier New" w:hAnsi="Courier New" w:cs="Courier New"/>
          <w:sz w:val="24"/>
          <w:szCs w:val="24"/>
        </w:rPr>
        <w:t xml:space="preserve"> de adesão ao município SISBI – sistema brasileiro de inspeção de produtos de origem animal.</w:t>
      </w:r>
    </w:p>
    <w:p w14:paraId="4FBEAD71" w14:textId="61109A65" w:rsidR="005D0022" w:rsidRDefault="005D0022" w:rsidP="00057FD7">
      <w:pPr>
        <w:widowControl w:val="0"/>
        <w:spacing w:after="0" w:line="240" w:lineRule="auto"/>
        <w:jc w:val="both"/>
        <w:rPr>
          <w:rFonts w:ascii="Courier New" w:hAnsi="Courier New" w:cs="Courier New"/>
          <w:sz w:val="24"/>
          <w:szCs w:val="24"/>
        </w:rPr>
      </w:pPr>
    </w:p>
    <w:p w14:paraId="5500066E" w14:textId="3ABFB77B" w:rsidR="005D0022" w:rsidRDefault="005D0022" w:rsidP="00057FD7">
      <w:pPr>
        <w:widowControl w:val="0"/>
        <w:spacing w:after="0" w:line="240" w:lineRule="auto"/>
        <w:jc w:val="both"/>
        <w:rPr>
          <w:rFonts w:ascii="Courier New" w:hAnsi="Courier New" w:cs="Courier New"/>
          <w:sz w:val="24"/>
          <w:szCs w:val="24"/>
        </w:rPr>
      </w:pPr>
      <w:r w:rsidRPr="00047201">
        <w:rPr>
          <w:rFonts w:ascii="Courier New" w:hAnsi="Courier New" w:cs="Courier New"/>
          <w:b/>
          <w:bCs/>
          <w:sz w:val="24"/>
          <w:szCs w:val="24"/>
        </w:rPr>
        <w:t>2.9.2.</w:t>
      </w:r>
      <w:r>
        <w:rPr>
          <w:rFonts w:ascii="Courier New" w:hAnsi="Courier New" w:cs="Courier New"/>
          <w:sz w:val="24"/>
          <w:szCs w:val="24"/>
        </w:rPr>
        <w:t xml:space="preserve"> O profissional deverá realizar visitas técnicas para acompanhamento e fiscalização de atividades de abate e produção de industrializados, bem como registro para fins de auditoria</w:t>
      </w:r>
      <w:r w:rsidR="00DA4185">
        <w:rPr>
          <w:rFonts w:ascii="Courier New" w:hAnsi="Courier New" w:cs="Courier New"/>
          <w:sz w:val="24"/>
          <w:szCs w:val="24"/>
        </w:rPr>
        <w:t>s.</w:t>
      </w:r>
    </w:p>
    <w:p w14:paraId="67EEC0F9" w14:textId="4D6E01C0" w:rsidR="00DA4185" w:rsidRDefault="00DA4185" w:rsidP="00057FD7">
      <w:pPr>
        <w:widowControl w:val="0"/>
        <w:spacing w:after="0" w:line="240" w:lineRule="auto"/>
        <w:jc w:val="both"/>
        <w:rPr>
          <w:rFonts w:ascii="Courier New" w:hAnsi="Courier New" w:cs="Courier New"/>
          <w:sz w:val="24"/>
          <w:szCs w:val="24"/>
        </w:rPr>
      </w:pPr>
    </w:p>
    <w:p w14:paraId="1045EECE" w14:textId="74CDD45A" w:rsidR="00DA4185" w:rsidRDefault="00DA4185" w:rsidP="00057FD7">
      <w:pPr>
        <w:widowControl w:val="0"/>
        <w:spacing w:after="0" w:line="240" w:lineRule="auto"/>
        <w:jc w:val="both"/>
        <w:rPr>
          <w:rFonts w:ascii="Courier New" w:hAnsi="Courier New" w:cs="Courier New"/>
          <w:sz w:val="24"/>
          <w:szCs w:val="24"/>
        </w:rPr>
      </w:pPr>
      <w:r w:rsidRPr="00047201">
        <w:rPr>
          <w:rFonts w:ascii="Courier New" w:hAnsi="Courier New" w:cs="Courier New"/>
          <w:b/>
          <w:bCs/>
          <w:sz w:val="24"/>
          <w:szCs w:val="24"/>
        </w:rPr>
        <w:t>2.9.3.</w:t>
      </w:r>
      <w:r>
        <w:rPr>
          <w:rFonts w:ascii="Courier New" w:hAnsi="Courier New" w:cs="Courier New"/>
          <w:sz w:val="24"/>
          <w:szCs w:val="24"/>
        </w:rPr>
        <w:t xml:space="preserve"> O profissional deverá realizar sistematização de dados </w:t>
      </w:r>
      <w:r w:rsidR="000E592E">
        <w:rPr>
          <w:rFonts w:ascii="Courier New" w:hAnsi="Courier New" w:cs="Courier New"/>
          <w:sz w:val="24"/>
          <w:szCs w:val="24"/>
        </w:rPr>
        <w:t>efetuando a</w:t>
      </w:r>
      <w:r>
        <w:rPr>
          <w:rFonts w:ascii="Courier New" w:hAnsi="Courier New" w:cs="Courier New"/>
          <w:sz w:val="24"/>
          <w:szCs w:val="24"/>
        </w:rPr>
        <w:t xml:space="preserve"> compilação de dados para definição de estratégias de trabalho de fiscalização, bem como </w:t>
      </w:r>
      <w:r w:rsidR="000E592E">
        <w:rPr>
          <w:rFonts w:ascii="Courier New" w:hAnsi="Courier New" w:cs="Courier New"/>
          <w:sz w:val="24"/>
          <w:szCs w:val="24"/>
        </w:rPr>
        <w:t xml:space="preserve">da </w:t>
      </w:r>
      <w:r>
        <w:rPr>
          <w:rFonts w:ascii="Courier New" w:hAnsi="Courier New" w:cs="Courier New"/>
          <w:sz w:val="24"/>
          <w:szCs w:val="24"/>
        </w:rPr>
        <w:t>atualização</w:t>
      </w:r>
      <w:r w:rsidR="000E592E">
        <w:rPr>
          <w:rFonts w:ascii="Courier New" w:hAnsi="Courier New" w:cs="Courier New"/>
          <w:sz w:val="24"/>
          <w:szCs w:val="24"/>
        </w:rPr>
        <w:t xml:space="preserve"> da legislação municipal vigente de acordo com o novo status sanitário alcançado pelo município.</w:t>
      </w:r>
    </w:p>
    <w:p w14:paraId="175887CB" w14:textId="3A5E3D67" w:rsidR="000E592E" w:rsidRDefault="000E592E" w:rsidP="00057FD7">
      <w:pPr>
        <w:widowControl w:val="0"/>
        <w:spacing w:after="0" w:line="240" w:lineRule="auto"/>
        <w:jc w:val="both"/>
        <w:rPr>
          <w:rFonts w:ascii="Courier New" w:hAnsi="Courier New" w:cs="Courier New"/>
          <w:sz w:val="24"/>
          <w:szCs w:val="24"/>
        </w:rPr>
      </w:pPr>
    </w:p>
    <w:p w14:paraId="4C667D45" w14:textId="7CD85445" w:rsidR="000E592E" w:rsidRDefault="000E592E" w:rsidP="00057FD7">
      <w:pPr>
        <w:widowControl w:val="0"/>
        <w:spacing w:after="0" w:line="240" w:lineRule="auto"/>
        <w:jc w:val="both"/>
        <w:rPr>
          <w:rFonts w:ascii="Courier New" w:hAnsi="Courier New" w:cs="Courier New"/>
          <w:sz w:val="24"/>
          <w:szCs w:val="24"/>
        </w:rPr>
      </w:pPr>
      <w:r w:rsidRPr="00047201">
        <w:rPr>
          <w:rFonts w:ascii="Courier New" w:hAnsi="Courier New" w:cs="Courier New"/>
          <w:b/>
          <w:bCs/>
          <w:sz w:val="24"/>
          <w:szCs w:val="24"/>
        </w:rPr>
        <w:t>2.9.4.</w:t>
      </w:r>
      <w:r>
        <w:rPr>
          <w:rFonts w:ascii="Courier New" w:hAnsi="Courier New" w:cs="Courier New"/>
          <w:sz w:val="24"/>
          <w:szCs w:val="24"/>
        </w:rPr>
        <w:t xml:space="preserve"> O profissional deverá elaborar programas com base nos dados e no andamento das atividades, definir metas e pontos críticos a serem melhorados dentro do serviço de inspeção municipal.</w:t>
      </w:r>
    </w:p>
    <w:p w14:paraId="1225D19B" w14:textId="4FE6E892" w:rsidR="000E592E" w:rsidRDefault="000E592E" w:rsidP="00057FD7">
      <w:pPr>
        <w:widowControl w:val="0"/>
        <w:spacing w:after="0" w:line="240" w:lineRule="auto"/>
        <w:jc w:val="both"/>
        <w:rPr>
          <w:rFonts w:ascii="Courier New" w:hAnsi="Courier New" w:cs="Courier New"/>
          <w:sz w:val="24"/>
          <w:szCs w:val="24"/>
        </w:rPr>
      </w:pPr>
    </w:p>
    <w:p w14:paraId="68750AE5" w14:textId="3396662F" w:rsidR="000E592E" w:rsidRDefault="000E592E" w:rsidP="00057FD7">
      <w:pPr>
        <w:widowControl w:val="0"/>
        <w:spacing w:after="0" w:line="240" w:lineRule="auto"/>
        <w:jc w:val="both"/>
        <w:rPr>
          <w:rFonts w:ascii="Courier New" w:hAnsi="Courier New" w:cs="Courier New"/>
          <w:sz w:val="24"/>
          <w:szCs w:val="24"/>
        </w:rPr>
      </w:pPr>
      <w:r w:rsidRPr="00047201">
        <w:rPr>
          <w:rFonts w:ascii="Courier New" w:hAnsi="Courier New" w:cs="Courier New"/>
          <w:b/>
          <w:bCs/>
          <w:sz w:val="24"/>
          <w:szCs w:val="24"/>
        </w:rPr>
        <w:t>2.9.5.</w:t>
      </w:r>
      <w:r>
        <w:rPr>
          <w:rFonts w:ascii="Courier New" w:hAnsi="Courier New" w:cs="Courier New"/>
          <w:sz w:val="24"/>
          <w:szCs w:val="24"/>
        </w:rPr>
        <w:t xml:space="preserve"> </w:t>
      </w:r>
      <w:r w:rsidR="00047201">
        <w:rPr>
          <w:rFonts w:ascii="Courier New" w:hAnsi="Courier New" w:cs="Courier New"/>
          <w:sz w:val="24"/>
          <w:szCs w:val="24"/>
        </w:rPr>
        <w:t>O profissional deverá elaborar e/ou atualizar as rotinas de trabalho, bem como algumas legislações municipais que norteiam o serviço.</w:t>
      </w:r>
    </w:p>
    <w:p w14:paraId="2BDAF0E4" w14:textId="083513AE" w:rsidR="00047201" w:rsidRDefault="00047201" w:rsidP="00057FD7">
      <w:pPr>
        <w:widowControl w:val="0"/>
        <w:spacing w:after="0" w:line="240" w:lineRule="auto"/>
        <w:jc w:val="both"/>
        <w:rPr>
          <w:rFonts w:ascii="Courier New" w:hAnsi="Courier New" w:cs="Courier New"/>
          <w:sz w:val="24"/>
          <w:szCs w:val="24"/>
        </w:rPr>
      </w:pPr>
    </w:p>
    <w:p w14:paraId="7740BD0B" w14:textId="0ED9DA73" w:rsidR="00B509F4" w:rsidRDefault="00B509F4" w:rsidP="00057FD7">
      <w:pPr>
        <w:widowControl w:val="0"/>
        <w:spacing w:after="0" w:line="240" w:lineRule="auto"/>
        <w:jc w:val="both"/>
        <w:rPr>
          <w:rFonts w:ascii="Courier New" w:hAnsi="Courier New" w:cs="Courier New"/>
          <w:sz w:val="24"/>
          <w:szCs w:val="24"/>
        </w:rPr>
      </w:pPr>
      <w:r w:rsidRPr="005C6A5E">
        <w:rPr>
          <w:rFonts w:ascii="Courier New" w:hAnsi="Courier New" w:cs="Courier New"/>
          <w:b/>
          <w:bCs/>
          <w:sz w:val="24"/>
          <w:szCs w:val="24"/>
        </w:rPr>
        <w:t>2.10.</w:t>
      </w:r>
      <w:r>
        <w:rPr>
          <w:rFonts w:ascii="Courier New" w:hAnsi="Courier New" w:cs="Courier New"/>
          <w:sz w:val="24"/>
          <w:szCs w:val="24"/>
        </w:rPr>
        <w:t xml:space="preserve"> O município tem o direito de acompanhar os serviços contratados através de pessoa designada, ficando sujeito aos controles de execução dos serviços por parte do município.</w:t>
      </w:r>
    </w:p>
    <w:p w14:paraId="098BB5D5" w14:textId="4FCB73DC" w:rsidR="00B509F4" w:rsidRDefault="00B509F4" w:rsidP="00057FD7">
      <w:pPr>
        <w:widowControl w:val="0"/>
        <w:spacing w:after="0" w:line="240" w:lineRule="auto"/>
        <w:jc w:val="both"/>
        <w:rPr>
          <w:rFonts w:ascii="Courier New" w:hAnsi="Courier New" w:cs="Courier New"/>
          <w:sz w:val="24"/>
          <w:szCs w:val="24"/>
        </w:rPr>
      </w:pPr>
    </w:p>
    <w:p w14:paraId="4B28A3B3" w14:textId="063E1D32" w:rsidR="00B509F4" w:rsidRPr="0099472E" w:rsidRDefault="00B509F4" w:rsidP="00057FD7">
      <w:pPr>
        <w:widowControl w:val="0"/>
        <w:spacing w:after="0" w:line="240" w:lineRule="auto"/>
        <w:jc w:val="both"/>
        <w:rPr>
          <w:rFonts w:ascii="Courier New" w:hAnsi="Courier New" w:cs="Courier New"/>
          <w:sz w:val="24"/>
          <w:szCs w:val="24"/>
        </w:rPr>
      </w:pPr>
      <w:r w:rsidRPr="005C6A5E">
        <w:rPr>
          <w:rFonts w:ascii="Courier New" w:hAnsi="Courier New" w:cs="Courier New"/>
          <w:b/>
          <w:bCs/>
          <w:sz w:val="24"/>
          <w:szCs w:val="24"/>
        </w:rPr>
        <w:t>2.11.</w:t>
      </w:r>
      <w:r>
        <w:rPr>
          <w:rFonts w:ascii="Courier New" w:hAnsi="Courier New" w:cs="Courier New"/>
          <w:sz w:val="24"/>
          <w:szCs w:val="24"/>
        </w:rPr>
        <w:t xml:space="preserve"> Caso os serviços executados estejam fora das </w:t>
      </w:r>
      <w:r w:rsidR="00FE5EEA">
        <w:rPr>
          <w:rFonts w:ascii="Courier New" w:hAnsi="Courier New" w:cs="Courier New"/>
          <w:sz w:val="24"/>
          <w:szCs w:val="24"/>
        </w:rPr>
        <w:t xml:space="preserve">especificações deverão ser reexecutados, sem qualquer cobrança ao município, sem prejuízo de aplicação </w:t>
      </w:r>
      <w:r w:rsidR="005C6A5E">
        <w:rPr>
          <w:rFonts w:ascii="Courier New" w:hAnsi="Courier New" w:cs="Courier New"/>
          <w:sz w:val="24"/>
          <w:szCs w:val="24"/>
        </w:rPr>
        <w:t>das penalidades previstas no edital.</w:t>
      </w:r>
    </w:p>
    <w:p w14:paraId="3287CD32" w14:textId="17F2B480" w:rsidR="008C527B" w:rsidRDefault="008C527B" w:rsidP="00057FD7">
      <w:pPr>
        <w:pStyle w:val="Normal1"/>
        <w:jc w:val="both"/>
        <w:rPr>
          <w:rFonts w:ascii="Courier New" w:hAnsi="Courier New" w:cs="Courier New"/>
          <w:b/>
          <w:color w:val="auto"/>
          <w:szCs w:val="24"/>
        </w:rPr>
      </w:pPr>
    </w:p>
    <w:p w14:paraId="550341DB" w14:textId="77777777" w:rsidR="005C6A5E" w:rsidRPr="0099472E" w:rsidRDefault="005C6A5E" w:rsidP="00057FD7">
      <w:pPr>
        <w:pStyle w:val="Normal1"/>
        <w:jc w:val="both"/>
        <w:rPr>
          <w:rFonts w:ascii="Courier New" w:hAnsi="Courier New" w:cs="Courier New"/>
          <w:b/>
          <w:color w:val="auto"/>
          <w:szCs w:val="24"/>
        </w:rPr>
      </w:pPr>
    </w:p>
    <w:p w14:paraId="1ED7B4D5" w14:textId="77777777" w:rsidR="002D4101" w:rsidRPr="0099472E" w:rsidRDefault="002D4101" w:rsidP="00F11B56">
      <w:pPr>
        <w:pStyle w:val="Ttulo1"/>
      </w:pPr>
      <w:r w:rsidRPr="0099472E">
        <w:t>3. DO CREDENCIAMENTO:</w:t>
      </w:r>
    </w:p>
    <w:p w14:paraId="544115A9" w14:textId="77777777" w:rsidR="00540659" w:rsidRPr="0099472E" w:rsidRDefault="00540659" w:rsidP="00057FD7">
      <w:pPr>
        <w:pStyle w:val="Normal1"/>
        <w:jc w:val="both"/>
        <w:rPr>
          <w:rFonts w:ascii="Courier New" w:hAnsi="Courier New" w:cs="Courier New"/>
          <w:color w:val="auto"/>
          <w:szCs w:val="24"/>
        </w:rPr>
      </w:pPr>
    </w:p>
    <w:p w14:paraId="5FE8DCC5"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3.1.</w:t>
      </w:r>
      <w:r w:rsidRPr="0099472E">
        <w:rPr>
          <w:rFonts w:ascii="Courier New" w:hAnsi="Courier New" w:cs="Courier New"/>
          <w:color w:val="auto"/>
          <w:szCs w:val="24"/>
        </w:rPr>
        <w:t xml:space="preserve"> A documentação referente ao credenciamento deverá ser apresentada fora dos envelopes.</w:t>
      </w:r>
    </w:p>
    <w:p w14:paraId="036A4C62" w14:textId="77777777" w:rsidR="00540659" w:rsidRPr="0099472E" w:rsidRDefault="00540659" w:rsidP="00057FD7">
      <w:pPr>
        <w:pStyle w:val="Normal1"/>
        <w:jc w:val="both"/>
        <w:rPr>
          <w:rFonts w:ascii="Courier New" w:hAnsi="Courier New" w:cs="Courier New"/>
          <w:color w:val="auto"/>
          <w:szCs w:val="24"/>
        </w:rPr>
      </w:pPr>
    </w:p>
    <w:p w14:paraId="200104C6" w14:textId="77777777" w:rsidR="002D4101" w:rsidRPr="0099472E"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99472E">
        <w:rPr>
          <w:rFonts w:ascii="Courier New" w:hAnsi="Courier New" w:cs="Courier New"/>
          <w:b/>
          <w:sz w:val="24"/>
          <w:szCs w:val="24"/>
        </w:rPr>
        <w:t>3.2.</w:t>
      </w:r>
      <w:r w:rsidRPr="0099472E">
        <w:rPr>
          <w:rFonts w:ascii="Courier New" w:hAnsi="Courier New" w:cs="Courier New"/>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6220EA1B" w14:textId="77777777" w:rsidR="00540659" w:rsidRPr="0099472E" w:rsidRDefault="00540659" w:rsidP="00057FD7">
      <w:pPr>
        <w:widowControl w:val="0"/>
        <w:autoSpaceDE w:val="0"/>
        <w:autoSpaceDN w:val="0"/>
        <w:adjustRightInd w:val="0"/>
        <w:spacing w:after="0" w:line="240" w:lineRule="auto"/>
        <w:jc w:val="both"/>
        <w:rPr>
          <w:rFonts w:ascii="Courier New" w:hAnsi="Courier New" w:cs="Courier New"/>
          <w:sz w:val="24"/>
          <w:szCs w:val="24"/>
        </w:rPr>
      </w:pPr>
    </w:p>
    <w:p w14:paraId="23C20745" w14:textId="77777777" w:rsidR="002D4101" w:rsidRPr="0099472E"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3.3. </w:t>
      </w:r>
      <w:r w:rsidRPr="0099472E">
        <w:rPr>
          <w:rFonts w:ascii="Courier New" w:hAnsi="Courier New" w:cs="Courier New"/>
          <w:sz w:val="24"/>
          <w:szCs w:val="24"/>
        </w:rPr>
        <w:t xml:space="preserve">O credenciamento será feito, </w:t>
      </w:r>
      <w:r w:rsidR="00540659" w:rsidRPr="0099472E">
        <w:rPr>
          <w:rFonts w:ascii="Courier New" w:hAnsi="Courier New" w:cs="Courier New"/>
          <w:sz w:val="24"/>
          <w:szCs w:val="24"/>
        </w:rPr>
        <w:t>na data e</w:t>
      </w:r>
      <w:r w:rsidR="00AB058B" w:rsidRPr="0099472E">
        <w:rPr>
          <w:rFonts w:ascii="Courier New" w:hAnsi="Courier New" w:cs="Courier New"/>
          <w:sz w:val="24"/>
          <w:szCs w:val="24"/>
        </w:rPr>
        <w:t xml:space="preserve"> no horário</w:t>
      </w:r>
      <w:r w:rsidR="00540659" w:rsidRPr="0099472E">
        <w:rPr>
          <w:rFonts w:ascii="Courier New" w:hAnsi="Courier New" w:cs="Courier New"/>
          <w:sz w:val="24"/>
          <w:szCs w:val="24"/>
        </w:rPr>
        <w:t xml:space="preserve"> fixados no preâmbulo deste edital</w:t>
      </w:r>
      <w:r w:rsidRPr="0099472E">
        <w:rPr>
          <w:rFonts w:ascii="Courier New" w:hAnsi="Courier New" w:cs="Courier New"/>
          <w:sz w:val="24"/>
          <w:szCs w:val="24"/>
        </w:rPr>
        <w:t xml:space="preserve">, devendo ser observadas pelo licitante as seguintes condições e exigências: </w:t>
      </w:r>
    </w:p>
    <w:p w14:paraId="659DA666" w14:textId="77777777" w:rsidR="002D4101" w:rsidRPr="0099472E" w:rsidRDefault="002D4101" w:rsidP="00057FD7">
      <w:pPr>
        <w:widowControl w:val="0"/>
        <w:autoSpaceDE w:val="0"/>
        <w:autoSpaceDN w:val="0"/>
        <w:adjustRightInd w:val="0"/>
        <w:spacing w:after="0" w:line="240" w:lineRule="auto"/>
        <w:jc w:val="both"/>
        <w:rPr>
          <w:rFonts w:ascii="Courier New" w:hAnsi="Courier New" w:cs="Courier New"/>
          <w:sz w:val="24"/>
          <w:szCs w:val="24"/>
        </w:rPr>
      </w:pPr>
    </w:p>
    <w:p w14:paraId="6C058A11" w14:textId="77777777" w:rsidR="002D4101" w:rsidRPr="0099472E" w:rsidRDefault="002D4101" w:rsidP="00057FD7">
      <w:pPr>
        <w:widowControl w:val="0"/>
        <w:autoSpaceDE w:val="0"/>
        <w:autoSpaceDN w:val="0"/>
        <w:adjustRightInd w:val="0"/>
        <w:spacing w:after="0" w:line="240" w:lineRule="auto"/>
        <w:jc w:val="both"/>
        <w:rPr>
          <w:rFonts w:ascii="Courier New" w:hAnsi="Courier New" w:cs="Courier New"/>
          <w:b/>
          <w:sz w:val="24"/>
          <w:szCs w:val="24"/>
        </w:rPr>
      </w:pPr>
      <w:r w:rsidRPr="0099472E">
        <w:rPr>
          <w:rFonts w:ascii="Courier New" w:hAnsi="Courier New" w:cs="Courier New"/>
          <w:b/>
          <w:sz w:val="24"/>
          <w:szCs w:val="24"/>
        </w:rPr>
        <w:t>a) se representada diretamente, por m</w:t>
      </w:r>
      <w:r w:rsidR="00AB058B" w:rsidRPr="0099472E">
        <w:rPr>
          <w:rFonts w:ascii="Courier New" w:hAnsi="Courier New" w:cs="Courier New"/>
          <w:b/>
          <w:sz w:val="24"/>
          <w:szCs w:val="24"/>
        </w:rPr>
        <w:t xml:space="preserve">eio de dirigente, proprietário ou </w:t>
      </w:r>
      <w:r w:rsidRPr="0099472E">
        <w:rPr>
          <w:rFonts w:ascii="Courier New" w:hAnsi="Courier New" w:cs="Courier New"/>
          <w:b/>
          <w:sz w:val="24"/>
          <w:szCs w:val="24"/>
        </w:rPr>
        <w:t>sócio, deverá apresentar:</w:t>
      </w:r>
    </w:p>
    <w:p w14:paraId="2B8EA769" w14:textId="77777777" w:rsidR="00540659" w:rsidRPr="0099472E" w:rsidRDefault="00540659" w:rsidP="00057FD7">
      <w:pPr>
        <w:widowControl w:val="0"/>
        <w:autoSpaceDE w:val="0"/>
        <w:autoSpaceDN w:val="0"/>
        <w:adjustRightInd w:val="0"/>
        <w:spacing w:after="0" w:line="240" w:lineRule="auto"/>
        <w:jc w:val="both"/>
        <w:rPr>
          <w:rFonts w:ascii="Courier New" w:hAnsi="Courier New" w:cs="Courier New"/>
          <w:b/>
          <w:sz w:val="24"/>
          <w:szCs w:val="24"/>
        </w:rPr>
      </w:pPr>
    </w:p>
    <w:p w14:paraId="1AB93D17" w14:textId="77777777" w:rsidR="002D4101" w:rsidRPr="0099472E" w:rsidRDefault="002D4101" w:rsidP="001A0B93">
      <w:pPr>
        <w:widowControl w:val="0"/>
        <w:autoSpaceDE w:val="0"/>
        <w:autoSpaceDN w:val="0"/>
        <w:adjustRightInd w:val="0"/>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lastRenderedPageBreak/>
        <w:t xml:space="preserve">I – </w:t>
      </w:r>
      <w:r w:rsidRPr="0099472E">
        <w:rPr>
          <w:rFonts w:ascii="Courier New" w:hAnsi="Courier New" w:cs="Courier New"/>
          <w:sz w:val="24"/>
          <w:szCs w:val="24"/>
        </w:rPr>
        <w:t>Cópia de documento de identidade e CPF do representante legal;</w:t>
      </w:r>
    </w:p>
    <w:p w14:paraId="4F695BF1" w14:textId="77777777" w:rsidR="00540659" w:rsidRPr="0099472E"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17F91C6C" w14:textId="77777777" w:rsidR="008B232F" w:rsidRPr="0099472E" w:rsidRDefault="00D00E37" w:rsidP="001A0B93">
      <w:pPr>
        <w:widowControl w:val="0"/>
        <w:autoSpaceDE w:val="0"/>
        <w:autoSpaceDN w:val="0"/>
        <w:adjustRightInd w:val="0"/>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II</w:t>
      </w:r>
      <w:r w:rsidR="008B232F" w:rsidRPr="0099472E">
        <w:rPr>
          <w:rFonts w:ascii="Courier New" w:hAnsi="Courier New" w:cs="Courier New"/>
          <w:b/>
          <w:sz w:val="24"/>
          <w:szCs w:val="24"/>
        </w:rPr>
        <w:t xml:space="preserve"> –</w:t>
      </w:r>
      <w:r w:rsidR="008B232F" w:rsidRPr="0099472E">
        <w:rPr>
          <w:rFonts w:ascii="Courier New" w:hAnsi="Courier New" w:cs="Courier New"/>
          <w:sz w:val="24"/>
          <w:szCs w:val="24"/>
        </w:rPr>
        <w:t xml:space="preserve"> Cópia do respectivo Ato Constitutivo, Estatuto ou Contrato Social em vigor, devidamente registrado, </w:t>
      </w:r>
      <w:r w:rsidR="008B232F" w:rsidRPr="0099472E">
        <w:rPr>
          <w:rFonts w:ascii="Courier New" w:hAnsi="Courier New" w:cs="Courier New"/>
          <w:bCs/>
          <w:sz w:val="24"/>
          <w:szCs w:val="24"/>
        </w:rPr>
        <w:t>em se tratando de sociedades comerciais</w:t>
      </w:r>
      <w:r w:rsidR="008B232F" w:rsidRPr="0099472E">
        <w:rPr>
          <w:rFonts w:ascii="Courier New" w:hAnsi="Courier New" w:cs="Courier New"/>
          <w:sz w:val="24"/>
          <w:szCs w:val="24"/>
        </w:rPr>
        <w:t>; ou,</w:t>
      </w:r>
    </w:p>
    <w:p w14:paraId="4AC415FA" w14:textId="77777777" w:rsidR="00540659" w:rsidRPr="0099472E"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5F8C013E" w14:textId="77777777" w:rsidR="008B232F" w:rsidRPr="0099472E" w:rsidRDefault="00D00E37" w:rsidP="001A0B93">
      <w:pPr>
        <w:widowControl w:val="0"/>
        <w:autoSpaceDE w:val="0"/>
        <w:autoSpaceDN w:val="0"/>
        <w:adjustRightInd w:val="0"/>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III</w:t>
      </w:r>
      <w:r w:rsidR="008B232F" w:rsidRPr="0099472E">
        <w:rPr>
          <w:rFonts w:ascii="Courier New" w:hAnsi="Courier New" w:cs="Courier New"/>
          <w:b/>
          <w:sz w:val="24"/>
          <w:szCs w:val="24"/>
        </w:rPr>
        <w:t xml:space="preserve"> – </w:t>
      </w:r>
      <w:r w:rsidR="008B232F" w:rsidRPr="0099472E">
        <w:rPr>
          <w:rFonts w:ascii="Courier New" w:hAnsi="Courier New" w:cs="Courier New"/>
          <w:sz w:val="24"/>
          <w:szCs w:val="24"/>
        </w:rPr>
        <w:t>Certificado da condição de microempreendedor individual, no caso de microempreendedores individuais; ou,</w:t>
      </w:r>
    </w:p>
    <w:p w14:paraId="1918972B" w14:textId="77777777" w:rsidR="00540659" w:rsidRPr="0099472E"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5F6C18D2" w14:textId="77777777" w:rsidR="008B232F" w:rsidRPr="0099472E" w:rsidRDefault="008B232F" w:rsidP="001A0B93">
      <w:pPr>
        <w:widowControl w:val="0"/>
        <w:autoSpaceDE w:val="0"/>
        <w:autoSpaceDN w:val="0"/>
        <w:adjustRightInd w:val="0"/>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I</w:t>
      </w:r>
      <w:r w:rsidR="00D00E37" w:rsidRPr="0099472E">
        <w:rPr>
          <w:rFonts w:ascii="Courier New" w:hAnsi="Courier New" w:cs="Courier New"/>
          <w:b/>
          <w:sz w:val="24"/>
          <w:szCs w:val="24"/>
        </w:rPr>
        <w:t>V</w:t>
      </w:r>
      <w:r w:rsidRPr="0099472E">
        <w:rPr>
          <w:rFonts w:ascii="Courier New" w:hAnsi="Courier New" w:cs="Courier New"/>
          <w:b/>
          <w:sz w:val="24"/>
          <w:szCs w:val="24"/>
        </w:rPr>
        <w:t xml:space="preserve"> –</w:t>
      </w:r>
      <w:r w:rsidRPr="0099472E">
        <w:rPr>
          <w:rFonts w:ascii="Courier New" w:hAnsi="Courier New" w:cs="Courier New"/>
          <w:sz w:val="24"/>
          <w:szCs w:val="24"/>
        </w:rPr>
        <w:t xml:space="preserve"> Documento de eleição de seus administradores, </w:t>
      </w:r>
      <w:r w:rsidRPr="0099472E">
        <w:rPr>
          <w:rFonts w:ascii="Courier New" w:hAnsi="Courier New" w:cs="Courier New"/>
          <w:b/>
          <w:sz w:val="24"/>
          <w:szCs w:val="24"/>
        </w:rPr>
        <w:t>em se tratando de sociedade comercial ou de sociedade por ações</w:t>
      </w:r>
      <w:r w:rsidRPr="0099472E">
        <w:rPr>
          <w:rFonts w:ascii="Courier New" w:hAnsi="Courier New" w:cs="Courier New"/>
          <w:sz w:val="24"/>
          <w:szCs w:val="24"/>
        </w:rPr>
        <w:t>; ou,</w:t>
      </w:r>
    </w:p>
    <w:p w14:paraId="51012613" w14:textId="77777777" w:rsidR="00540659" w:rsidRPr="0099472E"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341E956C" w14:textId="77777777" w:rsidR="008B232F" w:rsidRPr="0099472E" w:rsidRDefault="00D00E37" w:rsidP="001A0B93">
      <w:pPr>
        <w:widowControl w:val="0"/>
        <w:autoSpaceDE w:val="0"/>
        <w:autoSpaceDN w:val="0"/>
        <w:adjustRightInd w:val="0"/>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V</w:t>
      </w:r>
      <w:r w:rsidR="008B232F" w:rsidRPr="0099472E">
        <w:rPr>
          <w:rFonts w:ascii="Courier New" w:hAnsi="Courier New" w:cs="Courier New"/>
          <w:b/>
          <w:sz w:val="24"/>
          <w:szCs w:val="24"/>
        </w:rPr>
        <w:t xml:space="preserve"> –</w:t>
      </w:r>
      <w:r w:rsidR="008B232F" w:rsidRPr="0099472E">
        <w:rPr>
          <w:rFonts w:ascii="Courier New" w:hAnsi="Courier New" w:cs="Courier New"/>
          <w:sz w:val="24"/>
          <w:szCs w:val="24"/>
        </w:rPr>
        <w:t xml:space="preserve"> Decreto de autorização, no qual estejam expressos seus poderes para exercer direitos e assumir obrigações em decorrência de tal investidura e para prática de todos os demais atos inerentes ao certame, </w:t>
      </w:r>
      <w:r w:rsidR="008B232F" w:rsidRPr="0099472E">
        <w:rPr>
          <w:rFonts w:ascii="Courier New" w:hAnsi="Courier New" w:cs="Courier New"/>
          <w:b/>
          <w:sz w:val="24"/>
          <w:szCs w:val="24"/>
        </w:rPr>
        <w:t>em se tratando de empresa ou sociedade estrangeira em funcionamento no País</w:t>
      </w:r>
      <w:r w:rsidR="008B232F" w:rsidRPr="0099472E">
        <w:rPr>
          <w:rFonts w:ascii="Courier New" w:hAnsi="Courier New" w:cs="Courier New"/>
          <w:sz w:val="24"/>
          <w:szCs w:val="24"/>
        </w:rPr>
        <w:t>; ou,</w:t>
      </w:r>
    </w:p>
    <w:p w14:paraId="14572701" w14:textId="77777777" w:rsidR="00540659" w:rsidRPr="0099472E"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6E8011E0" w14:textId="77777777" w:rsidR="008B232F" w:rsidRPr="0099472E"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V</w:t>
      </w:r>
      <w:r w:rsidR="00D00E37" w:rsidRPr="0099472E">
        <w:rPr>
          <w:rFonts w:ascii="Courier New" w:hAnsi="Courier New" w:cs="Courier New"/>
          <w:b/>
          <w:sz w:val="24"/>
          <w:szCs w:val="24"/>
        </w:rPr>
        <w:t>I</w:t>
      </w:r>
      <w:r w:rsidR="008B232F" w:rsidRPr="0099472E">
        <w:rPr>
          <w:rFonts w:ascii="Courier New" w:hAnsi="Courier New" w:cs="Courier New"/>
          <w:b/>
          <w:sz w:val="24"/>
          <w:szCs w:val="24"/>
        </w:rPr>
        <w:t xml:space="preserve"> –</w:t>
      </w:r>
      <w:r w:rsidR="008B232F" w:rsidRPr="0099472E">
        <w:rPr>
          <w:rFonts w:ascii="Courier New" w:hAnsi="Courier New" w:cs="Courier New"/>
          <w:sz w:val="24"/>
          <w:szCs w:val="24"/>
        </w:rPr>
        <w:t xml:space="preserve"> Registro comercial, </w:t>
      </w:r>
      <w:r w:rsidR="008B232F" w:rsidRPr="0099472E">
        <w:rPr>
          <w:rFonts w:ascii="Courier New" w:hAnsi="Courier New" w:cs="Courier New"/>
          <w:b/>
          <w:sz w:val="24"/>
          <w:szCs w:val="24"/>
        </w:rPr>
        <w:t>no caso de empresa individual</w:t>
      </w:r>
      <w:r w:rsidR="008B232F" w:rsidRPr="0099472E">
        <w:rPr>
          <w:rFonts w:ascii="Courier New" w:hAnsi="Courier New" w:cs="Courier New"/>
          <w:sz w:val="24"/>
          <w:szCs w:val="24"/>
        </w:rPr>
        <w:t>.</w:t>
      </w:r>
    </w:p>
    <w:p w14:paraId="423AA746" w14:textId="77777777" w:rsidR="00540659" w:rsidRPr="0099472E"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5F300DA8" w14:textId="77777777" w:rsidR="002D4101" w:rsidRPr="0099472E" w:rsidRDefault="00540659" w:rsidP="001A0B93">
      <w:pPr>
        <w:widowControl w:val="0"/>
        <w:spacing w:after="0" w:line="240" w:lineRule="auto"/>
        <w:ind w:left="709"/>
        <w:jc w:val="both"/>
        <w:rPr>
          <w:rFonts w:ascii="Courier New" w:eastAsia="Times New Roman" w:hAnsi="Courier New" w:cs="Courier New"/>
          <w:sz w:val="24"/>
          <w:szCs w:val="24"/>
        </w:rPr>
      </w:pPr>
      <w:r w:rsidRPr="0099472E">
        <w:rPr>
          <w:rFonts w:ascii="Courier New" w:hAnsi="Courier New" w:cs="Courier New"/>
          <w:b/>
          <w:sz w:val="24"/>
          <w:szCs w:val="24"/>
        </w:rPr>
        <w:t>VI</w:t>
      </w:r>
      <w:r w:rsidR="00D00E37" w:rsidRPr="0099472E">
        <w:rPr>
          <w:rFonts w:ascii="Courier New" w:hAnsi="Courier New" w:cs="Courier New"/>
          <w:b/>
          <w:sz w:val="24"/>
          <w:szCs w:val="24"/>
        </w:rPr>
        <w:t>I</w:t>
      </w:r>
      <w:r w:rsidR="002D4101" w:rsidRPr="0099472E">
        <w:rPr>
          <w:rFonts w:ascii="Courier New" w:hAnsi="Courier New" w:cs="Courier New"/>
          <w:b/>
          <w:sz w:val="24"/>
          <w:szCs w:val="24"/>
        </w:rPr>
        <w:t xml:space="preserve"> – </w:t>
      </w:r>
      <w:r w:rsidR="002D4101" w:rsidRPr="0099472E">
        <w:rPr>
          <w:rFonts w:ascii="Courier New" w:eastAsia="Times New Roman" w:hAnsi="Courier New" w:cs="Courier New"/>
          <w:sz w:val="24"/>
          <w:szCs w:val="24"/>
        </w:rPr>
        <w:t xml:space="preserve">O proponente deverá firmar declaração de que cumpre todos os requisitos de habilitação, ou seja, que o envelope identificado como o de nº 02, contém todas as exigências editalícias que comprovam a regularidade jurídica e fiscal, bem como a capacitação técnica e econômica da empresa conforme modelo </w:t>
      </w:r>
      <w:r w:rsidRPr="0099472E">
        <w:rPr>
          <w:rFonts w:ascii="Courier New" w:eastAsia="Times New Roman" w:hAnsi="Courier New" w:cs="Courier New"/>
          <w:sz w:val="24"/>
          <w:szCs w:val="24"/>
        </w:rPr>
        <w:t xml:space="preserve">constante no </w:t>
      </w:r>
      <w:r w:rsidRPr="0099472E">
        <w:rPr>
          <w:rFonts w:ascii="Courier New" w:eastAsia="Times New Roman" w:hAnsi="Courier New" w:cs="Courier New"/>
          <w:b/>
          <w:sz w:val="24"/>
          <w:szCs w:val="24"/>
        </w:rPr>
        <w:t xml:space="preserve">anexo </w:t>
      </w:r>
      <w:r w:rsidR="008469FC" w:rsidRPr="0099472E">
        <w:rPr>
          <w:rFonts w:ascii="Courier New" w:eastAsia="Times New Roman" w:hAnsi="Courier New" w:cs="Courier New"/>
          <w:b/>
          <w:sz w:val="24"/>
          <w:szCs w:val="24"/>
        </w:rPr>
        <w:t>II</w:t>
      </w:r>
      <w:r w:rsidRPr="0099472E">
        <w:rPr>
          <w:rFonts w:ascii="Courier New" w:eastAsia="Times New Roman" w:hAnsi="Courier New" w:cs="Courier New"/>
          <w:sz w:val="24"/>
          <w:szCs w:val="24"/>
        </w:rPr>
        <w:t xml:space="preserve">. </w:t>
      </w:r>
      <w:r w:rsidR="002D4101" w:rsidRPr="0099472E">
        <w:rPr>
          <w:rFonts w:ascii="Courier New" w:eastAsia="Times New Roman" w:hAnsi="Courier New" w:cs="Courier New"/>
          <w:sz w:val="24"/>
          <w:szCs w:val="24"/>
        </w:rPr>
        <w:t xml:space="preserve"> </w:t>
      </w:r>
    </w:p>
    <w:p w14:paraId="5188CF14" w14:textId="77777777" w:rsidR="00F63D15" w:rsidRPr="0099472E" w:rsidRDefault="00F63D15" w:rsidP="001A0B93">
      <w:pPr>
        <w:widowControl w:val="0"/>
        <w:autoSpaceDE w:val="0"/>
        <w:autoSpaceDN w:val="0"/>
        <w:adjustRightInd w:val="0"/>
        <w:spacing w:after="0" w:line="240" w:lineRule="auto"/>
        <w:ind w:left="709"/>
        <w:jc w:val="both"/>
        <w:rPr>
          <w:rFonts w:ascii="Courier New" w:hAnsi="Courier New" w:cs="Courier New"/>
          <w:b/>
          <w:sz w:val="24"/>
          <w:szCs w:val="24"/>
        </w:rPr>
      </w:pPr>
    </w:p>
    <w:p w14:paraId="087D256F" w14:textId="77777777" w:rsidR="00927365" w:rsidRPr="0099472E"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VIII</w:t>
      </w:r>
      <w:r w:rsidR="003E7A2B" w:rsidRPr="0099472E">
        <w:rPr>
          <w:rFonts w:ascii="Courier New" w:hAnsi="Courier New" w:cs="Courier New"/>
          <w:b/>
          <w:sz w:val="24"/>
          <w:szCs w:val="24"/>
        </w:rPr>
        <w:t xml:space="preserve"> </w:t>
      </w:r>
      <w:r w:rsidR="00927365" w:rsidRPr="0099472E">
        <w:rPr>
          <w:rFonts w:ascii="Courier New" w:hAnsi="Courier New" w:cs="Courier New"/>
          <w:b/>
          <w:sz w:val="24"/>
          <w:szCs w:val="24"/>
        </w:rPr>
        <w:t>–</w:t>
      </w:r>
      <w:r w:rsidR="003E7A2B" w:rsidRPr="0099472E">
        <w:rPr>
          <w:rFonts w:ascii="Courier New" w:hAnsi="Courier New" w:cs="Courier New"/>
          <w:b/>
          <w:sz w:val="24"/>
          <w:szCs w:val="24"/>
        </w:rPr>
        <w:t xml:space="preserve"> </w:t>
      </w:r>
      <w:r w:rsidR="00AB2E3F" w:rsidRPr="0099472E">
        <w:rPr>
          <w:rFonts w:ascii="Courier New" w:hAnsi="Courier New" w:cs="Courier New"/>
          <w:iCs/>
          <w:sz w:val="24"/>
          <w:szCs w:val="24"/>
        </w:rPr>
        <w:t xml:space="preserve">Declaração de que a empresa não possui </w:t>
      </w:r>
      <w:r w:rsidRPr="0099472E">
        <w:rPr>
          <w:rFonts w:ascii="Courier New" w:hAnsi="Courier New" w:cs="Courier New"/>
          <w:iCs/>
          <w:sz w:val="24"/>
          <w:szCs w:val="24"/>
        </w:rPr>
        <w:t xml:space="preserve">nenhum dos impedimentos previstos no artigo 9 da Lei Federal </w:t>
      </w:r>
      <w:r w:rsidR="009338FC" w:rsidRPr="0099472E">
        <w:rPr>
          <w:rFonts w:ascii="Courier New" w:hAnsi="Courier New" w:cs="Courier New"/>
          <w:iCs/>
          <w:sz w:val="24"/>
          <w:szCs w:val="24"/>
        </w:rPr>
        <w:t>n. º</w:t>
      </w:r>
      <w:r w:rsidRPr="0099472E">
        <w:rPr>
          <w:rFonts w:ascii="Courier New" w:hAnsi="Courier New" w:cs="Courier New"/>
          <w:iCs/>
          <w:sz w:val="24"/>
          <w:szCs w:val="24"/>
        </w:rPr>
        <w:t xml:space="preserve"> 8.666/1993 para participar do presente processo licitatório</w:t>
      </w:r>
      <w:r w:rsidR="00B1247B" w:rsidRPr="0099472E">
        <w:rPr>
          <w:rFonts w:ascii="Courier New" w:hAnsi="Courier New" w:cs="Courier New"/>
          <w:iCs/>
          <w:sz w:val="24"/>
          <w:szCs w:val="24"/>
        </w:rPr>
        <w:t xml:space="preserve">, conforme modelo </w:t>
      </w:r>
      <w:r w:rsidRPr="0099472E">
        <w:rPr>
          <w:rFonts w:ascii="Courier New" w:eastAsia="Times New Roman" w:hAnsi="Courier New" w:cs="Courier New"/>
          <w:sz w:val="24"/>
          <w:szCs w:val="24"/>
        </w:rPr>
        <w:t xml:space="preserve">constante no </w:t>
      </w:r>
      <w:r w:rsidRPr="0099472E">
        <w:rPr>
          <w:rFonts w:ascii="Courier New" w:eastAsia="Times New Roman" w:hAnsi="Courier New" w:cs="Courier New"/>
          <w:b/>
          <w:sz w:val="24"/>
          <w:szCs w:val="24"/>
        </w:rPr>
        <w:t xml:space="preserve">anexo </w:t>
      </w:r>
      <w:r w:rsidR="008469FC" w:rsidRPr="0099472E">
        <w:rPr>
          <w:rFonts w:ascii="Courier New" w:eastAsia="Times New Roman" w:hAnsi="Courier New" w:cs="Courier New"/>
          <w:b/>
          <w:sz w:val="24"/>
          <w:szCs w:val="24"/>
        </w:rPr>
        <w:t>II</w:t>
      </w:r>
      <w:r w:rsidRPr="0099472E">
        <w:rPr>
          <w:rFonts w:ascii="Courier New" w:eastAsia="Times New Roman" w:hAnsi="Courier New" w:cs="Courier New"/>
          <w:sz w:val="24"/>
          <w:szCs w:val="24"/>
        </w:rPr>
        <w:t>.</w:t>
      </w:r>
    </w:p>
    <w:p w14:paraId="4411CDC5" w14:textId="77777777" w:rsidR="003E7A2B" w:rsidRPr="0099472E" w:rsidRDefault="003E7A2B" w:rsidP="00057FD7">
      <w:pPr>
        <w:widowControl w:val="0"/>
        <w:spacing w:after="0" w:line="240" w:lineRule="auto"/>
        <w:jc w:val="both"/>
        <w:rPr>
          <w:rFonts w:ascii="Courier New" w:hAnsi="Courier New" w:cs="Courier New"/>
          <w:sz w:val="24"/>
          <w:szCs w:val="24"/>
        </w:rPr>
      </w:pPr>
    </w:p>
    <w:p w14:paraId="7A0FCC1D" w14:textId="77777777" w:rsidR="002D4101" w:rsidRPr="0099472E"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99472E">
        <w:rPr>
          <w:rFonts w:ascii="Courier New" w:hAnsi="Courier New" w:cs="Courier New"/>
          <w:b/>
          <w:sz w:val="24"/>
          <w:szCs w:val="24"/>
        </w:rPr>
        <w:t>b) se representada por procurador, deverá apresentar</w:t>
      </w:r>
      <w:r w:rsidR="008469FC" w:rsidRPr="0099472E">
        <w:rPr>
          <w:rFonts w:ascii="Courier New" w:hAnsi="Courier New" w:cs="Courier New"/>
          <w:b/>
          <w:sz w:val="24"/>
          <w:szCs w:val="24"/>
        </w:rPr>
        <w:t xml:space="preserve"> todos os documentos constantes na alínea “</w:t>
      </w:r>
      <w:r w:rsidR="009338FC" w:rsidRPr="0099472E">
        <w:rPr>
          <w:rFonts w:ascii="Courier New" w:hAnsi="Courier New" w:cs="Courier New"/>
          <w:b/>
          <w:sz w:val="24"/>
          <w:szCs w:val="24"/>
        </w:rPr>
        <w:t>a</w:t>
      </w:r>
      <w:proofErr w:type="gramStart"/>
      <w:r w:rsidR="009338FC" w:rsidRPr="0099472E">
        <w:rPr>
          <w:rFonts w:ascii="Courier New" w:hAnsi="Courier New" w:cs="Courier New"/>
          <w:b/>
          <w:sz w:val="24"/>
          <w:szCs w:val="24"/>
        </w:rPr>
        <w:t>) ”</w:t>
      </w:r>
      <w:proofErr w:type="gramEnd"/>
      <w:r w:rsidR="008469FC" w:rsidRPr="0099472E">
        <w:rPr>
          <w:rFonts w:ascii="Courier New" w:hAnsi="Courier New" w:cs="Courier New"/>
          <w:b/>
          <w:sz w:val="24"/>
          <w:szCs w:val="24"/>
        </w:rPr>
        <w:t xml:space="preserve"> do item “3.</w:t>
      </w:r>
      <w:r w:rsidR="009338FC" w:rsidRPr="0099472E">
        <w:rPr>
          <w:rFonts w:ascii="Courier New" w:hAnsi="Courier New" w:cs="Courier New"/>
          <w:b/>
          <w:sz w:val="24"/>
          <w:szCs w:val="24"/>
        </w:rPr>
        <w:t>3. ”</w:t>
      </w:r>
      <w:r w:rsidR="008469FC" w:rsidRPr="0099472E">
        <w:rPr>
          <w:rFonts w:ascii="Courier New" w:hAnsi="Courier New" w:cs="Courier New"/>
          <w:b/>
          <w:sz w:val="24"/>
          <w:szCs w:val="24"/>
        </w:rPr>
        <w:t>, e também o que segue</w:t>
      </w:r>
      <w:r w:rsidRPr="0099472E">
        <w:rPr>
          <w:rFonts w:ascii="Courier New" w:hAnsi="Courier New" w:cs="Courier New"/>
          <w:b/>
          <w:sz w:val="24"/>
          <w:szCs w:val="24"/>
        </w:rPr>
        <w:t>:</w:t>
      </w:r>
      <w:r w:rsidRPr="0099472E">
        <w:rPr>
          <w:rFonts w:ascii="Courier New" w:hAnsi="Courier New" w:cs="Courier New"/>
          <w:sz w:val="24"/>
          <w:szCs w:val="24"/>
        </w:rPr>
        <w:t xml:space="preserve"> </w:t>
      </w:r>
    </w:p>
    <w:p w14:paraId="4B1674AA" w14:textId="77777777" w:rsidR="00540659" w:rsidRPr="0099472E" w:rsidRDefault="00540659" w:rsidP="00057FD7">
      <w:pPr>
        <w:widowControl w:val="0"/>
        <w:autoSpaceDE w:val="0"/>
        <w:autoSpaceDN w:val="0"/>
        <w:adjustRightInd w:val="0"/>
        <w:spacing w:after="0" w:line="240" w:lineRule="auto"/>
        <w:jc w:val="both"/>
        <w:rPr>
          <w:rFonts w:ascii="Courier New" w:hAnsi="Courier New" w:cs="Courier New"/>
          <w:sz w:val="24"/>
          <w:szCs w:val="24"/>
        </w:rPr>
      </w:pPr>
    </w:p>
    <w:p w14:paraId="3786689D" w14:textId="77777777" w:rsidR="002D4101" w:rsidRPr="0099472E" w:rsidRDefault="002D4101" w:rsidP="001A0B93">
      <w:pPr>
        <w:widowControl w:val="0"/>
        <w:autoSpaceDE w:val="0"/>
        <w:autoSpaceDN w:val="0"/>
        <w:adjustRightInd w:val="0"/>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I –</w:t>
      </w:r>
      <w:r w:rsidRPr="0099472E">
        <w:rPr>
          <w:rFonts w:ascii="Courier New" w:hAnsi="Courier New" w:cs="Courier New"/>
          <w:sz w:val="24"/>
          <w:szCs w:val="24"/>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dar </w:t>
      </w:r>
      <w:r w:rsidR="009338FC" w:rsidRPr="0099472E">
        <w:rPr>
          <w:rFonts w:ascii="Courier New" w:hAnsi="Courier New" w:cs="Courier New"/>
          <w:sz w:val="24"/>
          <w:szCs w:val="24"/>
        </w:rPr>
        <w:t>lance (</w:t>
      </w:r>
      <w:r w:rsidRPr="0099472E">
        <w:rPr>
          <w:rFonts w:ascii="Courier New" w:hAnsi="Courier New" w:cs="Courier New"/>
          <w:sz w:val="24"/>
          <w:szCs w:val="24"/>
        </w:rPr>
        <w:t>s) em licitação pública; ou</w:t>
      </w:r>
      <w:r w:rsidR="00193BA6" w:rsidRPr="0099472E">
        <w:rPr>
          <w:rFonts w:ascii="Courier New" w:hAnsi="Courier New" w:cs="Courier New"/>
          <w:sz w:val="24"/>
          <w:szCs w:val="24"/>
        </w:rPr>
        <w:t>,</w:t>
      </w:r>
    </w:p>
    <w:p w14:paraId="3A68141F" w14:textId="77777777" w:rsidR="00540659" w:rsidRPr="0099472E"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45D8AEDF" w14:textId="77777777" w:rsidR="002D4101" w:rsidRPr="0099472E" w:rsidRDefault="008469FC" w:rsidP="001A0B93">
      <w:pPr>
        <w:widowControl w:val="0"/>
        <w:autoSpaceDE w:val="0"/>
        <w:autoSpaceDN w:val="0"/>
        <w:adjustRightInd w:val="0"/>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I</w:t>
      </w:r>
      <w:r w:rsidR="002D4101" w:rsidRPr="0099472E">
        <w:rPr>
          <w:rFonts w:ascii="Courier New" w:hAnsi="Courier New" w:cs="Courier New"/>
          <w:b/>
          <w:sz w:val="24"/>
          <w:szCs w:val="24"/>
        </w:rPr>
        <w:t>I –</w:t>
      </w:r>
      <w:r w:rsidR="002D4101" w:rsidRPr="0099472E">
        <w:rPr>
          <w:rFonts w:ascii="Courier New" w:hAnsi="Courier New" w:cs="Courier New"/>
          <w:sz w:val="24"/>
          <w:szCs w:val="24"/>
        </w:rPr>
        <w:t xml:space="preserve"> Termo de credenciamento outorgado pelos representantes legais da licitante, com todos os dados pessoais do representante credenciado (CPF, RG e endereço residencial completo), com firma reconhecida, comprovando a existência dos </w:t>
      </w:r>
      <w:r w:rsidR="002D4101" w:rsidRPr="0099472E">
        <w:rPr>
          <w:rFonts w:ascii="Courier New" w:hAnsi="Courier New" w:cs="Courier New"/>
          <w:sz w:val="24"/>
          <w:szCs w:val="24"/>
        </w:rPr>
        <w:lastRenderedPageBreak/>
        <w:t>necessários poderes para formulação de propostas e para prática de todos os demais atos inerente</w:t>
      </w:r>
      <w:r w:rsidR="00193BA6" w:rsidRPr="0099472E">
        <w:rPr>
          <w:rFonts w:ascii="Courier New" w:hAnsi="Courier New" w:cs="Courier New"/>
          <w:sz w:val="24"/>
          <w:szCs w:val="24"/>
        </w:rPr>
        <w:t xml:space="preserve">s ao certame conforme </w:t>
      </w:r>
      <w:r w:rsidRPr="0099472E">
        <w:rPr>
          <w:rFonts w:ascii="Courier New" w:hAnsi="Courier New" w:cs="Courier New"/>
          <w:b/>
          <w:sz w:val="24"/>
          <w:szCs w:val="24"/>
        </w:rPr>
        <w:t xml:space="preserve">anexo </w:t>
      </w:r>
      <w:r w:rsidR="00193BA6" w:rsidRPr="0099472E">
        <w:rPr>
          <w:rFonts w:ascii="Courier New" w:hAnsi="Courier New" w:cs="Courier New"/>
          <w:b/>
          <w:sz w:val="24"/>
          <w:szCs w:val="24"/>
        </w:rPr>
        <w:t>III</w:t>
      </w:r>
      <w:r w:rsidR="001A0B93" w:rsidRPr="0099472E">
        <w:rPr>
          <w:rFonts w:ascii="Courier New" w:hAnsi="Courier New" w:cs="Courier New"/>
          <w:sz w:val="24"/>
          <w:szCs w:val="24"/>
        </w:rPr>
        <w:t>.</w:t>
      </w:r>
    </w:p>
    <w:p w14:paraId="24B9710A" w14:textId="77777777" w:rsidR="002D4101" w:rsidRPr="0099472E" w:rsidRDefault="002D4101" w:rsidP="00057FD7">
      <w:pPr>
        <w:widowControl w:val="0"/>
        <w:autoSpaceDE w:val="0"/>
        <w:autoSpaceDN w:val="0"/>
        <w:adjustRightInd w:val="0"/>
        <w:spacing w:after="0" w:line="240" w:lineRule="auto"/>
        <w:jc w:val="both"/>
        <w:rPr>
          <w:rFonts w:ascii="Courier New" w:hAnsi="Courier New" w:cs="Courier New"/>
          <w:sz w:val="24"/>
          <w:szCs w:val="24"/>
        </w:rPr>
      </w:pPr>
    </w:p>
    <w:p w14:paraId="79323FCE" w14:textId="77777777" w:rsidR="002D4101" w:rsidRPr="0099472E"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99472E">
        <w:rPr>
          <w:rFonts w:ascii="Courier New" w:hAnsi="Courier New" w:cs="Courier New"/>
          <w:b/>
          <w:sz w:val="24"/>
          <w:szCs w:val="24"/>
        </w:rPr>
        <w:t>3.4.</w:t>
      </w:r>
      <w:r w:rsidRPr="0099472E">
        <w:rPr>
          <w:rFonts w:ascii="Courier New" w:hAnsi="Courier New" w:cs="Courier New"/>
          <w:sz w:val="24"/>
          <w:szCs w:val="24"/>
        </w:rPr>
        <w:t xml:space="preserve"> Para exercer os direitos de ofertar lances e/ou manifestar intenção de recorrer, é obrigatório a licitante fazer-se representar em todas as sessões públicas referentes à licitação.</w:t>
      </w:r>
    </w:p>
    <w:p w14:paraId="17C6C45D" w14:textId="77777777" w:rsidR="00540659" w:rsidRPr="0099472E" w:rsidRDefault="00540659" w:rsidP="00057FD7">
      <w:pPr>
        <w:widowControl w:val="0"/>
        <w:autoSpaceDE w:val="0"/>
        <w:autoSpaceDN w:val="0"/>
        <w:adjustRightInd w:val="0"/>
        <w:spacing w:after="0" w:line="240" w:lineRule="auto"/>
        <w:jc w:val="both"/>
        <w:rPr>
          <w:rFonts w:ascii="Courier New" w:hAnsi="Courier New" w:cs="Courier New"/>
          <w:sz w:val="24"/>
          <w:szCs w:val="24"/>
        </w:rPr>
      </w:pPr>
    </w:p>
    <w:p w14:paraId="2128E822" w14:textId="77777777" w:rsidR="00F7411E" w:rsidRPr="00982350" w:rsidRDefault="002D4101" w:rsidP="00F7411E">
      <w:pPr>
        <w:widowControl w:val="0"/>
        <w:autoSpaceDE w:val="0"/>
        <w:autoSpaceDN w:val="0"/>
        <w:adjustRightInd w:val="0"/>
        <w:spacing w:after="0" w:line="240" w:lineRule="auto"/>
        <w:jc w:val="both"/>
        <w:rPr>
          <w:rFonts w:ascii="Courier New" w:eastAsia="Times New Roman" w:hAnsi="Courier New" w:cs="Courier New"/>
          <w:sz w:val="24"/>
          <w:szCs w:val="24"/>
        </w:rPr>
      </w:pPr>
      <w:r w:rsidRPr="0099472E">
        <w:rPr>
          <w:rFonts w:ascii="Courier New" w:hAnsi="Courier New" w:cs="Courier New"/>
          <w:b/>
          <w:sz w:val="24"/>
          <w:szCs w:val="24"/>
        </w:rPr>
        <w:t xml:space="preserve">3.5. </w:t>
      </w:r>
      <w:r w:rsidR="00F7411E" w:rsidRPr="00982350">
        <w:rPr>
          <w:rFonts w:ascii="Courier New" w:eastAsia="Times New Roman" w:hAnsi="Courier New" w:cs="Courier New"/>
          <w:sz w:val="24"/>
          <w:szCs w:val="24"/>
        </w:rPr>
        <w:t>Caso</w:t>
      </w:r>
      <w:r w:rsidR="00F7411E" w:rsidRPr="00982350">
        <w:rPr>
          <w:rFonts w:ascii="Courier New" w:eastAsia="Times New Roman" w:hAnsi="Courier New" w:cs="Courier New"/>
          <w:b/>
          <w:sz w:val="24"/>
          <w:szCs w:val="24"/>
        </w:rPr>
        <w:t xml:space="preserve"> </w:t>
      </w:r>
      <w:r w:rsidR="00F7411E" w:rsidRPr="00982350">
        <w:rPr>
          <w:rFonts w:ascii="Courier New" w:eastAsia="Times New Roman" w:hAnsi="Courier New" w:cs="Courier New"/>
          <w:sz w:val="24"/>
          <w:szCs w:val="24"/>
        </w:rPr>
        <w:t xml:space="preserve">as empresas participantes desejam usufruir os benefícios da Lei Complementar 123/2006 deverão apresentar, fora dos envelopes, no momento do credenciamento, declaração, firmada por seu </w:t>
      </w:r>
      <w:r w:rsidR="00F7411E" w:rsidRPr="00982350">
        <w:rPr>
          <w:rFonts w:ascii="Courier New" w:eastAsia="Times New Roman" w:hAnsi="Courier New" w:cs="Courier New"/>
          <w:b/>
          <w:sz w:val="24"/>
          <w:szCs w:val="24"/>
        </w:rPr>
        <w:t xml:space="preserve">representante legal </w:t>
      </w:r>
      <w:r w:rsidR="00F7411E">
        <w:rPr>
          <w:rFonts w:ascii="Courier New" w:eastAsia="Times New Roman" w:hAnsi="Courier New" w:cs="Courier New"/>
          <w:b/>
          <w:sz w:val="24"/>
          <w:szCs w:val="24"/>
        </w:rPr>
        <w:t>ou</w:t>
      </w:r>
      <w:r w:rsidR="00F7411E" w:rsidRPr="00982350">
        <w:rPr>
          <w:rFonts w:ascii="Courier New" w:eastAsia="Times New Roman" w:hAnsi="Courier New" w:cs="Courier New"/>
          <w:b/>
          <w:sz w:val="24"/>
          <w:szCs w:val="24"/>
        </w:rPr>
        <w:t xml:space="preserve"> contador</w:t>
      </w:r>
      <w:r w:rsidR="00F7411E">
        <w:rPr>
          <w:rFonts w:ascii="Courier New" w:eastAsia="Times New Roman" w:hAnsi="Courier New" w:cs="Courier New"/>
          <w:b/>
          <w:sz w:val="24"/>
          <w:szCs w:val="24"/>
        </w:rPr>
        <w:t xml:space="preserve"> ou outro documento idôneo</w:t>
      </w:r>
      <w:r w:rsidR="00F7411E" w:rsidRPr="00982350">
        <w:rPr>
          <w:rFonts w:ascii="Courier New" w:eastAsia="Times New Roman" w:hAnsi="Courier New" w:cs="Courier New"/>
          <w:sz w:val="24"/>
          <w:szCs w:val="24"/>
        </w:rPr>
        <w:t xml:space="preserve">, </w:t>
      </w:r>
      <w:r w:rsidR="00F7411E" w:rsidRPr="00982350">
        <w:rPr>
          <w:rFonts w:ascii="Courier New" w:eastAsia="Times New Roman" w:hAnsi="Courier New" w:cs="Courier New"/>
          <w:color w:val="000000"/>
          <w:sz w:val="24"/>
          <w:szCs w:val="24"/>
        </w:rPr>
        <w:t xml:space="preserve">de que a empresa cumpre, sob as penas da lei, os requisitos legais para a qualificação como </w:t>
      </w:r>
      <w:r w:rsidR="00F7411E" w:rsidRPr="00982350">
        <w:rPr>
          <w:rFonts w:ascii="Courier New" w:eastAsia="Times New Roman" w:hAnsi="Courier New" w:cs="Courier New"/>
          <w:i/>
          <w:color w:val="000000"/>
          <w:sz w:val="24"/>
          <w:szCs w:val="24"/>
        </w:rPr>
        <w:t>microempresa ou empresa de pequeno porte ou microempreendedor individual</w:t>
      </w:r>
      <w:r w:rsidR="00F7411E" w:rsidRPr="00982350">
        <w:rPr>
          <w:rFonts w:ascii="Courier New" w:eastAsia="Times New Roman" w:hAnsi="Courier New" w:cs="Courier New"/>
          <w:color w:val="000000"/>
          <w:sz w:val="24"/>
          <w:szCs w:val="24"/>
        </w:rPr>
        <w:t xml:space="preserve">, estando apta a usufruir do tratamento favorecido estabelecido </w:t>
      </w:r>
      <w:r w:rsidR="00F7411E" w:rsidRPr="00982350">
        <w:rPr>
          <w:rFonts w:ascii="Courier New" w:eastAsia="Times New Roman" w:hAnsi="Courier New" w:cs="Courier New"/>
          <w:sz w:val="24"/>
          <w:szCs w:val="24"/>
        </w:rPr>
        <w:t>nos </w:t>
      </w:r>
      <w:hyperlink r:id="rId9" w:anchor="art42" w:history="1">
        <w:r w:rsidR="00F7411E" w:rsidRPr="00982350">
          <w:rPr>
            <w:rFonts w:ascii="Courier New" w:eastAsia="Times New Roman" w:hAnsi="Courier New" w:cs="Courier New"/>
            <w:sz w:val="24"/>
            <w:szCs w:val="24"/>
          </w:rPr>
          <w:t>artigos 42</w:t>
        </w:r>
      </w:hyperlink>
      <w:r w:rsidR="00F7411E" w:rsidRPr="00982350">
        <w:rPr>
          <w:rFonts w:ascii="Courier New" w:eastAsia="Times New Roman" w:hAnsi="Courier New" w:cs="Courier New"/>
          <w:color w:val="000000"/>
          <w:sz w:val="24"/>
          <w:szCs w:val="24"/>
        </w:rPr>
        <w:t> ao 49 da Lei Complementar n</w:t>
      </w:r>
      <w:r w:rsidR="00F7411E">
        <w:rPr>
          <w:rFonts w:ascii="Courier New" w:eastAsia="Times New Roman" w:hAnsi="Courier New" w:cs="Courier New"/>
          <w:color w:val="000000"/>
          <w:sz w:val="24"/>
          <w:szCs w:val="24"/>
        </w:rPr>
        <w:t>.</w:t>
      </w:r>
      <w:r w:rsidR="00F7411E" w:rsidRPr="00BA399E">
        <w:rPr>
          <w:rFonts w:ascii="Courier New" w:eastAsia="Times New Roman" w:hAnsi="Courier New" w:cs="Courier New"/>
          <w:color w:val="000000"/>
          <w:sz w:val="24"/>
          <w:szCs w:val="24"/>
        </w:rPr>
        <w:t>º</w:t>
      </w:r>
      <w:r w:rsidR="00F7411E" w:rsidRPr="00982350">
        <w:rPr>
          <w:rFonts w:ascii="Courier New" w:eastAsia="Times New Roman" w:hAnsi="Courier New" w:cs="Courier New"/>
          <w:color w:val="000000"/>
          <w:sz w:val="24"/>
          <w:szCs w:val="24"/>
        </w:rPr>
        <w:t> 123, de 2006</w:t>
      </w:r>
      <w:r w:rsidR="00F7411E" w:rsidRPr="00982350">
        <w:rPr>
          <w:rFonts w:ascii="Courier New" w:eastAsia="Times New Roman" w:hAnsi="Courier New" w:cs="Courier New"/>
          <w:sz w:val="24"/>
          <w:szCs w:val="24"/>
        </w:rPr>
        <w:t xml:space="preserve"> conforme modelo constante no </w:t>
      </w:r>
      <w:r w:rsidR="00F7411E" w:rsidRPr="00982350">
        <w:rPr>
          <w:rFonts w:ascii="Courier New" w:eastAsia="Times New Roman" w:hAnsi="Courier New" w:cs="Courier New"/>
          <w:b/>
          <w:sz w:val="24"/>
          <w:szCs w:val="24"/>
        </w:rPr>
        <w:t>anexo V</w:t>
      </w:r>
      <w:r w:rsidR="00F7411E" w:rsidRPr="00982350">
        <w:rPr>
          <w:rFonts w:ascii="Courier New" w:eastAsia="Times New Roman" w:hAnsi="Courier New" w:cs="Courier New"/>
          <w:sz w:val="24"/>
          <w:szCs w:val="24"/>
        </w:rPr>
        <w:t xml:space="preserve"> do presente edital, sendo de responsabilidade da empresa solicitar seu desenquadramento quando houver ultrapassado os limites de faturamento no ano do calendário anterior, sob pena de ser declarado inidôneo, sem prejuízo de outras penalidades, caso usufrua (ou tente usufruir) indevidamente os benefícios.</w:t>
      </w:r>
    </w:p>
    <w:p w14:paraId="1026DB15" w14:textId="395E231D" w:rsidR="00426BFF" w:rsidRPr="0099472E" w:rsidRDefault="00426BFF" w:rsidP="00057FD7">
      <w:pPr>
        <w:widowControl w:val="0"/>
        <w:autoSpaceDE w:val="0"/>
        <w:autoSpaceDN w:val="0"/>
        <w:adjustRightInd w:val="0"/>
        <w:spacing w:after="0" w:line="240" w:lineRule="auto"/>
        <w:jc w:val="both"/>
        <w:rPr>
          <w:rFonts w:ascii="Courier New" w:hAnsi="Courier New" w:cs="Courier New"/>
          <w:sz w:val="24"/>
          <w:szCs w:val="24"/>
        </w:rPr>
      </w:pPr>
    </w:p>
    <w:p w14:paraId="3DAF5FDD"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3.</w:t>
      </w:r>
      <w:r w:rsidR="003853BD" w:rsidRPr="0099472E">
        <w:rPr>
          <w:rFonts w:ascii="Courier New" w:hAnsi="Courier New" w:cs="Courier New"/>
          <w:b/>
          <w:color w:val="auto"/>
          <w:szCs w:val="24"/>
        </w:rPr>
        <w:t>6</w:t>
      </w:r>
      <w:r w:rsidRPr="0099472E">
        <w:rPr>
          <w:rFonts w:ascii="Courier New" w:hAnsi="Courier New" w:cs="Courier New"/>
          <w:b/>
          <w:color w:val="auto"/>
          <w:szCs w:val="24"/>
        </w:rPr>
        <w:t xml:space="preserve">.  </w:t>
      </w:r>
      <w:r w:rsidRPr="0099472E">
        <w:rPr>
          <w:rFonts w:ascii="Courier New" w:hAnsi="Courier New" w:cs="Courier New"/>
          <w:color w:val="auto"/>
          <w:szCs w:val="24"/>
        </w:rPr>
        <w:t>O uso de telefone celular durante a sessão de lances só poderá ser usado com a permissão do Pregoeiro.</w:t>
      </w:r>
    </w:p>
    <w:p w14:paraId="0BFD73B6" w14:textId="63C4E292" w:rsidR="008C527B" w:rsidRDefault="008C527B" w:rsidP="00057FD7">
      <w:pPr>
        <w:pStyle w:val="Normal1"/>
        <w:jc w:val="both"/>
        <w:rPr>
          <w:rFonts w:ascii="Courier New" w:hAnsi="Courier New" w:cs="Courier New"/>
          <w:b/>
          <w:color w:val="auto"/>
          <w:szCs w:val="24"/>
        </w:rPr>
      </w:pPr>
    </w:p>
    <w:p w14:paraId="1334E66A" w14:textId="77777777" w:rsidR="00F16235" w:rsidRPr="0099472E" w:rsidRDefault="00F16235" w:rsidP="00057FD7">
      <w:pPr>
        <w:pStyle w:val="Normal1"/>
        <w:jc w:val="both"/>
        <w:rPr>
          <w:rFonts w:ascii="Courier New" w:hAnsi="Courier New" w:cs="Courier New"/>
          <w:b/>
          <w:color w:val="auto"/>
          <w:szCs w:val="24"/>
        </w:rPr>
      </w:pPr>
    </w:p>
    <w:p w14:paraId="154CB91A" w14:textId="77777777" w:rsidR="002D4101" w:rsidRPr="0099472E" w:rsidRDefault="002D4101" w:rsidP="00F11B56">
      <w:pPr>
        <w:pStyle w:val="Ttulo1"/>
      </w:pPr>
      <w:r w:rsidRPr="0099472E">
        <w:t>4. DA ENTREGA DOS ENVELOPES:</w:t>
      </w:r>
    </w:p>
    <w:p w14:paraId="3B65E5D3" w14:textId="77777777" w:rsidR="008931D3" w:rsidRPr="0099472E" w:rsidRDefault="008931D3" w:rsidP="00057FD7">
      <w:pPr>
        <w:pStyle w:val="Normal1"/>
        <w:jc w:val="both"/>
        <w:rPr>
          <w:rFonts w:ascii="Courier New" w:hAnsi="Courier New" w:cs="Courier New"/>
          <w:color w:val="auto"/>
          <w:szCs w:val="24"/>
        </w:rPr>
      </w:pPr>
    </w:p>
    <w:p w14:paraId="4F2E9F27"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4.1.</w:t>
      </w:r>
      <w:r w:rsidR="00AB058B" w:rsidRPr="0099472E">
        <w:rPr>
          <w:rFonts w:ascii="Courier New" w:hAnsi="Courier New" w:cs="Courier New"/>
          <w:color w:val="auto"/>
          <w:szCs w:val="24"/>
        </w:rPr>
        <w:t xml:space="preserve"> </w:t>
      </w:r>
      <w:r w:rsidRPr="0099472E">
        <w:rPr>
          <w:rFonts w:ascii="Courier New" w:hAnsi="Courier New" w:cs="Courier New"/>
          <w:color w:val="auto"/>
          <w:szCs w:val="24"/>
        </w:rPr>
        <w:t>Os envelopes</w:t>
      </w:r>
      <w:r w:rsidR="00AB058B" w:rsidRPr="0099472E">
        <w:rPr>
          <w:rFonts w:ascii="Courier New" w:hAnsi="Courier New" w:cs="Courier New"/>
          <w:color w:val="auto"/>
          <w:szCs w:val="24"/>
        </w:rPr>
        <w:t xml:space="preserve"> de</w:t>
      </w:r>
      <w:r w:rsidRPr="0099472E">
        <w:rPr>
          <w:rFonts w:ascii="Courier New" w:hAnsi="Courier New" w:cs="Courier New"/>
          <w:color w:val="auto"/>
          <w:szCs w:val="24"/>
        </w:rPr>
        <w:t xml:space="preserve"> “Proposta </w:t>
      </w:r>
      <w:r w:rsidR="00AB058B" w:rsidRPr="0099472E">
        <w:rPr>
          <w:rFonts w:ascii="Courier New" w:hAnsi="Courier New" w:cs="Courier New"/>
          <w:color w:val="auto"/>
          <w:szCs w:val="24"/>
        </w:rPr>
        <w:t>de preços” e “Documentos</w:t>
      </w:r>
      <w:r w:rsidRPr="0099472E">
        <w:rPr>
          <w:rFonts w:ascii="Courier New" w:hAnsi="Courier New" w:cs="Courier New"/>
          <w:color w:val="auto"/>
          <w:szCs w:val="24"/>
        </w:rPr>
        <w:t xml:space="preserve"> de Habilitação” deverão ser indevassáveis, hermeticamente fechados e entregues ao Pregoeiro, na sessão pública de abertura deste certame, conforme endereço, dia e horário especifi</w:t>
      </w:r>
      <w:r w:rsidR="00AB058B" w:rsidRPr="0099472E">
        <w:rPr>
          <w:rFonts w:ascii="Courier New" w:hAnsi="Courier New" w:cs="Courier New"/>
          <w:color w:val="auto"/>
          <w:szCs w:val="24"/>
        </w:rPr>
        <w:t>cados no preâmbulo deste edital, devendo conter as seguintes informações na parte externa e frontal:</w:t>
      </w:r>
    </w:p>
    <w:p w14:paraId="4A9C6A4B" w14:textId="77777777" w:rsidR="008931D3" w:rsidRDefault="008931D3" w:rsidP="00057FD7">
      <w:pPr>
        <w:pStyle w:val="Normal1"/>
        <w:jc w:val="both"/>
        <w:rPr>
          <w:rFonts w:ascii="Courier New" w:hAnsi="Courier New" w:cs="Courier New"/>
          <w:color w:val="auto"/>
          <w:szCs w:val="24"/>
        </w:rPr>
      </w:pPr>
    </w:p>
    <w:p w14:paraId="6DA691E4" w14:textId="77777777" w:rsidR="00F37BDE" w:rsidRPr="0099472E" w:rsidRDefault="00F37BDE" w:rsidP="00057FD7">
      <w:pPr>
        <w:pStyle w:val="Normal1"/>
        <w:jc w:val="both"/>
        <w:rPr>
          <w:rFonts w:ascii="Courier New" w:hAnsi="Courier New" w:cs="Courier New"/>
          <w:color w:val="auto"/>
          <w:szCs w:val="24"/>
        </w:rPr>
      </w:pPr>
    </w:p>
    <w:tbl>
      <w:tblPr>
        <w:tblStyle w:val="Tabelacomgrade"/>
        <w:tblW w:w="0" w:type="auto"/>
        <w:jc w:val="center"/>
        <w:tblLook w:val="04A0" w:firstRow="1" w:lastRow="0" w:firstColumn="1" w:lastColumn="0" w:noHBand="0" w:noVBand="1"/>
      </w:tblPr>
      <w:tblGrid>
        <w:gridCol w:w="5524"/>
      </w:tblGrid>
      <w:tr w:rsidR="00AB058B" w:rsidRPr="0099472E" w14:paraId="3DC43368" w14:textId="77777777" w:rsidTr="00EA7CC0">
        <w:trPr>
          <w:jc w:val="center"/>
        </w:trPr>
        <w:tc>
          <w:tcPr>
            <w:tcW w:w="5524" w:type="dxa"/>
          </w:tcPr>
          <w:p w14:paraId="2A37BF15" w14:textId="77777777" w:rsidR="00AB058B" w:rsidRPr="0099472E" w:rsidRDefault="00AB058B" w:rsidP="00AB058B">
            <w:pPr>
              <w:pStyle w:val="Normal1"/>
              <w:jc w:val="both"/>
              <w:rPr>
                <w:rFonts w:ascii="Courier New" w:hAnsi="Courier New" w:cs="Courier New"/>
                <w:b/>
                <w:color w:val="auto"/>
                <w:szCs w:val="24"/>
              </w:rPr>
            </w:pPr>
            <w:r w:rsidRPr="0099472E">
              <w:rPr>
                <w:rFonts w:ascii="Courier New" w:hAnsi="Courier New" w:cs="Courier New"/>
                <w:b/>
                <w:color w:val="auto"/>
                <w:szCs w:val="24"/>
              </w:rPr>
              <w:t>MUNICÍPIO DE IBIRAIAIRAS/RS</w:t>
            </w:r>
          </w:p>
          <w:p w14:paraId="37AA47CB" w14:textId="04CEFF7D" w:rsidR="00AB058B" w:rsidRPr="0099472E" w:rsidRDefault="00AB058B" w:rsidP="00AB058B">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PROCESSO LICITATÓRIO </w:t>
            </w:r>
            <w:r w:rsidR="009338FC" w:rsidRPr="0099472E">
              <w:rPr>
                <w:rFonts w:ascii="Courier New" w:hAnsi="Courier New" w:cs="Courier New"/>
                <w:b/>
                <w:color w:val="auto"/>
                <w:szCs w:val="24"/>
              </w:rPr>
              <w:t>N.º</w:t>
            </w:r>
            <w:r w:rsidR="00F356C2">
              <w:rPr>
                <w:rFonts w:ascii="Courier New" w:hAnsi="Courier New" w:cs="Courier New"/>
                <w:b/>
                <w:color w:val="auto"/>
                <w:szCs w:val="24"/>
              </w:rPr>
              <w:t xml:space="preserve"> </w:t>
            </w:r>
            <w:r w:rsidR="00F16235">
              <w:rPr>
                <w:rFonts w:ascii="Courier New" w:hAnsi="Courier New" w:cs="Courier New"/>
                <w:b/>
                <w:color w:val="auto"/>
                <w:szCs w:val="24"/>
              </w:rPr>
              <w:t>2</w:t>
            </w:r>
            <w:r w:rsidR="009D79D1">
              <w:rPr>
                <w:rFonts w:ascii="Courier New" w:hAnsi="Courier New" w:cs="Courier New"/>
                <w:b/>
                <w:color w:val="auto"/>
                <w:szCs w:val="24"/>
              </w:rPr>
              <w:t>5</w:t>
            </w:r>
            <w:r w:rsidR="00F356C2">
              <w:rPr>
                <w:rFonts w:ascii="Courier New" w:hAnsi="Courier New" w:cs="Courier New"/>
                <w:b/>
                <w:color w:val="auto"/>
                <w:szCs w:val="24"/>
              </w:rPr>
              <w:t>/20</w:t>
            </w:r>
            <w:r w:rsidR="00F16235">
              <w:rPr>
                <w:rFonts w:ascii="Courier New" w:hAnsi="Courier New" w:cs="Courier New"/>
                <w:b/>
                <w:color w:val="auto"/>
                <w:szCs w:val="24"/>
              </w:rPr>
              <w:t>22</w:t>
            </w:r>
          </w:p>
          <w:p w14:paraId="1A91154F" w14:textId="78DF6CD5" w:rsidR="00EA7CC0" w:rsidRPr="0099472E" w:rsidRDefault="00AB058B" w:rsidP="00AB058B">
            <w:pPr>
              <w:pStyle w:val="Normal1"/>
              <w:jc w:val="both"/>
              <w:rPr>
                <w:rFonts w:ascii="Courier New" w:hAnsi="Courier New" w:cs="Courier New"/>
                <w:b/>
                <w:color w:val="auto"/>
                <w:szCs w:val="24"/>
              </w:rPr>
            </w:pPr>
            <w:r w:rsidRPr="0099472E">
              <w:rPr>
                <w:rFonts w:ascii="Courier New" w:hAnsi="Courier New" w:cs="Courier New"/>
                <w:b/>
                <w:color w:val="auto"/>
                <w:szCs w:val="24"/>
              </w:rPr>
              <w:t xml:space="preserve">PREGÃO PRESENCIAL </w:t>
            </w:r>
            <w:r w:rsidR="009338FC" w:rsidRPr="0099472E">
              <w:rPr>
                <w:rFonts w:ascii="Courier New" w:hAnsi="Courier New" w:cs="Courier New"/>
                <w:b/>
                <w:color w:val="auto"/>
                <w:szCs w:val="24"/>
              </w:rPr>
              <w:t>N.º</w:t>
            </w:r>
            <w:r w:rsidR="00F356C2">
              <w:rPr>
                <w:rFonts w:ascii="Courier New" w:hAnsi="Courier New" w:cs="Courier New"/>
                <w:b/>
                <w:color w:val="auto"/>
                <w:szCs w:val="24"/>
              </w:rPr>
              <w:t xml:space="preserve"> </w:t>
            </w:r>
            <w:r w:rsidR="00F16235">
              <w:rPr>
                <w:rFonts w:ascii="Courier New" w:hAnsi="Courier New" w:cs="Courier New"/>
                <w:b/>
                <w:color w:val="auto"/>
                <w:szCs w:val="24"/>
              </w:rPr>
              <w:t>0</w:t>
            </w:r>
            <w:r w:rsidR="009D79D1">
              <w:rPr>
                <w:rFonts w:ascii="Courier New" w:hAnsi="Courier New" w:cs="Courier New"/>
                <w:b/>
                <w:color w:val="auto"/>
                <w:szCs w:val="24"/>
              </w:rPr>
              <w:t>9</w:t>
            </w:r>
            <w:r w:rsidRPr="0099472E">
              <w:rPr>
                <w:rFonts w:ascii="Courier New" w:hAnsi="Courier New" w:cs="Courier New"/>
                <w:b/>
                <w:color w:val="auto"/>
                <w:szCs w:val="24"/>
              </w:rPr>
              <w:t>/20</w:t>
            </w:r>
            <w:r w:rsidR="00F16235">
              <w:rPr>
                <w:rFonts w:ascii="Courier New" w:hAnsi="Courier New" w:cs="Courier New"/>
                <w:b/>
                <w:color w:val="auto"/>
                <w:szCs w:val="24"/>
              </w:rPr>
              <w:t>22</w:t>
            </w:r>
          </w:p>
          <w:p w14:paraId="4AEB3404" w14:textId="77777777" w:rsidR="00AB058B" w:rsidRPr="0099472E" w:rsidRDefault="00AB058B" w:rsidP="00AB058B">
            <w:pPr>
              <w:pStyle w:val="Normal1"/>
              <w:jc w:val="both"/>
              <w:rPr>
                <w:rFonts w:ascii="Courier New" w:hAnsi="Courier New" w:cs="Courier New"/>
                <w:color w:val="auto"/>
                <w:szCs w:val="24"/>
              </w:rPr>
            </w:pPr>
            <w:r w:rsidRPr="0099472E">
              <w:rPr>
                <w:rFonts w:ascii="Courier New" w:hAnsi="Courier New" w:cs="Courier New"/>
                <w:b/>
                <w:color w:val="auto"/>
                <w:szCs w:val="24"/>
              </w:rPr>
              <w:t>POR SISTEMA DE REGISTRO DE PREÇOS</w:t>
            </w:r>
          </w:p>
          <w:p w14:paraId="3C375FC2" w14:textId="629677A7" w:rsidR="00AB058B" w:rsidRPr="0099472E" w:rsidRDefault="00AB058B" w:rsidP="00AB058B">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ENVELOPE </w:t>
            </w:r>
            <w:r w:rsidR="009338FC" w:rsidRPr="0099472E">
              <w:rPr>
                <w:rFonts w:ascii="Courier New" w:hAnsi="Courier New" w:cs="Courier New"/>
                <w:b/>
                <w:color w:val="auto"/>
                <w:szCs w:val="24"/>
              </w:rPr>
              <w:t>N.º</w:t>
            </w:r>
            <w:r w:rsidRPr="0099472E">
              <w:rPr>
                <w:rFonts w:ascii="Courier New" w:hAnsi="Courier New" w:cs="Courier New"/>
                <w:b/>
                <w:color w:val="auto"/>
                <w:szCs w:val="24"/>
              </w:rPr>
              <w:t xml:space="preserve"> 1 – PROPOSTA COMERCIAL</w:t>
            </w:r>
          </w:p>
          <w:p w14:paraId="33617B4E" w14:textId="77777777" w:rsidR="00AB058B" w:rsidRPr="0099472E" w:rsidRDefault="00AB058B"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PROPONENTE: (RAZÃO SOCIAL – CNPJ)</w:t>
            </w:r>
          </w:p>
        </w:tc>
      </w:tr>
    </w:tbl>
    <w:p w14:paraId="2AF4EEFB" w14:textId="77777777" w:rsidR="00AB058B" w:rsidRPr="0099472E" w:rsidRDefault="00AB058B" w:rsidP="00057FD7">
      <w:pPr>
        <w:pStyle w:val="Normal1"/>
        <w:jc w:val="both"/>
        <w:rPr>
          <w:rFonts w:ascii="Courier New" w:hAnsi="Courier New" w:cs="Courier New"/>
          <w:color w:val="auto"/>
          <w:szCs w:val="24"/>
        </w:rPr>
      </w:pPr>
    </w:p>
    <w:tbl>
      <w:tblPr>
        <w:tblStyle w:val="Tabelacomgrade"/>
        <w:tblW w:w="0" w:type="auto"/>
        <w:jc w:val="center"/>
        <w:tblLook w:val="04A0" w:firstRow="1" w:lastRow="0" w:firstColumn="1" w:lastColumn="0" w:noHBand="0" w:noVBand="1"/>
      </w:tblPr>
      <w:tblGrid>
        <w:gridCol w:w="5524"/>
      </w:tblGrid>
      <w:tr w:rsidR="00AB058B" w:rsidRPr="0099472E" w14:paraId="44AAFD2F" w14:textId="77777777" w:rsidTr="00EA7CC0">
        <w:trPr>
          <w:jc w:val="center"/>
        </w:trPr>
        <w:tc>
          <w:tcPr>
            <w:tcW w:w="5524" w:type="dxa"/>
          </w:tcPr>
          <w:p w14:paraId="1180D0A1" w14:textId="77777777" w:rsidR="00AB058B" w:rsidRPr="0099472E" w:rsidRDefault="00AB058B" w:rsidP="00AB058B">
            <w:pPr>
              <w:pStyle w:val="Normal1"/>
              <w:jc w:val="both"/>
              <w:rPr>
                <w:rFonts w:ascii="Courier New" w:hAnsi="Courier New" w:cs="Courier New"/>
                <w:b/>
                <w:color w:val="auto"/>
                <w:szCs w:val="24"/>
              </w:rPr>
            </w:pPr>
            <w:r w:rsidRPr="0099472E">
              <w:rPr>
                <w:rFonts w:ascii="Courier New" w:hAnsi="Courier New" w:cs="Courier New"/>
                <w:b/>
                <w:color w:val="auto"/>
                <w:szCs w:val="24"/>
              </w:rPr>
              <w:t>MUNICÍPIO DE IBIRAIAIRAS/RS</w:t>
            </w:r>
          </w:p>
          <w:p w14:paraId="15D061DE" w14:textId="13C06DFB" w:rsidR="00AB058B" w:rsidRPr="0099472E" w:rsidRDefault="00AB058B" w:rsidP="00AB058B">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PROCESSO LICITATÓRIO </w:t>
            </w:r>
            <w:r w:rsidR="009338FC" w:rsidRPr="0099472E">
              <w:rPr>
                <w:rFonts w:ascii="Courier New" w:hAnsi="Courier New" w:cs="Courier New"/>
                <w:b/>
                <w:color w:val="auto"/>
                <w:szCs w:val="24"/>
              </w:rPr>
              <w:t>N.º</w:t>
            </w:r>
            <w:r w:rsidR="00F356C2">
              <w:rPr>
                <w:rFonts w:ascii="Courier New" w:hAnsi="Courier New" w:cs="Courier New"/>
                <w:b/>
                <w:color w:val="auto"/>
                <w:szCs w:val="24"/>
              </w:rPr>
              <w:t xml:space="preserve"> </w:t>
            </w:r>
            <w:r w:rsidR="00F16235">
              <w:rPr>
                <w:rFonts w:ascii="Courier New" w:hAnsi="Courier New" w:cs="Courier New"/>
                <w:b/>
                <w:color w:val="auto"/>
                <w:szCs w:val="24"/>
              </w:rPr>
              <w:t>2</w:t>
            </w:r>
            <w:r w:rsidR="009D79D1">
              <w:rPr>
                <w:rFonts w:ascii="Courier New" w:hAnsi="Courier New" w:cs="Courier New"/>
                <w:b/>
                <w:color w:val="auto"/>
                <w:szCs w:val="24"/>
              </w:rPr>
              <w:t>5</w:t>
            </w:r>
            <w:r w:rsidRPr="0099472E">
              <w:rPr>
                <w:rFonts w:ascii="Courier New" w:hAnsi="Courier New" w:cs="Courier New"/>
                <w:b/>
                <w:color w:val="auto"/>
                <w:szCs w:val="24"/>
              </w:rPr>
              <w:t>/20</w:t>
            </w:r>
            <w:r w:rsidR="00F16235">
              <w:rPr>
                <w:rFonts w:ascii="Courier New" w:hAnsi="Courier New" w:cs="Courier New"/>
                <w:b/>
                <w:color w:val="auto"/>
                <w:szCs w:val="24"/>
              </w:rPr>
              <w:t>22</w:t>
            </w:r>
          </w:p>
          <w:p w14:paraId="76475005" w14:textId="592C71F4" w:rsidR="00EA7CC0" w:rsidRPr="0099472E" w:rsidRDefault="00AB058B" w:rsidP="00AB058B">
            <w:pPr>
              <w:pStyle w:val="Normal1"/>
              <w:jc w:val="both"/>
              <w:rPr>
                <w:rFonts w:ascii="Courier New" w:hAnsi="Courier New" w:cs="Courier New"/>
                <w:b/>
                <w:color w:val="auto"/>
                <w:szCs w:val="24"/>
              </w:rPr>
            </w:pPr>
            <w:r w:rsidRPr="0099472E">
              <w:rPr>
                <w:rFonts w:ascii="Courier New" w:hAnsi="Courier New" w:cs="Courier New"/>
                <w:b/>
                <w:color w:val="auto"/>
                <w:szCs w:val="24"/>
              </w:rPr>
              <w:t xml:space="preserve">PREGÃO PRESENCIAL </w:t>
            </w:r>
            <w:r w:rsidR="009338FC" w:rsidRPr="0099472E">
              <w:rPr>
                <w:rFonts w:ascii="Courier New" w:hAnsi="Courier New" w:cs="Courier New"/>
                <w:b/>
                <w:color w:val="auto"/>
                <w:szCs w:val="24"/>
              </w:rPr>
              <w:t>N.º</w:t>
            </w:r>
            <w:r w:rsidR="00F356C2">
              <w:rPr>
                <w:rFonts w:ascii="Courier New" w:hAnsi="Courier New" w:cs="Courier New"/>
                <w:b/>
                <w:color w:val="auto"/>
                <w:szCs w:val="24"/>
              </w:rPr>
              <w:t xml:space="preserve"> </w:t>
            </w:r>
            <w:r w:rsidR="00F16235">
              <w:rPr>
                <w:rFonts w:ascii="Courier New" w:hAnsi="Courier New" w:cs="Courier New"/>
                <w:b/>
                <w:color w:val="auto"/>
                <w:szCs w:val="24"/>
              </w:rPr>
              <w:t>0</w:t>
            </w:r>
            <w:r w:rsidR="009D79D1">
              <w:rPr>
                <w:rFonts w:ascii="Courier New" w:hAnsi="Courier New" w:cs="Courier New"/>
                <w:b/>
                <w:color w:val="auto"/>
                <w:szCs w:val="24"/>
              </w:rPr>
              <w:t>9</w:t>
            </w:r>
            <w:r w:rsidRPr="0099472E">
              <w:rPr>
                <w:rFonts w:ascii="Courier New" w:hAnsi="Courier New" w:cs="Courier New"/>
                <w:b/>
                <w:color w:val="auto"/>
                <w:szCs w:val="24"/>
              </w:rPr>
              <w:t>/20</w:t>
            </w:r>
            <w:r w:rsidR="00F16235">
              <w:rPr>
                <w:rFonts w:ascii="Courier New" w:hAnsi="Courier New" w:cs="Courier New"/>
                <w:b/>
                <w:color w:val="auto"/>
                <w:szCs w:val="24"/>
              </w:rPr>
              <w:t>22</w:t>
            </w:r>
            <w:r w:rsidRPr="0099472E">
              <w:rPr>
                <w:rFonts w:ascii="Courier New" w:hAnsi="Courier New" w:cs="Courier New"/>
                <w:b/>
                <w:color w:val="auto"/>
                <w:szCs w:val="24"/>
              </w:rPr>
              <w:t xml:space="preserve"> </w:t>
            </w:r>
          </w:p>
          <w:p w14:paraId="28D5CFDF" w14:textId="77777777" w:rsidR="00AB058B" w:rsidRPr="0099472E" w:rsidRDefault="00AB058B" w:rsidP="00AB058B">
            <w:pPr>
              <w:pStyle w:val="Normal1"/>
              <w:jc w:val="both"/>
              <w:rPr>
                <w:rFonts w:ascii="Courier New" w:hAnsi="Courier New" w:cs="Courier New"/>
                <w:color w:val="auto"/>
                <w:szCs w:val="24"/>
              </w:rPr>
            </w:pPr>
            <w:r w:rsidRPr="0099472E">
              <w:rPr>
                <w:rFonts w:ascii="Courier New" w:hAnsi="Courier New" w:cs="Courier New"/>
                <w:b/>
                <w:color w:val="auto"/>
                <w:szCs w:val="24"/>
              </w:rPr>
              <w:t>POR SISTEMA DE REGISTRO DE PREÇOS</w:t>
            </w:r>
          </w:p>
          <w:p w14:paraId="2D9461D3" w14:textId="417920D4" w:rsidR="00AB058B" w:rsidRPr="0099472E" w:rsidRDefault="00AB058B" w:rsidP="00AB058B">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ENVELOPE </w:t>
            </w:r>
            <w:r w:rsidR="009338FC" w:rsidRPr="0099472E">
              <w:rPr>
                <w:rFonts w:ascii="Courier New" w:hAnsi="Courier New" w:cs="Courier New"/>
                <w:b/>
                <w:color w:val="auto"/>
                <w:szCs w:val="24"/>
              </w:rPr>
              <w:t>N.º</w:t>
            </w:r>
            <w:r w:rsidRPr="0099472E">
              <w:rPr>
                <w:rFonts w:ascii="Courier New" w:hAnsi="Courier New" w:cs="Courier New"/>
                <w:b/>
                <w:color w:val="auto"/>
                <w:szCs w:val="24"/>
              </w:rPr>
              <w:t xml:space="preserve"> 2 – DOCUMENT</w:t>
            </w:r>
            <w:r w:rsidR="00E60568" w:rsidRPr="0099472E">
              <w:rPr>
                <w:rFonts w:ascii="Courier New" w:hAnsi="Courier New" w:cs="Courier New"/>
                <w:b/>
                <w:color w:val="auto"/>
                <w:szCs w:val="24"/>
              </w:rPr>
              <w:t>OS</w:t>
            </w:r>
            <w:r w:rsidRPr="0099472E">
              <w:rPr>
                <w:rFonts w:ascii="Courier New" w:hAnsi="Courier New" w:cs="Courier New"/>
                <w:b/>
                <w:color w:val="auto"/>
                <w:szCs w:val="24"/>
              </w:rPr>
              <w:t xml:space="preserve"> DE HABILITAÇÃO</w:t>
            </w:r>
          </w:p>
          <w:p w14:paraId="30799DE4" w14:textId="77777777" w:rsidR="00AB058B" w:rsidRPr="0099472E" w:rsidRDefault="00AB058B" w:rsidP="00057FD7">
            <w:pPr>
              <w:pStyle w:val="Normal1"/>
              <w:jc w:val="both"/>
              <w:rPr>
                <w:rFonts w:ascii="Courier New" w:hAnsi="Courier New" w:cs="Courier New"/>
                <w:color w:val="auto"/>
                <w:szCs w:val="24"/>
              </w:rPr>
            </w:pPr>
            <w:r w:rsidRPr="0099472E">
              <w:rPr>
                <w:rFonts w:ascii="Courier New" w:hAnsi="Courier New" w:cs="Courier New"/>
                <w:b/>
                <w:color w:val="auto"/>
                <w:szCs w:val="24"/>
              </w:rPr>
              <w:lastRenderedPageBreak/>
              <w:t>PROPONENTE: (RAZÃO SOCIAL – CNPJ)</w:t>
            </w:r>
          </w:p>
        </w:tc>
      </w:tr>
    </w:tbl>
    <w:p w14:paraId="6EBFC73E" w14:textId="77777777" w:rsidR="002D4101" w:rsidRPr="0099472E" w:rsidRDefault="002D4101" w:rsidP="00057FD7">
      <w:pPr>
        <w:pStyle w:val="Normal1"/>
        <w:jc w:val="both"/>
        <w:rPr>
          <w:rFonts w:ascii="Courier New" w:hAnsi="Courier New" w:cs="Courier New"/>
          <w:color w:val="auto"/>
          <w:szCs w:val="24"/>
        </w:rPr>
      </w:pPr>
    </w:p>
    <w:p w14:paraId="4E4B8730" w14:textId="71EC0542" w:rsidR="002D4101"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4.2.</w:t>
      </w:r>
      <w:r w:rsidRPr="0099472E">
        <w:rPr>
          <w:rFonts w:ascii="Courier New" w:hAnsi="Courier New" w:cs="Courier New"/>
          <w:color w:val="auto"/>
          <w:szCs w:val="24"/>
        </w:rPr>
        <w:t xml:space="preserve"> </w:t>
      </w:r>
      <w:r w:rsidR="000E5F30" w:rsidRPr="0099472E">
        <w:rPr>
          <w:rFonts w:ascii="Courier New" w:hAnsi="Courier New" w:cs="Courier New"/>
          <w:color w:val="auto"/>
          <w:szCs w:val="24"/>
        </w:rPr>
        <w:t>O Município</w:t>
      </w:r>
      <w:r w:rsidRPr="0099472E">
        <w:rPr>
          <w:rFonts w:ascii="Courier New" w:hAnsi="Courier New" w:cs="Courier New"/>
          <w:color w:val="auto"/>
          <w:szCs w:val="24"/>
        </w:rPr>
        <w:t xml:space="preserve"> não se responsabilizará por envelopes de</w:t>
      </w:r>
      <w:r w:rsidR="009502D1" w:rsidRPr="0099472E">
        <w:rPr>
          <w:rFonts w:ascii="Courier New" w:hAnsi="Courier New" w:cs="Courier New"/>
          <w:color w:val="auto"/>
          <w:szCs w:val="24"/>
        </w:rPr>
        <w:t xml:space="preserve"> “Proposta Comercial” e “Documentos</w:t>
      </w:r>
      <w:r w:rsidRPr="0099472E">
        <w:rPr>
          <w:rFonts w:ascii="Courier New" w:hAnsi="Courier New" w:cs="Courier New"/>
          <w:color w:val="auto"/>
          <w:szCs w:val="24"/>
        </w:rPr>
        <w:t xml:space="preserve"> de Habilitação” que não sejam entregues ao Pregoeiro designado, no local, data e horário definidos neste </w:t>
      </w:r>
      <w:r w:rsidR="006D2C14" w:rsidRPr="0099472E">
        <w:rPr>
          <w:rFonts w:ascii="Courier New" w:hAnsi="Courier New" w:cs="Courier New"/>
          <w:color w:val="auto"/>
          <w:szCs w:val="24"/>
        </w:rPr>
        <w:t>e</w:t>
      </w:r>
      <w:r w:rsidRPr="0099472E">
        <w:rPr>
          <w:rFonts w:ascii="Courier New" w:hAnsi="Courier New" w:cs="Courier New"/>
          <w:color w:val="auto"/>
          <w:szCs w:val="24"/>
        </w:rPr>
        <w:t>dital.</w:t>
      </w:r>
    </w:p>
    <w:p w14:paraId="0692A5AC" w14:textId="77777777" w:rsidR="00F16235" w:rsidRPr="0099472E" w:rsidRDefault="00F16235" w:rsidP="00057FD7">
      <w:pPr>
        <w:pStyle w:val="Normal1"/>
        <w:jc w:val="both"/>
        <w:rPr>
          <w:rFonts w:ascii="Courier New" w:hAnsi="Courier New" w:cs="Courier New"/>
          <w:color w:val="auto"/>
          <w:szCs w:val="24"/>
        </w:rPr>
      </w:pPr>
    </w:p>
    <w:p w14:paraId="428E2B68" w14:textId="77777777" w:rsidR="008C527B" w:rsidRPr="0099472E" w:rsidRDefault="008C527B" w:rsidP="00057FD7">
      <w:pPr>
        <w:pStyle w:val="Normal1"/>
        <w:jc w:val="both"/>
        <w:rPr>
          <w:rFonts w:ascii="Courier New" w:hAnsi="Courier New" w:cs="Courier New"/>
          <w:b/>
          <w:color w:val="auto"/>
          <w:szCs w:val="24"/>
        </w:rPr>
      </w:pPr>
    </w:p>
    <w:p w14:paraId="63240EFE" w14:textId="77777777" w:rsidR="002D4101" w:rsidRPr="0099472E" w:rsidRDefault="002D4101" w:rsidP="00F11B56">
      <w:pPr>
        <w:pStyle w:val="Ttulo1"/>
      </w:pPr>
      <w:r w:rsidRPr="0099472E">
        <w:t xml:space="preserve">5. </w:t>
      </w:r>
      <w:r w:rsidR="006D2C14" w:rsidRPr="0099472E">
        <w:t xml:space="preserve">DAS </w:t>
      </w:r>
      <w:r w:rsidRPr="0099472E">
        <w:t xml:space="preserve">PROPOSTAS </w:t>
      </w:r>
      <w:r w:rsidR="00AB058B" w:rsidRPr="0099472E">
        <w:t xml:space="preserve">DE PREÇOS – ENVELOPE </w:t>
      </w:r>
      <w:r w:rsidR="009338FC" w:rsidRPr="0099472E">
        <w:t>N. º</w:t>
      </w:r>
      <w:r w:rsidR="00AB058B" w:rsidRPr="0099472E">
        <w:t xml:space="preserve"> 01</w:t>
      </w:r>
      <w:r w:rsidRPr="0099472E">
        <w:t>:</w:t>
      </w:r>
    </w:p>
    <w:p w14:paraId="79601AC9" w14:textId="77777777" w:rsidR="006D2C14" w:rsidRPr="0099472E" w:rsidRDefault="006D2C14" w:rsidP="00057FD7">
      <w:pPr>
        <w:pStyle w:val="Normal1"/>
        <w:jc w:val="both"/>
        <w:rPr>
          <w:rFonts w:ascii="Courier New" w:hAnsi="Courier New" w:cs="Courier New"/>
          <w:b/>
          <w:color w:val="auto"/>
          <w:szCs w:val="24"/>
        </w:rPr>
      </w:pPr>
    </w:p>
    <w:p w14:paraId="76F07C2A" w14:textId="1DDEEDD0" w:rsidR="0030393E" w:rsidRPr="0099472E" w:rsidRDefault="0030393E"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5.1.</w:t>
      </w:r>
      <w:r w:rsidRPr="0099472E">
        <w:rPr>
          <w:rFonts w:ascii="Courier New" w:hAnsi="Courier New" w:cs="Courier New"/>
          <w:color w:val="auto"/>
          <w:szCs w:val="24"/>
        </w:rPr>
        <w:t xml:space="preserve"> As propostas comerciais deverão ser impressas,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w:t>
      </w:r>
      <w:r w:rsidR="00AC603E" w:rsidRPr="0099472E">
        <w:rPr>
          <w:rFonts w:ascii="Courier New" w:hAnsi="Courier New" w:cs="Courier New"/>
          <w:color w:val="auto"/>
          <w:szCs w:val="24"/>
        </w:rPr>
        <w:t xml:space="preserve">do o modelo constante do </w:t>
      </w:r>
      <w:r w:rsidR="008469FC" w:rsidRPr="0099472E">
        <w:rPr>
          <w:rFonts w:ascii="Courier New" w:hAnsi="Courier New" w:cs="Courier New"/>
          <w:b/>
          <w:color w:val="auto"/>
          <w:szCs w:val="24"/>
        </w:rPr>
        <w:t>a</w:t>
      </w:r>
      <w:r w:rsidR="00AC603E" w:rsidRPr="0099472E">
        <w:rPr>
          <w:rFonts w:ascii="Courier New" w:hAnsi="Courier New" w:cs="Courier New"/>
          <w:b/>
          <w:color w:val="auto"/>
          <w:szCs w:val="24"/>
        </w:rPr>
        <w:t xml:space="preserve">nexo </w:t>
      </w:r>
      <w:r w:rsidRPr="0099472E">
        <w:rPr>
          <w:rFonts w:ascii="Courier New" w:hAnsi="Courier New" w:cs="Courier New"/>
          <w:b/>
          <w:color w:val="auto"/>
          <w:szCs w:val="24"/>
        </w:rPr>
        <w:t>V</w:t>
      </w:r>
      <w:r w:rsidRPr="0099472E">
        <w:rPr>
          <w:rFonts w:ascii="Courier New" w:hAnsi="Courier New" w:cs="Courier New"/>
          <w:color w:val="auto"/>
          <w:szCs w:val="24"/>
        </w:rPr>
        <w:t>, deste edital, e deverão constar:</w:t>
      </w:r>
    </w:p>
    <w:p w14:paraId="02D84DE0" w14:textId="77777777" w:rsidR="006D2C14" w:rsidRPr="0099472E" w:rsidRDefault="006D2C14" w:rsidP="00057FD7">
      <w:pPr>
        <w:pStyle w:val="Normal1"/>
        <w:jc w:val="both"/>
        <w:rPr>
          <w:rFonts w:ascii="Courier New" w:hAnsi="Courier New" w:cs="Courier New"/>
          <w:color w:val="auto"/>
          <w:szCs w:val="24"/>
        </w:rPr>
      </w:pPr>
    </w:p>
    <w:p w14:paraId="3F302C2B" w14:textId="77777777" w:rsidR="0030393E" w:rsidRPr="0099472E" w:rsidRDefault="00AB058B" w:rsidP="001A0B93">
      <w:pPr>
        <w:pStyle w:val="Normal1"/>
        <w:ind w:left="709"/>
        <w:jc w:val="both"/>
        <w:rPr>
          <w:rFonts w:ascii="Courier New" w:hAnsi="Courier New" w:cs="Courier New"/>
          <w:color w:val="auto"/>
          <w:szCs w:val="24"/>
        </w:rPr>
      </w:pPr>
      <w:r w:rsidRPr="0099472E">
        <w:rPr>
          <w:rFonts w:ascii="Courier New" w:hAnsi="Courier New" w:cs="Courier New"/>
          <w:b/>
          <w:color w:val="auto"/>
          <w:szCs w:val="24"/>
        </w:rPr>
        <w:t xml:space="preserve">a) </w:t>
      </w:r>
      <w:r w:rsidR="0030393E" w:rsidRPr="0099472E">
        <w:rPr>
          <w:rFonts w:ascii="Courier New" w:hAnsi="Courier New" w:cs="Courier New"/>
          <w:color w:val="auto"/>
          <w:szCs w:val="24"/>
        </w:rPr>
        <w:t xml:space="preserve"> Nome, número do CNPJ e endereço, telefone e e-mail da empresa proponente;</w:t>
      </w:r>
    </w:p>
    <w:p w14:paraId="361B4464" w14:textId="77777777" w:rsidR="006D2C14" w:rsidRPr="0099472E" w:rsidRDefault="006D2C14" w:rsidP="001A0B93">
      <w:pPr>
        <w:pStyle w:val="Normal1"/>
        <w:ind w:left="709"/>
        <w:jc w:val="both"/>
        <w:rPr>
          <w:rFonts w:ascii="Courier New" w:hAnsi="Courier New" w:cs="Courier New"/>
          <w:color w:val="auto"/>
          <w:szCs w:val="24"/>
        </w:rPr>
      </w:pPr>
    </w:p>
    <w:p w14:paraId="4F1B87D8" w14:textId="77777777" w:rsidR="0030393E" w:rsidRPr="0099472E" w:rsidRDefault="00AB058B" w:rsidP="001A0B93">
      <w:pPr>
        <w:pStyle w:val="Normal1"/>
        <w:ind w:left="709"/>
        <w:jc w:val="both"/>
        <w:rPr>
          <w:rFonts w:ascii="Courier New" w:hAnsi="Courier New" w:cs="Courier New"/>
          <w:color w:val="auto"/>
          <w:szCs w:val="24"/>
        </w:rPr>
      </w:pPr>
      <w:r w:rsidRPr="0099472E">
        <w:rPr>
          <w:rFonts w:ascii="Courier New" w:hAnsi="Courier New" w:cs="Courier New"/>
          <w:b/>
          <w:color w:val="auto"/>
          <w:szCs w:val="24"/>
        </w:rPr>
        <w:t xml:space="preserve">b) </w:t>
      </w:r>
      <w:r w:rsidR="0030393E" w:rsidRPr="0099472E">
        <w:rPr>
          <w:rFonts w:ascii="Courier New" w:hAnsi="Courier New" w:cs="Courier New"/>
          <w:color w:val="auto"/>
          <w:szCs w:val="24"/>
        </w:rPr>
        <w:t>Prazo de validade da proposta não inferior a 60 dias, contados da data estipulada para a entrega dos envelopes;</w:t>
      </w:r>
    </w:p>
    <w:p w14:paraId="6E37494D" w14:textId="77777777" w:rsidR="006D2C14" w:rsidRPr="0099472E" w:rsidRDefault="006D2C14" w:rsidP="001A0B93">
      <w:pPr>
        <w:pStyle w:val="Normal1"/>
        <w:ind w:left="709"/>
        <w:jc w:val="both"/>
        <w:rPr>
          <w:rFonts w:ascii="Courier New" w:hAnsi="Courier New" w:cs="Courier New"/>
          <w:color w:val="auto"/>
          <w:szCs w:val="24"/>
        </w:rPr>
      </w:pPr>
    </w:p>
    <w:p w14:paraId="5A03F506" w14:textId="77777777" w:rsidR="0030393E" w:rsidRPr="0099472E" w:rsidRDefault="00AB058B" w:rsidP="001A0B93">
      <w:pPr>
        <w:widowControl w:val="0"/>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 xml:space="preserve">c) </w:t>
      </w:r>
      <w:r w:rsidR="0030393E" w:rsidRPr="0099472E">
        <w:rPr>
          <w:rFonts w:ascii="Courier New" w:hAnsi="Courier New" w:cs="Courier New"/>
          <w:sz w:val="24"/>
          <w:szCs w:val="24"/>
        </w:rPr>
        <w:t xml:space="preserve">Deverá informar </w:t>
      </w:r>
      <w:r w:rsidR="006D2C14" w:rsidRPr="0099472E">
        <w:rPr>
          <w:rFonts w:ascii="Courier New" w:hAnsi="Courier New" w:cs="Courier New"/>
          <w:sz w:val="24"/>
          <w:szCs w:val="24"/>
        </w:rPr>
        <w:t>o</w:t>
      </w:r>
      <w:r w:rsidR="0030393E" w:rsidRPr="0099472E">
        <w:rPr>
          <w:rFonts w:ascii="Courier New" w:hAnsi="Courier New" w:cs="Courier New"/>
          <w:sz w:val="24"/>
          <w:szCs w:val="24"/>
        </w:rPr>
        <w:t xml:space="preserve"> preço unitário 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w:t>
      </w:r>
      <w:r w:rsidR="001A0B93" w:rsidRPr="0099472E">
        <w:rPr>
          <w:rFonts w:ascii="Courier New" w:hAnsi="Courier New" w:cs="Courier New"/>
          <w:sz w:val="24"/>
          <w:szCs w:val="24"/>
        </w:rPr>
        <w:t>ação.</w:t>
      </w:r>
    </w:p>
    <w:p w14:paraId="64DBD04D" w14:textId="77777777" w:rsidR="006D2C14" w:rsidRPr="0099472E" w:rsidRDefault="006D2C14" w:rsidP="00057FD7">
      <w:pPr>
        <w:widowControl w:val="0"/>
        <w:spacing w:after="0" w:line="240" w:lineRule="auto"/>
        <w:jc w:val="both"/>
        <w:rPr>
          <w:rFonts w:ascii="Courier New" w:hAnsi="Courier New" w:cs="Courier New"/>
          <w:sz w:val="24"/>
          <w:szCs w:val="24"/>
        </w:rPr>
      </w:pPr>
    </w:p>
    <w:p w14:paraId="5FD3141B" w14:textId="77777777" w:rsidR="0030393E" w:rsidRPr="0099472E" w:rsidRDefault="0030393E"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5.</w:t>
      </w:r>
      <w:r w:rsidR="00AB058B" w:rsidRPr="0099472E">
        <w:rPr>
          <w:rFonts w:ascii="Courier New" w:hAnsi="Courier New" w:cs="Courier New"/>
          <w:b/>
          <w:sz w:val="24"/>
          <w:szCs w:val="24"/>
        </w:rPr>
        <w:t>2</w:t>
      </w:r>
      <w:r w:rsidRPr="0099472E">
        <w:rPr>
          <w:rFonts w:ascii="Courier New" w:hAnsi="Courier New" w:cs="Courier New"/>
          <w:b/>
          <w:sz w:val="24"/>
          <w:szCs w:val="24"/>
        </w:rPr>
        <w:t>.</w:t>
      </w:r>
      <w:r w:rsidRPr="0099472E">
        <w:rPr>
          <w:rFonts w:ascii="Courier New" w:hAnsi="Courier New" w:cs="Courier New"/>
          <w:sz w:val="24"/>
          <w:szCs w:val="24"/>
        </w:rPr>
        <w:t xml:space="preserve"> Caso o licitante possua conta corrente em banco, informar na proposta o Banco, número da Agência e o número da Conta Corrente.</w:t>
      </w:r>
    </w:p>
    <w:p w14:paraId="3FB72C7F" w14:textId="77777777" w:rsidR="006D2C14" w:rsidRPr="0099472E" w:rsidRDefault="006D2C14" w:rsidP="00057FD7">
      <w:pPr>
        <w:widowControl w:val="0"/>
        <w:spacing w:after="0" w:line="240" w:lineRule="auto"/>
        <w:jc w:val="both"/>
        <w:rPr>
          <w:rFonts w:ascii="Courier New" w:hAnsi="Courier New" w:cs="Courier New"/>
          <w:sz w:val="24"/>
          <w:szCs w:val="24"/>
        </w:rPr>
      </w:pPr>
    </w:p>
    <w:p w14:paraId="4670A39F" w14:textId="6F59BF29" w:rsidR="00E8632E" w:rsidRDefault="0030393E" w:rsidP="00057FD7">
      <w:pPr>
        <w:pStyle w:val="Recuodecorpodetexto3"/>
        <w:widowControl w:val="0"/>
        <w:spacing w:after="0" w:line="240" w:lineRule="auto"/>
        <w:ind w:left="0"/>
        <w:jc w:val="both"/>
        <w:rPr>
          <w:rFonts w:ascii="Courier New" w:hAnsi="Courier New" w:cs="Courier New"/>
          <w:sz w:val="24"/>
          <w:szCs w:val="24"/>
        </w:rPr>
      </w:pPr>
      <w:r w:rsidRPr="0099472E">
        <w:rPr>
          <w:rFonts w:ascii="Courier New" w:hAnsi="Courier New" w:cs="Courier New"/>
          <w:b/>
          <w:sz w:val="24"/>
          <w:szCs w:val="24"/>
        </w:rPr>
        <w:t>5.</w:t>
      </w:r>
      <w:r w:rsidR="00AB058B" w:rsidRPr="0099472E">
        <w:rPr>
          <w:rFonts w:ascii="Courier New" w:hAnsi="Courier New" w:cs="Courier New"/>
          <w:b/>
          <w:sz w:val="24"/>
          <w:szCs w:val="24"/>
        </w:rPr>
        <w:t>3</w:t>
      </w:r>
      <w:r w:rsidRPr="0099472E">
        <w:rPr>
          <w:rFonts w:ascii="Courier New" w:hAnsi="Courier New" w:cs="Courier New"/>
          <w:b/>
          <w:sz w:val="24"/>
          <w:szCs w:val="24"/>
        </w:rPr>
        <w:t>.</w:t>
      </w:r>
      <w:r w:rsidRPr="0099472E">
        <w:rPr>
          <w:rFonts w:ascii="Courier New" w:hAnsi="Courier New" w:cs="Courier New"/>
          <w:sz w:val="24"/>
          <w:szCs w:val="24"/>
        </w:rPr>
        <w:t xml:space="preserve"> A proposta deverá ser apresentada com preço expresso em moeda corrente nacional, sendo aceito somente o uso de até dois algarismos após a vírgula.</w:t>
      </w:r>
      <w:r w:rsidR="009C749C" w:rsidRPr="0099472E">
        <w:rPr>
          <w:rFonts w:ascii="Courier New" w:hAnsi="Courier New" w:cs="Courier New"/>
          <w:sz w:val="24"/>
          <w:szCs w:val="24"/>
        </w:rPr>
        <w:t xml:space="preserve"> </w:t>
      </w:r>
    </w:p>
    <w:p w14:paraId="372A24A0" w14:textId="77777777" w:rsidR="00F16235" w:rsidRPr="0099472E" w:rsidRDefault="00F16235" w:rsidP="00057FD7">
      <w:pPr>
        <w:pStyle w:val="Recuodecorpodetexto3"/>
        <w:widowControl w:val="0"/>
        <w:spacing w:after="0" w:line="240" w:lineRule="auto"/>
        <w:ind w:left="0"/>
        <w:jc w:val="both"/>
        <w:rPr>
          <w:rFonts w:ascii="Courier New" w:hAnsi="Courier New" w:cs="Courier New"/>
          <w:sz w:val="24"/>
          <w:szCs w:val="24"/>
        </w:rPr>
      </w:pPr>
    </w:p>
    <w:p w14:paraId="6A41F11D" w14:textId="77777777" w:rsidR="009E23DE" w:rsidRPr="0099472E" w:rsidRDefault="009E23DE" w:rsidP="00057FD7">
      <w:pPr>
        <w:pStyle w:val="Recuodecorpodetexto3"/>
        <w:widowControl w:val="0"/>
        <w:spacing w:after="0" w:line="240" w:lineRule="auto"/>
        <w:ind w:left="0"/>
        <w:jc w:val="both"/>
        <w:rPr>
          <w:rFonts w:ascii="Courier New" w:hAnsi="Courier New" w:cs="Courier New"/>
          <w:sz w:val="24"/>
          <w:szCs w:val="24"/>
        </w:rPr>
      </w:pPr>
    </w:p>
    <w:p w14:paraId="7ECBC404" w14:textId="17E5D98A" w:rsidR="002D4101" w:rsidRPr="0099472E" w:rsidRDefault="002D4101" w:rsidP="00F11B56">
      <w:pPr>
        <w:pStyle w:val="Ttulo1"/>
      </w:pPr>
      <w:r w:rsidRPr="0099472E">
        <w:t xml:space="preserve">6. DA HABILITAÇÃO – ENVELOPE </w:t>
      </w:r>
      <w:r w:rsidR="009338FC" w:rsidRPr="0099472E">
        <w:t>N.º</w:t>
      </w:r>
      <w:r w:rsidRPr="0099472E">
        <w:t xml:space="preserve"> 02:</w:t>
      </w:r>
    </w:p>
    <w:p w14:paraId="6A2BCF87" w14:textId="77777777" w:rsidR="002072CC" w:rsidRPr="0099472E" w:rsidRDefault="002072CC" w:rsidP="00057FD7">
      <w:pPr>
        <w:pStyle w:val="Normal1"/>
        <w:jc w:val="both"/>
        <w:rPr>
          <w:rFonts w:ascii="Courier New" w:hAnsi="Courier New" w:cs="Courier New"/>
          <w:color w:val="auto"/>
          <w:szCs w:val="24"/>
        </w:rPr>
      </w:pPr>
    </w:p>
    <w:p w14:paraId="2DC55479" w14:textId="66CBDB86"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color w:val="auto"/>
          <w:szCs w:val="24"/>
        </w:rPr>
        <w:t xml:space="preserve">Os documentos apresentados na fase de </w:t>
      </w:r>
      <w:r w:rsidR="002072CC" w:rsidRPr="0099472E">
        <w:rPr>
          <w:rFonts w:ascii="Courier New" w:hAnsi="Courier New" w:cs="Courier New"/>
          <w:color w:val="auto"/>
          <w:szCs w:val="24"/>
        </w:rPr>
        <w:t>h</w:t>
      </w:r>
      <w:r w:rsidRPr="0099472E">
        <w:rPr>
          <w:rFonts w:ascii="Courier New" w:hAnsi="Courier New" w:cs="Courier New"/>
          <w:color w:val="auto"/>
          <w:szCs w:val="24"/>
        </w:rPr>
        <w:t xml:space="preserve">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w:t>
      </w:r>
      <w:r w:rsidRPr="0099472E">
        <w:rPr>
          <w:rFonts w:ascii="Courier New" w:hAnsi="Courier New" w:cs="Courier New"/>
          <w:i/>
          <w:color w:val="auto"/>
          <w:szCs w:val="24"/>
        </w:rPr>
        <w:t>internet,</w:t>
      </w:r>
      <w:r w:rsidRPr="0099472E">
        <w:rPr>
          <w:rFonts w:ascii="Courier New" w:hAnsi="Courier New" w:cs="Courier New"/>
          <w:color w:val="auto"/>
          <w:szCs w:val="24"/>
        </w:rPr>
        <w:t xml:space="preserve"> o pregoeiro poderá </w:t>
      </w:r>
      <w:r w:rsidRPr="0099472E">
        <w:rPr>
          <w:rFonts w:ascii="Courier New" w:hAnsi="Courier New" w:cs="Courier New"/>
          <w:color w:val="auto"/>
          <w:szCs w:val="24"/>
        </w:rPr>
        <w:lastRenderedPageBreak/>
        <w:t xml:space="preserve">efetuar consulta nos </w:t>
      </w:r>
      <w:r w:rsidRPr="0099472E">
        <w:rPr>
          <w:rFonts w:ascii="Courier New" w:hAnsi="Courier New" w:cs="Courier New"/>
          <w:i/>
          <w:color w:val="auto"/>
          <w:szCs w:val="24"/>
        </w:rPr>
        <w:t xml:space="preserve">sites </w:t>
      </w:r>
      <w:r w:rsidRPr="0099472E">
        <w:rPr>
          <w:rFonts w:ascii="Courier New" w:hAnsi="Courier New" w:cs="Courier New"/>
          <w:color w:val="auto"/>
          <w:szCs w:val="24"/>
        </w:rPr>
        <w:t>oficiais para verificar a sua autenticidade.</w:t>
      </w:r>
      <w:r w:rsidR="00AB058B" w:rsidRPr="0099472E">
        <w:rPr>
          <w:rFonts w:ascii="Courier New" w:hAnsi="Courier New" w:cs="Courier New"/>
          <w:color w:val="auto"/>
          <w:szCs w:val="24"/>
        </w:rPr>
        <w:t xml:space="preserve"> No envelope </w:t>
      </w:r>
      <w:r w:rsidR="009338FC" w:rsidRPr="0099472E">
        <w:rPr>
          <w:rFonts w:ascii="Courier New" w:hAnsi="Courier New" w:cs="Courier New"/>
          <w:color w:val="auto"/>
          <w:szCs w:val="24"/>
        </w:rPr>
        <w:t>n.º</w:t>
      </w:r>
      <w:r w:rsidR="00AB058B" w:rsidRPr="0099472E">
        <w:rPr>
          <w:rFonts w:ascii="Courier New" w:hAnsi="Courier New" w:cs="Courier New"/>
          <w:color w:val="auto"/>
          <w:szCs w:val="24"/>
        </w:rPr>
        <w:t xml:space="preserve"> 02 deverá conter obrigatoriamente o</w:t>
      </w:r>
      <w:r w:rsidR="009502D1" w:rsidRPr="0099472E">
        <w:rPr>
          <w:rFonts w:ascii="Courier New" w:hAnsi="Courier New" w:cs="Courier New"/>
          <w:color w:val="auto"/>
          <w:szCs w:val="24"/>
        </w:rPr>
        <w:t>s documentos descritos nos subitens</w:t>
      </w:r>
      <w:r w:rsidR="00AB058B" w:rsidRPr="0099472E">
        <w:rPr>
          <w:rFonts w:ascii="Courier New" w:hAnsi="Courier New" w:cs="Courier New"/>
          <w:color w:val="auto"/>
          <w:szCs w:val="24"/>
        </w:rPr>
        <w:t xml:space="preserve"> abaixo, sob pena de desclassificação:</w:t>
      </w:r>
    </w:p>
    <w:p w14:paraId="0646650D" w14:textId="77777777" w:rsidR="002D4101" w:rsidRPr="0099472E" w:rsidRDefault="002D4101" w:rsidP="00057FD7">
      <w:pPr>
        <w:pStyle w:val="Normal1"/>
        <w:jc w:val="both"/>
        <w:rPr>
          <w:rFonts w:ascii="Courier New" w:hAnsi="Courier New" w:cs="Courier New"/>
          <w:color w:val="auto"/>
          <w:szCs w:val="24"/>
        </w:rPr>
      </w:pPr>
    </w:p>
    <w:p w14:paraId="559F54F3" w14:textId="77777777" w:rsidR="002D4101" w:rsidRPr="0099472E" w:rsidRDefault="002D4101" w:rsidP="00057FD7">
      <w:pPr>
        <w:pStyle w:val="Normal1"/>
        <w:jc w:val="both"/>
        <w:rPr>
          <w:rFonts w:ascii="Courier New" w:hAnsi="Courier New" w:cs="Courier New"/>
          <w:b/>
          <w:color w:val="auto"/>
          <w:szCs w:val="24"/>
        </w:rPr>
      </w:pPr>
      <w:r w:rsidRPr="0099472E">
        <w:rPr>
          <w:rFonts w:ascii="Courier New" w:hAnsi="Courier New" w:cs="Courier New"/>
          <w:b/>
          <w:color w:val="auto"/>
          <w:szCs w:val="24"/>
        </w:rPr>
        <w:t xml:space="preserve">6.1. </w:t>
      </w:r>
      <w:r w:rsidR="00764462" w:rsidRPr="0099472E">
        <w:rPr>
          <w:rFonts w:ascii="Courier New" w:hAnsi="Courier New" w:cs="Courier New"/>
          <w:b/>
          <w:color w:val="auto"/>
          <w:szCs w:val="24"/>
        </w:rPr>
        <w:t xml:space="preserve">DA </w:t>
      </w:r>
      <w:r w:rsidRPr="0099472E">
        <w:rPr>
          <w:rFonts w:ascii="Courier New" w:hAnsi="Courier New" w:cs="Courier New"/>
          <w:b/>
          <w:color w:val="auto"/>
          <w:szCs w:val="24"/>
        </w:rPr>
        <w:t>REGULARIDADE FISCAL</w:t>
      </w:r>
      <w:r w:rsidR="00764462" w:rsidRPr="0099472E">
        <w:rPr>
          <w:rFonts w:ascii="Courier New" w:hAnsi="Courier New" w:cs="Courier New"/>
          <w:b/>
          <w:color w:val="auto"/>
          <w:szCs w:val="24"/>
        </w:rPr>
        <w:t xml:space="preserve"> E TRABALHISTA</w:t>
      </w:r>
      <w:r w:rsidRPr="0099472E">
        <w:rPr>
          <w:rFonts w:ascii="Courier New" w:hAnsi="Courier New" w:cs="Courier New"/>
          <w:b/>
          <w:color w:val="auto"/>
          <w:szCs w:val="24"/>
        </w:rPr>
        <w:t>:</w:t>
      </w:r>
    </w:p>
    <w:p w14:paraId="5C8AD514" w14:textId="77777777" w:rsidR="002072CC" w:rsidRPr="0099472E" w:rsidRDefault="002072CC" w:rsidP="00057FD7">
      <w:pPr>
        <w:pStyle w:val="Normal1"/>
        <w:jc w:val="both"/>
        <w:rPr>
          <w:rFonts w:ascii="Courier New" w:hAnsi="Courier New" w:cs="Courier New"/>
          <w:color w:val="auto"/>
          <w:szCs w:val="24"/>
        </w:rPr>
      </w:pPr>
    </w:p>
    <w:p w14:paraId="551D4232" w14:textId="77777777" w:rsidR="002D4101" w:rsidRPr="0099472E" w:rsidRDefault="00AB058B" w:rsidP="001A0B93">
      <w:pPr>
        <w:widowControl w:val="0"/>
        <w:tabs>
          <w:tab w:val="left" w:pos="0"/>
        </w:tabs>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 xml:space="preserve">a) </w:t>
      </w:r>
      <w:r w:rsidR="002072CC" w:rsidRPr="0099472E">
        <w:rPr>
          <w:rFonts w:ascii="Courier New" w:hAnsi="Courier New" w:cs="Courier New"/>
          <w:sz w:val="24"/>
          <w:szCs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5E816183" w14:textId="77777777" w:rsidR="002072CC" w:rsidRPr="0099472E" w:rsidRDefault="002072CC" w:rsidP="001A0B93">
      <w:pPr>
        <w:widowControl w:val="0"/>
        <w:tabs>
          <w:tab w:val="left" w:pos="0"/>
        </w:tabs>
        <w:spacing w:after="0" w:line="240" w:lineRule="auto"/>
        <w:ind w:left="709"/>
        <w:jc w:val="both"/>
        <w:rPr>
          <w:rFonts w:ascii="Courier New" w:hAnsi="Courier New" w:cs="Courier New"/>
          <w:sz w:val="24"/>
          <w:szCs w:val="24"/>
        </w:rPr>
      </w:pPr>
    </w:p>
    <w:p w14:paraId="2486C744" w14:textId="77777777" w:rsidR="002D4101" w:rsidRPr="0099472E" w:rsidRDefault="00AB058B" w:rsidP="001A0B93">
      <w:pPr>
        <w:widowControl w:val="0"/>
        <w:tabs>
          <w:tab w:val="left" w:pos="0"/>
        </w:tabs>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 xml:space="preserve">b) </w:t>
      </w:r>
      <w:r w:rsidR="002D4101" w:rsidRPr="0099472E">
        <w:rPr>
          <w:rFonts w:ascii="Courier New" w:hAnsi="Courier New" w:cs="Courier New"/>
          <w:sz w:val="24"/>
          <w:szCs w:val="24"/>
        </w:rPr>
        <w:t>Prova de regularidade para com a Fazenda Estadual;</w:t>
      </w:r>
    </w:p>
    <w:p w14:paraId="61974C06" w14:textId="77777777" w:rsidR="002072CC" w:rsidRPr="0099472E" w:rsidRDefault="002072CC" w:rsidP="001A0B93">
      <w:pPr>
        <w:widowControl w:val="0"/>
        <w:tabs>
          <w:tab w:val="left" w:pos="0"/>
        </w:tabs>
        <w:spacing w:after="0" w:line="240" w:lineRule="auto"/>
        <w:ind w:left="709"/>
        <w:jc w:val="both"/>
        <w:rPr>
          <w:rFonts w:ascii="Courier New" w:hAnsi="Courier New" w:cs="Courier New"/>
          <w:sz w:val="24"/>
          <w:szCs w:val="24"/>
        </w:rPr>
      </w:pPr>
    </w:p>
    <w:p w14:paraId="044C7799" w14:textId="77777777" w:rsidR="002D4101" w:rsidRPr="0099472E" w:rsidRDefault="00AB058B" w:rsidP="001A0B93">
      <w:pPr>
        <w:pStyle w:val="Normal1"/>
        <w:ind w:left="709"/>
        <w:jc w:val="both"/>
        <w:rPr>
          <w:rFonts w:ascii="Courier New" w:hAnsi="Courier New" w:cs="Courier New"/>
          <w:color w:val="auto"/>
          <w:szCs w:val="24"/>
        </w:rPr>
      </w:pPr>
      <w:r w:rsidRPr="0099472E">
        <w:rPr>
          <w:rFonts w:ascii="Courier New" w:hAnsi="Courier New" w:cs="Courier New"/>
          <w:b/>
          <w:color w:val="auto"/>
          <w:szCs w:val="24"/>
        </w:rPr>
        <w:t xml:space="preserve">c) </w:t>
      </w:r>
      <w:r w:rsidR="002D4101" w:rsidRPr="0099472E">
        <w:rPr>
          <w:rFonts w:ascii="Courier New" w:hAnsi="Courier New" w:cs="Courier New"/>
          <w:color w:val="auto"/>
          <w:szCs w:val="24"/>
        </w:rPr>
        <w:t>Prova de regularidade com a Fazenda Municipal;</w:t>
      </w:r>
    </w:p>
    <w:p w14:paraId="0494CDE6" w14:textId="77777777" w:rsidR="002072CC" w:rsidRPr="0099472E" w:rsidRDefault="002072CC" w:rsidP="001A0B93">
      <w:pPr>
        <w:pStyle w:val="Normal1"/>
        <w:ind w:left="709"/>
        <w:jc w:val="both"/>
        <w:rPr>
          <w:rFonts w:ascii="Courier New" w:hAnsi="Courier New" w:cs="Courier New"/>
          <w:color w:val="auto"/>
          <w:szCs w:val="24"/>
        </w:rPr>
      </w:pPr>
    </w:p>
    <w:p w14:paraId="5BABB590" w14:textId="77777777" w:rsidR="002D4101" w:rsidRPr="0099472E" w:rsidRDefault="00AB058B" w:rsidP="001A0B93">
      <w:pPr>
        <w:pStyle w:val="Normal1"/>
        <w:ind w:left="709"/>
        <w:jc w:val="both"/>
        <w:rPr>
          <w:rFonts w:ascii="Courier New" w:hAnsi="Courier New" w:cs="Courier New"/>
          <w:color w:val="auto"/>
          <w:szCs w:val="24"/>
        </w:rPr>
      </w:pPr>
      <w:r w:rsidRPr="0099472E">
        <w:rPr>
          <w:rFonts w:ascii="Courier New" w:hAnsi="Courier New" w:cs="Courier New"/>
          <w:b/>
          <w:color w:val="auto"/>
          <w:szCs w:val="24"/>
        </w:rPr>
        <w:t xml:space="preserve">d) </w:t>
      </w:r>
      <w:r w:rsidR="002D4101" w:rsidRPr="0099472E">
        <w:rPr>
          <w:rFonts w:ascii="Courier New" w:hAnsi="Courier New" w:cs="Courier New"/>
          <w:color w:val="auto"/>
          <w:szCs w:val="24"/>
        </w:rPr>
        <w:t>Prova de regularidade relativa ao Fundo de Garantia por Tempo de Serviço (FGTS), demonstrando a situação regular no cumprimento dos encargos instituídos por Lei.</w:t>
      </w:r>
    </w:p>
    <w:p w14:paraId="65613A50" w14:textId="77777777" w:rsidR="002072CC" w:rsidRPr="0099472E" w:rsidRDefault="002072CC" w:rsidP="001A0B93">
      <w:pPr>
        <w:pStyle w:val="Normal1"/>
        <w:ind w:left="709"/>
        <w:jc w:val="both"/>
        <w:rPr>
          <w:rFonts w:ascii="Courier New" w:hAnsi="Courier New" w:cs="Courier New"/>
          <w:color w:val="auto"/>
          <w:szCs w:val="24"/>
        </w:rPr>
      </w:pPr>
    </w:p>
    <w:p w14:paraId="5E070992" w14:textId="77777777" w:rsidR="00E8632E" w:rsidRPr="0099472E" w:rsidRDefault="00AB058B" w:rsidP="003A5F1F">
      <w:pPr>
        <w:pStyle w:val="Normal1"/>
        <w:ind w:left="709"/>
        <w:jc w:val="both"/>
        <w:rPr>
          <w:rFonts w:ascii="Courier New" w:hAnsi="Courier New" w:cs="Courier New"/>
          <w:color w:val="auto"/>
          <w:szCs w:val="24"/>
        </w:rPr>
      </w:pPr>
      <w:r w:rsidRPr="0099472E">
        <w:rPr>
          <w:rFonts w:ascii="Courier New" w:hAnsi="Courier New" w:cs="Courier New"/>
          <w:b/>
          <w:color w:val="auto"/>
          <w:szCs w:val="24"/>
        </w:rPr>
        <w:t xml:space="preserve">e) </w:t>
      </w:r>
      <w:r w:rsidR="002D4101" w:rsidRPr="0099472E">
        <w:rPr>
          <w:rFonts w:ascii="Courier New" w:hAnsi="Courier New" w:cs="Courier New"/>
          <w:color w:val="auto"/>
          <w:szCs w:val="24"/>
        </w:rPr>
        <w:t>Certidão Negativa de Débitos Trabalhistas – CNDT.</w:t>
      </w:r>
    </w:p>
    <w:p w14:paraId="4F06FF34" w14:textId="77777777" w:rsidR="00E8632E" w:rsidRPr="0099472E" w:rsidRDefault="00E8632E" w:rsidP="00E8632E">
      <w:pPr>
        <w:pStyle w:val="Normal1"/>
        <w:jc w:val="both"/>
        <w:rPr>
          <w:rFonts w:ascii="Courier New" w:hAnsi="Courier New" w:cs="Courier New"/>
          <w:color w:val="auto"/>
          <w:szCs w:val="24"/>
        </w:rPr>
      </w:pPr>
    </w:p>
    <w:p w14:paraId="5A794D93" w14:textId="083BB117" w:rsidR="00E8632E" w:rsidRPr="0078604D" w:rsidRDefault="0078604D" w:rsidP="0078604D">
      <w:pPr>
        <w:pStyle w:val="Normal1"/>
        <w:jc w:val="both"/>
        <w:rPr>
          <w:rFonts w:ascii="Courier New" w:hAnsi="Courier New" w:cs="Courier New"/>
          <w:b/>
          <w:color w:val="auto"/>
          <w:szCs w:val="24"/>
        </w:rPr>
      </w:pPr>
      <w:r>
        <w:rPr>
          <w:rFonts w:ascii="Courier New" w:hAnsi="Courier New" w:cs="Courier New"/>
          <w:b/>
          <w:color w:val="auto"/>
          <w:szCs w:val="24"/>
        </w:rPr>
        <w:t xml:space="preserve">6.2. </w:t>
      </w:r>
      <w:r w:rsidR="00E8632E" w:rsidRPr="0078604D">
        <w:rPr>
          <w:rFonts w:ascii="Courier New" w:hAnsi="Courier New" w:cs="Courier New"/>
          <w:b/>
          <w:color w:val="auto"/>
          <w:szCs w:val="24"/>
        </w:rPr>
        <w:t>DA QUALIFICAÇÃO TÉCNICA:</w:t>
      </w:r>
    </w:p>
    <w:p w14:paraId="7AA1D884" w14:textId="77777777" w:rsidR="00E8632E" w:rsidRPr="006D6C92" w:rsidRDefault="00E8632E" w:rsidP="00E8632E">
      <w:pPr>
        <w:pStyle w:val="Normal1"/>
        <w:jc w:val="both"/>
        <w:rPr>
          <w:rFonts w:ascii="Courier New" w:hAnsi="Courier New" w:cs="Courier New"/>
          <w:b/>
          <w:color w:val="auto"/>
          <w:szCs w:val="24"/>
          <w:highlight w:val="yellow"/>
        </w:rPr>
      </w:pPr>
    </w:p>
    <w:p w14:paraId="6F779EF7" w14:textId="05E863A5" w:rsidR="005F7D62" w:rsidRDefault="007F2F9A" w:rsidP="005F7D62">
      <w:pPr>
        <w:widowControl w:val="0"/>
        <w:autoSpaceDE w:val="0"/>
        <w:autoSpaceDN w:val="0"/>
        <w:adjustRightInd w:val="0"/>
        <w:spacing w:after="0" w:line="240" w:lineRule="auto"/>
        <w:ind w:left="709"/>
        <w:jc w:val="both"/>
        <w:rPr>
          <w:rFonts w:ascii="Courier New" w:hAnsi="Courier New" w:cs="Courier New"/>
          <w:sz w:val="24"/>
          <w:szCs w:val="24"/>
        </w:rPr>
      </w:pPr>
      <w:r w:rsidRPr="0078604D">
        <w:rPr>
          <w:rFonts w:ascii="Courier New" w:hAnsi="Courier New" w:cs="Courier New"/>
          <w:b/>
          <w:sz w:val="24"/>
          <w:szCs w:val="24"/>
        </w:rPr>
        <w:t xml:space="preserve">a) </w:t>
      </w:r>
      <w:r w:rsidR="005F7D62">
        <w:rPr>
          <w:rFonts w:ascii="Courier New" w:hAnsi="Courier New" w:cs="Courier New"/>
          <w:sz w:val="24"/>
          <w:szCs w:val="24"/>
        </w:rPr>
        <w:t xml:space="preserve">Comprovação de formação universitária oficial em </w:t>
      </w:r>
      <w:r w:rsidR="005F7D62">
        <w:rPr>
          <w:rFonts w:ascii="Courier New" w:hAnsi="Courier New" w:cs="Courier New"/>
          <w:b/>
          <w:bCs/>
          <w:sz w:val="24"/>
          <w:szCs w:val="24"/>
          <w:u w:val="single"/>
        </w:rPr>
        <w:t>graduação</w:t>
      </w:r>
      <w:r w:rsidR="005F7D62">
        <w:rPr>
          <w:rFonts w:ascii="Courier New" w:hAnsi="Courier New" w:cs="Courier New"/>
          <w:sz w:val="24"/>
          <w:szCs w:val="24"/>
        </w:rPr>
        <w:t xml:space="preserve"> em </w:t>
      </w:r>
      <w:r w:rsidR="0078604D">
        <w:rPr>
          <w:rFonts w:ascii="Courier New" w:hAnsi="Courier New" w:cs="Courier New"/>
          <w:sz w:val="24"/>
          <w:szCs w:val="24"/>
        </w:rPr>
        <w:t>Medicina Veterinária</w:t>
      </w:r>
      <w:r w:rsidR="005F7D62">
        <w:rPr>
          <w:rFonts w:ascii="Courier New" w:hAnsi="Courier New" w:cs="Courier New"/>
          <w:sz w:val="24"/>
          <w:szCs w:val="24"/>
        </w:rPr>
        <w:t>, dos profissionais responsáveis pela prestação dos serviços através de diploma devidamente registrado (original ou fotocópia autenticada ou autenticação de servidor público deste município)</w:t>
      </w:r>
      <w:r w:rsidR="0078604D">
        <w:rPr>
          <w:rFonts w:ascii="Courier New" w:hAnsi="Courier New" w:cs="Courier New"/>
          <w:sz w:val="24"/>
          <w:szCs w:val="24"/>
        </w:rPr>
        <w:t xml:space="preserve"> e o registro no respectivo conselho</w:t>
      </w:r>
      <w:r w:rsidR="005F7D62">
        <w:rPr>
          <w:rFonts w:ascii="Courier New" w:hAnsi="Courier New" w:cs="Courier New"/>
          <w:sz w:val="24"/>
          <w:szCs w:val="24"/>
        </w:rPr>
        <w:t>;</w:t>
      </w:r>
    </w:p>
    <w:p w14:paraId="5B1A655D" w14:textId="77777777" w:rsidR="005F7D62" w:rsidRDefault="005F7D62" w:rsidP="005F7D62">
      <w:pPr>
        <w:widowControl w:val="0"/>
        <w:autoSpaceDE w:val="0"/>
        <w:autoSpaceDN w:val="0"/>
        <w:adjustRightInd w:val="0"/>
        <w:spacing w:after="0" w:line="240" w:lineRule="auto"/>
        <w:ind w:left="709"/>
        <w:jc w:val="both"/>
        <w:rPr>
          <w:rFonts w:ascii="Courier New" w:hAnsi="Courier New" w:cs="Courier New"/>
          <w:b/>
          <w:sz w:val="24"/>
          <w:szCs w:val="24"/>
        </w:rPr>
      </w:pPr>
    </w:p>
    <w:p w14:paraId="1EAF8677" w14:textId="77777777" w:rsidR="005F7D62" w:rsidRDefault="005F7D62" w:rsidP="005F7D62">
      <w:pPr>
        <w:widowControl w:val="0"/>
        <w:autoSpaceDE w:val="0"/>
        <w:autoSpaceDN w:val="0"/>
        <w:adjustRightInd w:val="0"/>
        <w:spacing w:after="0" w:line="240" w:lineRule="auto"/>
        <w:ind w:left="709"/>
        <w:jc w:val="both"/>
        <w:rPr>
          <w:rFonts w:ascii="Courier New" w:hAnsi="Courier New" w:cs="Courier New"/>
          <w:sz w:val="24"/>
          <w:szCs w:val="24"/>
        </w:rPr>
      </w:pPr>
      <w:r>
        <w:rPr>
          <w:rFonts w:ascii="Courier New" w:hAnsi="Courier New" w:cs="Courier New"/>
          <w:b/>
          <w:sz w:val="24"/>
          <w:szCs w:val="24"/>
        </w:rPr>
        <w:t xml:space="preserve">b) </w:t>
      </w:r>
      <w:r>
        <w:rPr>
          <w:rFonts w:ascii="Courier New" w:hAnsi="Courier New" w:cs="Courier New"/>
          <w:sz w:val="24"/>
          <w:szCs w:val="24"/>
        </w:rPr>
        <w:t>Comprovação de vínculo do profissional com a empresa contratada (original ou fotocópia autenticada) mediante contrato social, ou registro na carteira profissional, ou ficha de empregado ou contrato de trabalho;</w:t>
      </w:r>
    </w:p>
    <w:p w14:paraId="4EC6495D" w14:textId="77777777" w:rsidR="005F7D62" w:rsidRDefault="005F7D62" w:rsidP="005F7D62">
      <w:pPr>
        <w:widowControl w:val="0"/>
        <w:autoSpaceDE w:val="0"/>
        <w:autoSpaceDN w:val="0"/>
        <w:adjustRightInd w:val="0"/>
        <w:spacing w:after="0" w:line="240" w:lineRule="auto"/>
        <w:ind w:left="709"/>
        <w:jc w:val="both"/>
        <w:rPr>
          <w:rFonts w:ascii="Courier New" w:hAnsi="Courier New" w:cs="Courier New"/>
          <w:b/>
          <w:sz w:val="24"/>
          <w:szCs w:val="24"/>
        </w:rPr>
      </w:pPr>
    </w:p>
    <w:p w14:paraId="27F94F3A" w14:textId="77777777" w:rsidR="005F7D62" w:rsidRDefault="005F7D62" w:rsidP="005F7D62">
      <w:pPr>
        <w:widowControl w:val="0"/>
        <w:autoSpaceDE w:val="0"/>
        <w:autoSpaceDN w:val="0"/>
        <w:adjustRightInd w:val="0"/>
        <w:spacing w:after="0" w:line="240" w:lineRule="auto"/>
        <w:ind w:left="709"/>
        <w:jc w:val="both"/>
        <w:rPr>
          <w:rFonts w:ascii="Courier New" w:hAnsi="Courier New" w:cs="Courier New"/>
          <w:sz w:val="24"/>
          <w:szCs w:val="24"/>
        </w:rPr>
      </w:pPr>
      <w:r>
        <w:rPr>
          <w:rFonts w:ascii="Courier New" w:hAnsi="Courier New" w:cs="Courier New"/>
          <w:b/>
          <w:sz w:val="24"/>
          <w:szCs w:val="24"/>
        </w:rPr>
        <w:t>c)</w:t>
      </w:r>
      <w:r>
        <w:rPr>
          <w:rFonts w:ascii="Courier New" w:hAnsi="Courier New" w:cs="Courier New"/>
          <w:sz w:val="24"/>
          <w:szCs w:val="24"/>
        </w:rPr>
        <w:t xml:space="preserve"> Certidão Negativa Criminal (original ou autenticação de servidor público deste município) – emitido pelo Fórum da Justiça Estadual da Comarca onde o profissional reside/residiu nos últimos 5 (cinco) anos;</w:t>
      </w:r>
    </w:p>
    <w:p w14:paraId="3EF72A25" w14:textId="6A869A46" w:rsidR="00C27141" w:rsidRPr="0099472E" w:rsidRDefault="00C27141" w:rsidP="0078604D">
      <w:pPr>
        <w:widowControl w:val="0"/>
        <w:tabs>
          <w:tab w:val="left" w:pos="0"/>
        </w:tabs>
        <w:spacing w:after="0" w:line="240" w:lineRule="auto"/>
        <w:jc w:val="both"/>
        <w:rPr>
          <w:rFonts w:ascii="Courier New" w:hAnsi="Courier New" w:cs="Courier New"/>
          <w:szCs w:val="24"/>
        </w:rPr>
      </w:pPr>
    </w:p>
    <w:p w14:paraId="2B189A05" w14:textId="77777777" w:rsidR="002D4101" w:rsidRPr="0099472E" w:rsidRDefault="002D4101" w:rsidP="00057FD7">
      <w:pPr>
        <w:pStyle w:val="Normal1"/>
        <w:jc w:val="both"/>
        <w:rPr>
          <w:rFonts w:ascii="Courier New" w:hAnsi="Courier New" w:cs="Courier New"/>
          <w:b/>
          <w:color w:val="auto"/>
          <w:szCs w:val="24"/>
        </w:rPr>
      </w:pPr>
      <w:r w:rsidRPr="0099472E">
        <w:rPr>
          <w:rFonts w:ascii="Courier New" w:hAnsi="Courier New" w:cs="Courier New"/>
          <w:b/>
          <w:color w:val="auto"/>
          <w:szCs w:val="24"/>
        </w:rPr>
        <w:t>6.</w:t>
      </w:r>
      <w:r w:rsidR="00C27141" w:rsidRPr="0099472E">
        <w:rPr>
          <w:rFonts w:ascii="Courier New" w:hAnsi="Courier New" w:cs="Courier New"/>
          <w:b/>
          <w:color w:val="auto"/>
          <w:szCs w:val="24"/>
        </w:rPr>
        <w:t>3</w:t>
      </w:r>
      <w:r w:rsidRPr="0099472E">
        <w:rPr>
          <w:rFonts w:ascii="Courier New" w:hAnsi="Courier New" w:cs="Courier New"/>
          <w:b/>
          <w:color w:val="auto"/>
          <w:szCs w:val="24"/>
        </w:rPr>
        <w:t>. DAS DECLARAÇÕES:</w:t>
      </w:r>
    </w:p>
    <w:p w14:paraId="69D97DB7" w14:textId="77777777" w:rsidR="002072CC" w:rsidRPr="0099472E" w:rsidRDefault="002072CC" w:rsidP="00057FD7">
      <w:pPr>
        <w:pStyle w:val="Normal1"/>
        <w:jc w:val="both"/>
        <w:rPr>
          <w:rFonts w:ascii="Courier New" w:hAnsi="Courier New" w:cs="Courier New"/>
          <w:b/>
          <w:color w:val="auto"/>
          <w:szCs w:val="24"/>
        </w:rPr>
      </w:pPr>
    </w:p>
    <w:p w14:paraId="57B8D5C2" w14:textId="77777777" w:rsidR="00AB058B" w:rsidRPr="0099472E" w:rsidRDefault="00AB058B" w:rsidP="001A0B93">
      <w:pPr>
        <w:pStyle w:val="Normal1"/>
        <w:ind w:left="709"/>
        <w:jc w:val="both"/>
        <w:rPr>
          <w:rFonts w:ascii="Courier New" w:hAnsi="Courier New" w:cs="Courier New"/>
          <w:color w:val="auto"/>
          <w:szCs w:val="24"/>
        </w:rPr>
      </w:pPr>
      <w:r w:rsidRPr="0099472E">
        <w:rPr>
          <w:rFonts w:ascii="Courier New" w:hAnsi="Courier New" w:cs="Courier New"/>
          <w:b/>
          <w:color w:val="auto"/>
          <w:szCs w:val="24"/>
        </w:rPr>
        <w:t xml:space="preserve">a) </w:t>
      </w:r>
      <w:r w:rsidR="002D4101" w:rsidRPr="0099472E">
        <w:rPr>
          <w:rFonts w:ascii="Courier New" w:hAnsi="Courier New" w:cs="Courier New"/>
          <w:color w:val="auto"/>
          <w:szCs w:val="24"/>
        </w:rPr>
        <w:t>Declaração de que a empresa não se acha declarada inidônea para licitar e contrata</w:t>
      </w:r>
      <w:r w:rsidR="008C6687" w:rsidRPr="0099472E">
        <w:rPr>
          <w:rFonts w:ascii="Courier New" w:hAnsi="Courier New" w:cs="Courier New"/>
          <w:color w:val="auto"/>
          <w:szCs w:val="24"/>
        </w:rPr>
        <w:t>r</w:t>
      </w:r>
      <w:r w:rsidR="002D4101" w:rsidRPr="0099472E">
        <w:rPr>
          <w:rFonts w:ascii="Courier New" w:hAnsi="Courier New" w:cs="Courier New"/>
          <w:color w:val="auto"/>
          <w:szCs w:val="24"/>
        </w:rPr>
        <w:t xml:space="preserve"> com a Administração Pública</w:t>
      </w:r>
      <w:r w:rsidRPr="0099472E">
        <w:rPr>
          <w:rFonts w:ascii="Courier New" w:hAnsi="Courier New" w:cs="Courier New"/>
          <w:color w:val="auto"/>
          <w:szCs w:val="24"/>
        </w:rPr>
        <w:t xml:space="preserve"> conforme modelo constante no </w:t>
      </w:r>
      <w:r w:rsidRPr="0099472E">
        <w:rPr>
          <w:rFonts w:ascii="Courier New" w:hAnsi="Courier New" w:cs="Courier New"/>
          <w:b/>
          <w:color w:val="auto"/>
          <w:szCs w:val="24"/>
        </w:rPr>
        <w:t>anexo VI</w:t>
      </w:r>
      <w:r w:rsidR="002D4101" w:rsidRPr="0099472E">
        <w:rPr>
          <w:rFonts w:ascii="Courier New" w:hAnsi="Courier New" w:cs="Courier New"/>
          <w:color w:val="auto"/>
          <w:szCs w:val="24"/>
        </w:rPr>
        <w:t>; e</w:t>
      </w:r>
      <w:r w:rsidR="001A0B93" w:rsidRPr="0099472E">
        <w:rPr>
          <w:rFonts w:ascii="Courier New" w:hAnsi="Courier New" w:cs="Courier New"/>
          <w:color w:val="auto"/>
          <w:szCs w:val="24"/>
        </w:rPr>
        <w:t>,</w:t>
      </w:r>
      <w:r w:rsidR="002D4101" w:rsidRPr="0099472E">
        <w:rPr>
          <w:rFonts w:ascii="Courier New" w:hAnsi="Courier New" w:cs="Courier New"/>
          <w:color w:val="auto"/>
          <w:szCs w:val="24"/>
        </w:rPr>
        <w:t xml:space="preserve"> </w:t>
      </w:r>
    </w:p>
    <w:p w14:paraId="68ED4C1D" w14:textId="77777777" w:rsidR="00AB058B" w:rsidRPr="0099472E" w:rsidRDefault="00AB058B" w:rsidP="001A0B93">
      <w:pPr>
        <w:pStyle w:val="Normal1"/>
        <w:ind w:left="709"/>
        <w:jc w:val="both"/>
        <w:rPr>
          <w:rFonts w:ascii="Courier New" w:hAnsi="Courier New" w:cs="Courier New"/>
          <w:color w:val="auto"/>
          <w:szCs w:val="24"/>
        </w:rPr>
      </w:pPr>
    </w:p>
    <w:p w14:paraId="728DF02A" w14:textId="13250BCD" w:rsidR="002D4101" w:rsidRPr="0099472E" w:rsidRDefault="00AB058B" w:rsidP="001A0B93">
      <w:pPr>
        <w:pStyle w:val="Normal1"/>
        <w:ind w:left="709"/>
        <w:jc w:val="both"/>
        <w:rPr>
          <w:rFonts w:ascii="Courier New" w:hAnsi="Courier New" w:cs="Courier New"/>
          <w:color w:val="auto"/>
          <w:szCs w:val="24"/>
        </w:rPr>
      </w:pPr>
      <w:r w:rsidRPr="0099472E">
        <w:rPr>
          <w:rFonts w:ascii="Courier New" w:hAnsi="Courier New" w:cs="Courier New"/>
          <w:b/>
          <w:color w:val="auto"/>
          <w:szCs w:val="24"/>
        </w:rPr>
        <w:t xml:space="preserve">b) </w:t>
      </w:r>
      <w:r w:rsidR="002D4101" w:rsidRPr="0099472E">
        <w:rPr>
          <w:rFonts w:ascii="Courier New" w:hAnsi="Courier New" w:cs="Courier New"/>
          <w:color w:val="auto"/>
          <w:szCs w:val="24"/>
        </w:rPr>
        <w:t xml:space="preserve">Declaração de que a empresa não possui trabalhadores menores de 18 anos realizando trabalho noturno, perigoso ou insalubre e de qualquer trabalho a menores de 16 anos, </w:t>
      </w:r>
      <w:r w:rsidR="002D4101" w:rsidRPr="0099472E">
        <w:rPr>
          <w:rFonts w:ascii="Courier New" w:hAnsi="Courier New" w:cs="Courier New"/>
          <w:color w:val="auto"/>
          <w:szCs w:val="24"/>
        </w:rPr>
        <w:lastRenderedPageBreak/>
        <w:t xml:space="preserve">segundo determina o inciso V do artigo 27 da Lei Federal 8.666/93 (com redação dada pela Lei </w:t>
      </w:r>
      <w:r w:rsidR="009338FC" w:rsidRPr="0099472E">
        <w:rPr>
          <w:rFonts w:ascii="Courier New" w:hAnsi="Courier New" w:cs="Courier New"/>
          <w:color w:val="auto"/>
          <w:szCs w:val="24"/>
        </w:rPr>
        <w:t>n.º</w:t>
      </w:r>
      <w:r w:rsidR="002D4101" w:rsidRPr="0099472E">
        <w:rPr>
          <w:rFonts w:ascii="Courier New" w:hAnsi="Courier New" w:cs="Courier New"/>
          <w:color w:val="auto"/>
          <w:szCs w:val="24"/>
        </w:rPr>
        <w:t xml:space="preserve"> 9854 de 27 de outubro de 1999), salvo na condição de aprendiz, a partir de 14 anos, na forma da Lei</w:t>
      </w:r>
      <w:r w:rsidRPr="0099472E">
        <w:rPr>
          <w:rFonts w:ascii="Courier New" w:hAnsi="Courier New" w:cs="Courier New"/>
          <w:color w:val="auto"/>
          <w:szCs w:val="24"/>
        </w:rPr>
        <w:t>, conforme m</w:t>
      </w:r>
      <w:r w:rsidR="002072CC" w:rsidRPr="0099472E">
        <w:rPr>
          <w:rFonts w:ascii="Courier New" w:hAnsi="Courier New" w:cs="Courier New"/>
          <w:color w:val="auto"/>
          <w:szCs w:val="24"/>
        </w:rPr>
        <w:t xml:space="preserve">odelo constante no </w:t>
      </w:r>
      <w:r w:rsidR="002072CC" w:rsidRPr="0099472E">
        <w:rPr>
          <w:rFonts w:ascii="Courier New" w:hAnsi="Courier New" w:cs="Courier New"/>
          <w:b/>
          <w:color w:val="auto"/>
          <w:szCs w:val="24"/>
        </w:rPr>
        <w:t xml:space="preserve">anexo </w:t>
      </w:r>
      <w:r w:rsidR="008469FC" w:rsidRPr="0099472E">
        <w:rPr>
          <w:rFonts w:ascii="Courier New" w:hAnsi="Courier New" w:cs="Courier New"/>
          <w:b/>
          <w:color w:val="auto"/>
          <w:szCs w:val="24"/>
        </w:rPr>
        <w:t>VI</w:t>
      </w:r>
      <w:r w:rsidR="002072CC" w:rsidRPr="0099472E">
        <w:rPr>
          <w:rFonts w:ascii="Courier New" w:hAnsi="Courier New" w:cs="Courier New"/>
          <w:color w:val="auto"/>
          <w:szCs w:val="24"/>
        </w:rPr>
        <w:t>.</w:t>
      </w:r>
    </w:p>
    <w:p w14:paraId="4A437038" w14:textId="77777777" w:rsidR="002072CC" w:rsidRPr="0099472E" w:rsidRDefault="002072CC" w:rsidP="00057FD7">
      <w:pPr>
        <w:widowControl w:val="0"/>
        <w:autoSpaceDE w:val="0"/>
        <w:autoSpaceDN w:val="0"/>
        <w:adjustRightInd w:val="0"/>
        <w:spacing w:after="0" w:line="240" w:lineRule="auto"/>
        <w:jc w:val="both"/>
        <w:rPr>
          <w:rFonts w:ascii="Courier New" w:hAnsi="Courier New" w:cs="Courier New"/>
          <w:b/>
          <w:sz w:val="24"/>
          <w:szCs w:val="24"/>
        </w:rPr>
      </w:pPr>
    </w:p>
    <w:p w14:paraId="18350304" w14:textId="77777777" w:rsidR="002D4101" w:rsidRPr="0099472E"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99472E">
        <w:rPr>
          <w:rFonts w:ascii="Courier New" w:hAnsi="Courier New" w:cs="Courier New"/>
          <w:b/>
          <w:sz w:val="24"/>
          <w:szCs w:val="24"/>
        </w:rPr>
        <w:t>6.</w:t>
      </w:r>
      <w:r w:rsidR="00C27141" w:rsidRPr="0099472E">
        <w:rPr>
          <w:rFonts w:ascii="Courier New" w:hAnsi="Courier New" w:cs="Courier New"/>
          <w:b/>
          <w:sz w:val="24"/>
          <w:szCs w:val="24"/>
        </w:rPr>
        <w:t>4</w:t>
      </w:r>
      <w:r w:rsidRPr="0099472E">
        <w:rPr>
          <w:rFonts w:ascii="Courier New" w:hAnsi="Courier New" w:cs="Courier New"/>
          <w:b/>
          <w:sz w:val="24"/>
          <w:szCs w:val="24"/>
        </w:rPr>
        <w:t xml:space="preserve">. </w:t>
      </w:r>
      <w:r w:rsidRPr="0099472E">
        <w:rPr>
          <w:rFonts w:ascii="Courier New" w:hAnsi="Courier New" w:cs="Courier New"/>
          <w:sz w:val="24"/>
          <w:szCs w:val="24"/>
        </w:rPr>
        <w:t>A microempres</w:t>
      </w:r>
      <w:r w:rsidR="002072CC" w:rsidRPr="0099472E">
        <w:rPr>
          <w:rFonts w:ascii="Courier New" w:hAnsi="Courier New" w:cs="Courier New"/>
          <w:sz w:val="24"/>
          <w:szCs w:val="24"/>
        </w:rPr>
        <w:t xml:space="preserve">a ou a empresa de pequeno porte </w:t>
      </w:r>
      <w:r w:rsidRPr="0099472E">
        <w:rPr>
          <w:rFonts w:ascii="Courier New" w:hAnsi="Courier New" w:cs="Courier New"/>
          <w:sz w:val="24"/>
          <w:szCs w:val="24"/>
        </w:rPr>
        <w:t>que possuir restrições em qualquer dos documentos de regularidade fiscal</w:t>
      </w:r>
      <w:r w:rsidR="002072CC" w:rsidRPr="0099472E">
        <w:rPr>
          <w:rFonts w:ascii="Courier New" w:hAnsi="Courier New" w:cs="Courier New"/>
          <w:sz w:val="24"/>
          <w:szCs w:val="24"/>
        </w:rPr>
        <w:t xml:space="preserve"> e trabalhista</w:t>
      </w:r>
      <w:r w:rsidRPr="0099472E">
        <w:rPr>
          <w:rFonts w:ascii="Courier New" w:hAnsi="Courier New" w:cs="Courier New"/>
          <w:sz w:val="24"/>
          <w:szCs w:val="24"/>
        </w:rPr>
        <w:t xml:space="preserve">, previstos no item </w:t>
      </w:r>
      <w:r w:rsidR="00E958BD" w:rsidRPr="0099472E">
        <w:rPr>
          <w:rFonts w:ascii="Courier New" w:hAnsi="Courier New" w:cs="Courier New"/>
          <w:i/>
          <w:sz w:val="24"/>
          <w:szCs w:val="24"/>
        </w:rPr>
        <w:t>“</w:t>
      </w:r>
      <w:r w:rsidRPr="0099472E">
        <w:rPr>
          <w:rFonts w:ascii="Courier New" w:hAnsi="Courier New" w:cs="Courier New"/>
          <w:i/>
          <w:sz w:val="24"/>
          <w:szCs w:val="24"/>
        </w:rPr>
        <w:t>6.1</w:t>
      </w:r>
      <w:r w:rsidR="00E958BD" w:rsidRPr="0099472E">
        <w:rPr>
          <w:rFonts w:ascii="Courier New" w:hAnsi="Courier New" w:cs="Courier New"/>
          <w:i/>
          <w:sz w:val="24"/>
          <w:szCs w:val="24"/>
        </w:rPr>
        <w:t>”</w:t>
      </w:r>
      <w:r w:rsidRPr="0099472E">
        <w:rPr>
          <w:rFonts w:ascii="Courier New" w:hAnsi="Courier New" w:cs="Courier New"/>
          <w:sz w:val="24"/>
          <w:szCs w:val="24"/>
        </w:rPr>
        <w:t xml:space="preserve">, deste edital, terá sua habilitação condicionada à apresentação de nova documentação, que comprove a sua regularidade em </w:t>
      </w:r>
      <w:r w:rsidRPr="0099472E">
        <w:rPr>
          <w:rFonts w:ascii="Courier New" w:hAnsi="Courier New" w:cs="Courier New"/>
          <w:b/>
          <w:sz w:val="24"/>
          <w:szCs w:val="24"/>
        </w:rPr>
        <w:t>cinco dias úteis</w:t>
      </w:r>
      <w:r w:rsidRPr="0099472E">
        <w:rPr>
          <w:rFonts w:ascii="Courier New" w:hAnsi="Courier New" w:cs="Courier New"/>
          <w:sz w:val="24"/>
          <w:szCs w:val="24"/>
        </w:rPr>
        <w:t>, a da sessão em que foi declarada como vencedora do certame.</w:t>
      </w:r>
    </w:p>
    <w:p w14:paraId="44C16ECB" w14:textId="77777777" w:rsidR="002072CC" w:rsidRPr="0099472E" w:rsidRDefault="002072CC" w:rsidP="00057FD7">
      <w:pPr>
        <w:widowControl w:val="0"/>
        <w:autoSpaceDE w:val="0"/>
        <w:autoSpaceDN w:val="0"/>
        <w:adjustRightInd w:val="0"/>
        <w:spacing w:after="0" w:line="240" w:lineRule="auto"/>
        <w:jc w:val="both"/>
        <w:rPr>
          <w:rFonts w:ascii="Courier New" w:hAnsi="Courier New" w:cs="Courier New"/>
          <w:sz w:val="24"/>
          <w:szCs w:val="24"/>
        </w:rPr>
      </w:pPr>
    </w:p>
    <w:p w14:paraId="4BC44061" w14:textId="77777777" w:rsidR="002D4101" w:rsidRPr="0099472E"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99472E">
        <w:rPr>
          <w:rFonts w:ascii="Courier New" w:hAnsi="Courier New" w:cs="Courier New"/>
          <w:b/>
          <w:sz w:val="24"/>
          <w:szCs w:val="24"/>
        </w:rPr>
        <w:t>6.</w:t>
      </w:r>
      <w:r w:rsidR="00C27141" w:rsidRPr="0099472E">
        <w:rPr>
          <w:rFonts w:ascii="Courier New" w:hAnsi="Courier New" w:cs="Courier New"/>
          <w:b/>
          <w:sz w:val="24"/>
          <w:szCs w:val="24"/>
        </w:rPr>
        <w:t>4</w:t>
      </w:r>
      <w:r w:rsidRPr="0099472E">
        <w:rPr>
          <w:rFonts w:ascii="Courier New" w:hAnsi="Courier New" w:cs="Courier New"/>
          <w:b/>
          <w:sz w:val="24"/>
          <w:szCs w:val="24"/>
        </w:rPr>
        <w:t xml:space="preserve">.1. </w:t>
      </w:r>
      <w:r w:rsidRPr="0099472E">
        <w:rPr>
          <w:rFonts w:ascii="Courier New" w:hAnsi="Courier New" w:cs="Courier New"/>
          <w:sz w:val="24"/>
          <w:szCs w:val="24"/>
        </w:rPr>
        <w:t xml:space="preserve">O benefício de que trata o item </w:t>
      </w:r>
      <w:r w:rsidR="00E958BD" w:rsidRPr="0099472E">
        <w:rPr>
          <w:rFonts w:ascii="Courier New" w:hAnsi="Courier New" w:cs="Courier New"/>
          <w:i/>
          <w:sz w:val="24"/>
          <w:szCs w:val="24"/>
        </w:rPr>
        <w:t>“</w:t>
      </w:r>
      <w:r w:rsidRPr="0099472E">
        <w:rPr>
          <w:rFonts w:ascii="Courier New" w:hAnsi="Courier New" w:cs="Courier New"/>
          <w:i/>
          <w:sz w:val="24"/>
          <w:szCs w:val="24"/>
        </w:rPr>
        <w:t>6.</w:t>
      </w:r>
      <w:r w:rsidR="00C27141" w:rsidRPr="0099472E">
        <w:rPr>
          <w:rFonts w:ascii="Courier New" w:hAnsi="Courier New" w:cs="Courier New"/>
          <w:i/>
          <w:sz w:val="24"/>
          <w:szCs w:val="24"/>
        </w:rPr>
        <w:t>4</w:t>
      </w:r>
      <w:r w:rsidR="00E958BD" w:rsidRPr="0099472E">
        <w:rPr>
          <w:rFonts w:ascii="Courier New" w:hAnsi="Courier New" w:cs="Courier New"/>
          <w:i/>
          <w:sz w:val="24"/>
          <w:szCs w:val="24"/>
        </w:rPr>
        <w:t>.”</w:t>
      </w:r>
      <w:r w:rsidRPr="0099472E">
        <w:rPr>
          <w:rFonts w:ascii="Courier New" w:hAnsi="Courier New" w:cs="Courier New"/>
          <w:sz w:val="24"/>
          <w:szCs w:val="24"/>
        </w:rPr>
        <w:t xml:space="preserve"> não eximirá a microempresa, a empres</w:t>
      </w:r>
      <w:r w:rsidR="002072CC" w:rsidRPr="0099472E">
        <w:rPr>
          <w:rFonts w:ascii="Courier New" w:hAnsi="Courier New" w:cs="Courier New"/>
          <w:sz w:val="24"/>
          <w:szCs w:val="24"/>
        </w:rPr>
        <w:t>a de pequeno porte</w:t>
      </w:r>
      <w:r w:rsidRPr="0099472E">
        <w:rPr>
          <w:rFonts w:ascii="Courier New" w:hAnsi="Courier New" w:cs="Courier New"/>
          <w:sz w:val="24"/>
          <w:szCs w:val="24"/>
        </w:rPr>
        <w:t>, da apresentação de todos os documentos, ainda que apresentem alguma restrição.</w:t>
      </w:r>
    </w:p>
    <w:p w14:paraId="42E6B2E3" w14:textId="0C55FC03" w:rsidR="002072CC" w:rsidRDefault="002072CC" w:rsidP="00057FD7">
      <w:pPr>
        <w:widowControl w:val="0"/>
        <w:tabs>
          <w:tab w:val="left" w:pos="709"/>
          <w:tab w:val="left" w:pos="851"/>
        </w:tabs>
        <w:spacing w:after="0" w:line="240" w:lineRule="auto"/>
        <w:jc w:val="both"/>
        <w:rPr>
          <w:rFonts w:ascii="Courier New" w:hAnsi="Courier New" w:cs="Courier New"/>
          <w:b/>
          <w:sz w:val="24"/>
          <w:szCs w:val="24"/>
        </w:rPr>
      </w:pPr>
    </w:p>
    <w:p w14:paraId="59B1C273" w14:textId="77777777" w:rsidR="001346A0" w:rsidRPr="0099472E" w:rsidRDefault="001346A0" w:rsidP="00057FD7">
      <w:pPr>
        <w:widowControl w:val="0"/>
        <w:tabs>
          <w:tab w:val="left" w:pos="709"/>
          <w:tab w:val="left" w:pos="851"/>
        </w:tabs>
        <w:spacing w:after="0" w:line="240" w:lineRule="auto"/>
        <w:jc w:val="both"/>
        <w:rPr>
          <w:rFonts w:ascii="Courier New" w:hAnsi="Courier New" w:cs="Courier New"/>
          <w:b/>
          <w:sz w:val="24"/>
          <w:szCs w:val="24"/>
        </w:rPr>
      </w:pPr>
    </w:p>
    <w:p w14:paraId="27698CA7" w14:textId="77777777" w:rsidR="002D4101" w:rsidRPr="0099472E" w:rsidRDefault="002D4101" w:rsidP="00F11B56">
      <w:pPr>
        <w:pStyle w:val="Ttulo1"/>
      </w:pPr>
      <w:r w:rsidRPr="0099472E">
        <w:t xml:space="preserve">7. </w:t>
      </w:r>
      <w:r w:rsidR="002072CC" w:rsidRPr="0099472E">
        <w:t xml:space="preserve">DA </w:t>
      </w:r>
      <w:r w:rsidRPr="0099472E">
        <w:t>S</w:t>
      </w:r>
      <w:r w:rsidR="002072CC" w:rsidRPr="0099472E">
        <w:t>ESSÃO PÚBLICA</w:t>
      </w:r>
      <w:r w:rsidRPr="0099472E">
        <w:t>:</w:t>
      </w:r>
    </w:p>
    <w:p w14:paraId="1745A282" w14:textId="77777777" w:rsidR="002072CC" w:rsidRPr="0099472E" w:rsidRDefault="002072CC" w:rsidP="00057FD7">
      <w:pPr>
        <w:pStyle w:val="Normal1"/>
        <w:jc w:val="both"/>
        <w:rPr>
          <w:rFonts w:ascii="Courier New" w:hAnsi="Courier New" w:cs="Courier New"/>
          <w:color w:val="auto"/>
          <w:szCs w:val="24"/>
        </w:rPr>
      </w:pPr>
    </w:p>
    <w:p w14:paraId="657825C6"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7.1. </w:t>
      </w:r>
      <w:r w:rsidRPr="0099472E">
        <w:rPr>
          <w:rFonts w:ascii="Courier New" w:hAnsi="Courier New" w:cs="Courier New"/>
          <w:color w:val="auto"/>
          <w:szCs w:val="24"/>
        </w:rPr>
        <w:t xml:space="preserve">Após o encerramento do credenciamento e identificação dos representantes das empresas proponentes, o </w:t>
      </w:r>
      <w:r w:rsidR="009338FC" w:rsidRPr="0099472E">
        <w:rPr>
          <w:rFonts w:ascii="Courier New" w:hAnsi="Courier New" w:cs="Courier New"/>
          <w:color w:val="auto"/>
          <w:szCs w:val="24"/>
        </w:rPr>
        <w:t>p</w:t>
      </w:r>
      <w:r w:rsidRPr="0099472E">
        <w:rPr>
          <w:rFonts w:ascii="Courier New" w:hAnsi="Courier New" w:cs="Courier New"/>
          <w:color w:val="auto"/>
          <w:szCs w:val="24"/>
        </w:rPr>
        <w:t xml:space="preserve">regoeiro declarará aberta a sessão </w:t>
      </w:r>
      <w:r w:rsidR="00EE2AC3" w:rsidRPr="0099472E">
        <w:rPr>
          <w:rFonts w:ascii="Courier New" w:hAnsi="Courier New" w:cs="Courier New"/>
          <w:color w:val="auto"/>
          <w:szCs w:val="24"/>
        </w:rPr>
        <w:t>do pregão</w:t>
      </w:r>
      <w:r w:rsidRPr="0099472E">
        <w:rPr>
          <w:rFonts w:ascii="Courier New" w:hAnsi="Courier New" w:cs="Courier New"/>
          <w:color w:val="auto"/>
          <w:szCs w:val="24"/>
        </w:rPr>
        <w:t xml:space="preserve">, oportunidade em que não mais aceitará novos proponentes, dando início à abertura dos envelopes contendo a </w:t>
      </w:r>
      <w:r w:rsidR="009338FC" w:rsidRPr="0099472E">
        <w:rPr>
          <w:rFonts w:ascii="Courier New" w:hAnsi="Courier New" w:cs="Courier New"/>
          <w:color w:val="auto"/>
          <w:szCs w:val="24"/>
        </w:rPr>
        <w:t>proposta comercial e os documentos de habilitação</w:t>
      </w:r>
      <w:r w:rsidRPr="0099472E">
        <w:rPr>
          <w:rFonts w:ascii="Courier New" w:hAnsi="Courier New" w:cs="Courier New"/>
          <w:color w:val="auto"/>
          <w:szCs w:val="24"/>
        </w:rPr>
        <w:t>, exclusivamente dos participantes devidamente credenciados.</w:t>
      </w:r>
    </w:p>
    <w:p w14:paraId="4D4E00E2" w14:textId="77777777" w:rsidR="002D4101" w:rsidRPr="0099472E" w:rsidRDefault="002D4101" w:rsidP="00057FD7">
      <w:pPr>
        <w:pStyle w:val="Normal1"/>
        <w:jc w:val="both"/>
        <w:rPr>
          <w:rFonts w:ascii="Courier New" w:hAnsi="Courier New" w:cs="Courier New"/>
          <w:color w:val="auto"/>
          <w:szCs w:val="24"/>
        </w:rPr>
      </w:pPr>
    </w:p>
    <w:p w14:paraId="4484C3C8" w14:textId="77777777" w:rsidR="002D4101" w:rsidRPr="0099472E" w:rsidRDefault="002D4101" w:rsidP="00057FD7">
      <w:pPr>
        <w:pStyle w:val="Normal1"/>
        <w:jc w:val="both"/>
        <w:rPr>
          <w:rFonts w:ascii="Courier New" w:hAnsi="Courier New" w:cs="Courier New"/>
          <w:b/>
          <w:color w:val="auto"/>
          <w:szCs w:val="24"/>
        </w:rPr>
      </w:pPr>
      <w:r w:rsidRPr="0099472E">
        <w:rPr>
          <w:rFonts w:ascii="Courier New" w:hAnsi="Courier New" w:cs="Courier New"/>
          <w:b/>
          <w:color w:val="auto"/>
          <w:szCs w:val="24"/>
        </w:rPr>
        <w:t>7.2. CLASSIFICAÇÃO DAS PROPOSTAS COMERCIAIS:</w:t>
      </w:r>
    </w:p>
    <w:p w14:paraId="345795CA" w14:textId="77777777" w:rsidR="002072CC" w:rsidRPr="0099472E" w:rsidRDefault="002072CC" w:rsidP="00057FD7">
      <w:pPr>
        <w:pStyle w:val="Normal1"/>
        <w:jc w:val="both"/>
        <w:rPr>
          <w:rFonts w:ascii="Courier New" w:hAnsi="Courier New" w:cs="Courier New"/>
          <w:color w:val="auto"/>
          <w:szCs w:val="24"/>
        </w:rPr>
      </w:pPr>
    </w:p>
    <w:p w14:paraId="1F1A40D3"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7.2.1.</w:t>
      </w:r>
      <w:r w:rsidRPr="0099472E">
        <w:rPr>
          <w:rFonts w:ascii="Courier New" w:hAnsi="Courier New" w:cs="Courier New"/>
          <w:color w:val="auto"/>
          <w:szCs w:val="24"/>
        </w:rPr>
        <w:t xml:space="preserve"> Abertos os envelopes de </w:t>
      </w:r>
      <w:r w:rsidR="009338FC" w:rsidRPr="0099472E">
        <w:rPr>
          <w:rFonts w:ascii="Courier New" w:hAnsi="Courier New" w:cs="Courier New"/>
          <w:color w:val="auto"/>
          <w:szCs w:val="24"/>
        </w:rPr>
        <w:t>propostas comerciais</w:t>
      </w:r>
      <w:r w:rsidRPr="0099472E">
        <w:rPr>
          <w:rFonts w:ascii="Courier New" w:hAnsi="Courier New" w:cs="Courier New"/>
          <w:color w:val="auto"/>
          <w:szCs w:val="24"/>
        </w:rPr>
        <w:t xml:space="preserve">, estas serão analisadas verificando o atendimento a todas as especificações e condições estabelecidas neste </w:t>
      </w:r>
      <w:r w:rsidR="008469FC" w:rsidRPr="0099472E">
        <w:rPr>
          <w:rFonts w:ascii="Courier New" w:hAnsi="Courier New" w:cs="Courier New"/>
          <w:color w:val="auto"/>
          <w:szCs w:val="24"/>
        </w:rPr>
        <w:t>edital e seus anexos</w:t>
      </w:r>
      <w:r w:rsidRPr="0099472E">
        <w:rPr>
          <w:rFonts w:ascii="Courier New" w:hAnsi="Courier New" w:cs="Courier New"/>
          <w:color w:val="auto"/>
          <w:szCs w:val="24"/>
        </w:rPr>
        <w:t>, sendo imediatamente desclassificadas aquelas que estiverem em desacordo.</w:t>
      </w:r>
    </w:p>
    <w:p w14:paraId="4D359B58" w14:textId="77777777" w:rsidR="002072CC" w:rsidRPr="0099472E" w:rsidRDefault="002072CC" w:rsidP="00057FD7">
      <w:pPr>
        <w:pStyle w:val="Normal1"/>
        <w:jc w:val="both"/>
        <w:rPr>
          <w:rFonts w:ascii="Courier New" w:hAnsi="Courier New" w:cs="Courier New"/>
          <w:color w:val="auto"/>
          <w:szCs w:val="24"/>
        </w:rPr>
      </w:pPr>
    </w:p>
    <w:p w14:paraId="1C955DC1"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7.2.2.</w:t>
      </w:r>
      <w:r w:rsidRPr="0099472E">
        <w:rPr>
          <w:rFonts w:ascii="Courier New" w:hAnsi="Courier New" w:cs="Courier New"/>
          <w:color w:val="auto"/>
          <w:szCs w:val="24"/>
        </w:rPr>
        <w:t xml:space="preserve"> O </w:t>
      </w:r>
      <w:r w:rsidR="009338FC" w:rsidRPr="0099472E">
        <w:rPr>
          <w:rFonts w:ascii="Courier New" w:hAnsi="Courier New" w:cs="Courier New"/>
          <w:color w:val="auto"/>
          <w:szCs w:val="24"/>
        </w:rPr>
        <w:t xml:space="preserve">pregoeiro </w:t>
      </w:r>
      <w:r w:rsidRPr="0099472E">
        <w:rPr>
          <w:rFonts w:ascii="Courier New" w:hAnsi="Courier New" w:cs="Courier New"/>
          <w:color w:val="auto"/>
          <w:szCs w:val="24"/>
        </w:rPr>
        <w:t>classificará o autor da proposta de menor preço por item e aqueles que tenham apresentado propostas em valores sucessivos e superiores em até 10% (dez por cento) à proposta de menor preço, para participarem dos lances verbais.</w:t>
      </w:r>
    </w:p>
    <w:p w14:paraId="293A8656" w14:textId="77777777" w:rsidR="002072CC" w:rsidRPr="0099472E" w:rsidRDefault="002072CC" w:rsidP="00057FD7">
      <w:pPr>
        <w:pStyle w:val="Normal1"/>
        <w:jc w:val="both"/>
        <w:rPr>
          <w:rFonts w:ascii="Courier New" w:hAnsi="Courier New" w:cs="Courier New"/>
          <w:color w:val="auto"/>
          <w:szCs w:val="24"/>
        </w:rPr>
      </w:pPr>
    </w:p>
    <w:p w14:paraId="4540672F"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7.2.3.</w:t>
      </w:r>
      <w:r w:rsidRPr="0099472E">
        <w:rPr>
          <w:rFonts w:ascii="Courier New" w:hAnsi="Courier New" w:cs="Courier New"/>
          <w:color w:val="auto"/>
          <w:szCs w:val="24"/>
        </w:rPr>
        <w:t xml:space="preserve"> Se não houver, no mínimo 3 (três) propostas de preços nas condições definidas n</w:t>
      </w:r>
      <w:r w:rsidR="009338FC" w:rsidRPr="0099472E">
        <w:rPr>
          <w:rFonts w:ascii="Courier New" w:hAnsi="Courier New" w:cs="Courier New"/>
          <w:color w:val="auto"/>
          <w:szCs w:val="24"/>
        </w:rPr>
        <w:t>o</w:t>
      </w:r>
      <w:r w:rsidRPr="0099472E">
        <w:rPr>
          <w:rFonts w:ascii="Courier New" w:hAnsi="Courier New" w:cs="Courier New"/>
          <w:color w:val="auto"/>
          <w:szCs w:val="24"/>
        </w:rPr>
        <w:t xml:space="preserve"> </w:t>
      </w:r>
      <w:r w:rsidR="009338FC" w:rsidRPr="0099472E">
        <w:rPr>
          <w:rFonts w:ascii="Courier New" w:hAnsi="Courier New" w:cs="Courier New"/>
          <w:color w:val="auto"/>
          <w:szCs w:val="24"/>
        </w:rPr>
        <w:t xml:space="preserve">subitem </w:t>
      </w:r>
      <w:r w:rsidRPr="0099472E">
        <w:rPr>
          <w:rFonts w:ascii="Courier New" w:hAnsi="Courier New" w:cs="Courier New"/>
          <w:color w:val="auto"/>
          <w:szCs w:val="24"/>
        </w:rPr>
        <w:t xml:space="preserve">anterior, o </w:t>
      </w:r>
      <w:r w:rsidR="009338FC" w:rsidRPr="0099472E">
        <w:rPr>
          <w:rFonts w:ascii="Courier New" w:hAnsi="Courier New" w:cs="Courier New"/>
          <w:color w:val="auto"/>
          <w:szCs w:val="24"/>
        </w:rPr>
        <w:t xml:space="preserve">pregoeiro </w:t>
      </w:r>
      <w:r w:rsidRPr="0099472E">
        <w:rPr>
          <w:rFonts w:ascii="Courier New" w:hAnsi="Courier New" w:cs="Courier New"/>
          <w:color w:val="auto"/>
          <w:szCs w:val="24"/>
        </w:rPr>
        <w:t>classificará as melhores propostas subsequentes, até o máximo de 3 (três), para que seus autores participem dos lances verbais, quaisquer que sejam os preços oferecidos nas propostas apresentadas.</w:t>
      </w:r>
    </w:p>
    <w:p w14:paraId="52C35D06" w14:textId="77777777" w:rsidR="002D4101" w:rsidRPr="0099472E" w:rsidRDefault="002D4101" w:rsidP="00057FD7">
      <w:pPr>
        <w:pStyle w:val="Normal1"/>
        <w:jc w:val="both"/>
        <w:rPr>
          <w:rFonts w:ascii="Courier New" w:hAnsi="Courier New" w:cs="Courier New"/>
          <w:color w:val="auto"/>
          <w:szCs w:val="24"/>
        </w:rPr>
      </w:pPr>
    </w:p>
    <w:p w14:paraId="2BD49F0D" w14:textId="77777777" w:rsidR="002D4101" w:rsidRPr="0099472E" w:rsidRDefault="001B2358" w:rsidP="00057FD7">
      <w:pPr>
        <w:pStyle w:val="Normal1"/>
        <w:jc w:val="both"/>
        <w:rPr>
          <w:rFonts w:ascii="Courier New" w:hAnsi="Courier New" w:cs="Courier New"/>
          <w:b/>
          <w:color w:val="auto"/>
          <w:szCs w:val="24"/>
        </w:rPr>
      </w:pPr>
      <w:r w:rsidRPr="0099472E">
        <w:rPr>
          <w:rFonts w:ascii="Courier New" w:hAnsi="Courier New" w:cs="Courier New"/>
          <w:b/>
          <w:color w:val="auto"/>
          <w:szCs w:val="24"/>
        </w:rPr>
        <w:t xml:space="preserve">7.3. DOS </w:t>
      </w:r>
      <w:r w:rsidR="002D4101" w:rsidRPr="0099472E">
        <w:rPr>
          <w:rFonts w:ascii="Courier New" w:hAnsi="Courier New" w:cs="Courier New"/>
          <w:b/>
          <w:color w:val="auto"/>
          <w:szCs w:val="24"/>
        </w:rPr>
        <w:t>LANCES VERBAIS:</w:t>
      </w:r>
    </w:p>
    <w:p w14:paraId="16E67078" w14:textId="77777777" w:rsidR="002072CC" w:rsidRPr="0099472E" w:rsidRDefault="002072CC" w:rsidP="00057FD7">
      <w:pPr>
        <w:pStyle w:val="Normal1"/>
        <w:jc w:val="both"/>
        <w:rPr>
          <w:rFonts w:ascii="Courier New" w:hAnsi="Courier New" w:cs="Courier New"/>
          <w:color w:val="auto"/>
          <w:szCs w:val="24"/>
        </w:rPr>
      </w:pPr>
    </w:p>
    <w:p w14:paraId="21756EA8"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7.3.1. </w:t>
      </w:r>
      <w:r w:rsidRPr="0099472E">
        <w:rPr>
          <w:rFonts w:ascii="Courier New" w:hAnsi="Courier New" w:cs="Courier New"/>
          <w:color w:val="auto"/>
          <w:szCs w:val="24"/>
        </w:rPr>
        <w:t xml:space="preserve">Aos licitantes classificados, será dada a oportunidade para nova disputa, por meio de lances verbais e sucessivos, de valores distintos e decrescentes, a partir do autor da proposta </w:t>
      </w:r>
      <w:r w:rsidRPr="0099472E">
        <w:rPr>
          <w:rFonts w:ascii="Courier New" w:hAnsi="Courier New" w:cs="Courier New"/>
          <w:color w:val="auto"/>
          <w:szCs w:val="24"/>
        </w:rPr>
        <w:lastRenderedPageBreak/>
        <w:t>classificada de maior preço e os demais.</w:t>
      </w:r>
    </w:p>
    <w:p w14:paraId="3122EC50" w14:textId="77777777" w:rsidR="002072CC" w:rsidRPr="0099472E" w:rsidRDefault="002072CC" w:rsidP="00057FD7">
      <w:pPr>
        <w:pStyle w:val="Normal1"/>
        <w:jc w:val="both"/>
        <w:rPr>
          <w:rFonts w:ascii="Courier New" w:hAnsi="Courier New" w:cs="Courier New"/>
          <w:color w:val="auto"/>
          <w:szCs w:val="24"/>
        </w:rPr>
      </w:pPr>
    </w:p>
    <w:p w14:paraId="23D08544" w14:textId="77777777" w:rsidR="00BB1715" w:rsidRPr="0099472E" w:rsidRDefault="00BB1715" w:rsidP="00057FD7">
      <w:pPr>
        <w:pStyle w:val="Normal1"/>
        <w:jc w:val="both"/>
        <w:rPr>
          <w:rFonts w:ascii="Courier New" w:hAnsi="Courier New" w:cs="Courier New"/>
          <w:szCs w:val="24"/>
        </w:rPr>
      </w:pPr>
      <w:r w:rsidRPr="0099472E">
        <w:rPr>
          <w:rFonts w:ascii="Courier New" w:hAnsi="Courier New" w:cs="Courier New"/>
          <w:b/>
          <w:szCs w:val="24"/>
        </w:rPr>
        <w:t xml:space="preserve">7.3.2. </w:t>
      </w:r>
      <w:r w:rsidRPr="0099472E">
        <w:rPr>
          <w:rFonts w:ascii="Courier New" w:hAnsi="Courier New" w:cs="Courier New"/>
          <w:szCs w:val="24"/>
        </w:rPr>
        <w:t xml:space="preserve">Fica a encargo do </w:t>
      </w:r>
      <w:r w:rsidR="009338FC" w:rsidRPr="0099472E">
        <w:rPr>
          <w:rFonts w:ascii="Courier New" w:hAnsi="Courier New" w:cs="Courier New"/>
          <w:szCs w:val="24"/>
        </w:rPr>
        <w:t xml:space="preserve">pregoeiro </w:t>
      </w:r>
      <w:r w:rsidRPr="0099472E">
        <w:rPr>
          <w:rFonts w:ascii="Courier New" w:hAnsi="Courier New" w:cs="Courier New"/>
          <w:szCs w:val="24"/>
        </w:rPr>
        <w:t>a fixação de parâmetros mínimos de valores sobre os lances verbais, podendo, inclusive, alterá-los no curso da sessão</w:t>
      </w:r>
      <w:r w:rsidR="00754688" w:rsidRPr="0099472E">
        <w:rPr>
          <w:rFonts w:ascii="Courier New" w:hAnsi="Courier New" w:cs="Courier New"/>
          <w:szCs w:val="24"/>
        </w:rPr>
        <w:t>.</w:t>
      </w:r>
    </w:p>
    <w:p w14:paraId="11955121" w14:textId="77777777" w:rsidR="002072CC" w:rsidRPr="0099472E" w:rsidRDefault="002072CC" w:rsidP="00057FD7">
      <w:pPr>
        <w:pStyle w:val="Normal1"/>
        <w:jc w:val="both"/>
        <w:rPr>
          <w:rFonts w:ascii="Courier New" w:hAnsi="Courier New" w:cs="Courier New"/>
          <w:color w:val="auto"/>
          <w:szCs w:val="24"/>
        </w:rPr>
      </w:pPr>
    </w:p>
    <w:p w14:paraId="28562725" w14:textId="77777777" w:rsidR="002D4101" w:rsidRPr="0099472E" w:rsidRDefault="00BB1715"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7.3.3</w:t>
      </w:r>
      <w:r w:rsidR="002D4101" w:rsidRPr="0099472E">
        <w:rPr>
          <w:rFonts w:ascii="Courier New" w:hAnsi="Courier New" w:cs="Courier New"/>
          <w:b/>
          <w:color w:val="auto"/>
          <w:szCs w:val="24"/>
        </w:rPr>
        <w:t>.</w:t>
      </w:r>
      <w:r w:rsidR="002D4101" w:rsidRPr="0099472E">
        <w:rPr>
          <w:rFonts w:ascii="Courier New" w:hAnsi="Courier New" w:cs="Courier New"/>
          <w:color w:val="auto"/>
          <w:szCs w:val="24"/>
        </w:rPr>
        <w:t xml:space="preserve"> Se duas ou mais propostas, em absoluta igualdade de condições, ficarem empatadas, será realizado sorteio em ato público, para definir a ordem de apresentação dos lances.</w:t>
      </w:r>
    </w:p>
    <w:p w14:paraId="0C288D36" w14:textId="77777777" w:rsidR="002072CC" w:rsidRPr="0099472E" w:rsidRDefault="002072CC" w:rsidP="00057FD7">
      <w:pPr>
        <w:pStyle w:val="Normal1"/>
        <w:jc w:val="both"/>
        <w:rPr>
          <w:rFonts w:ascii="Courier New" w:hAnsi="Courier New" w:cs="Courier New"/>
          <w:color w:val="auto"/>
          <w:szCs w:val="24"/>
        </w:rPr>
      </w:pPr>
    </w:p>
    <w:p w14:paraId="0ABE1122" w14:textId="77777777" w:rsidR="002D4101" w:rsidRPr="0099472E" w:rsidRDefault="00BB1715"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7.3.4</w:t>
      </w:r>
      <w:r w:rsidR="002D4101" w:rsidRPr="0099472E">
        <w:rPr>
          <w:rFonts w:ascii="Courier New" w:hAnsi="Courier New" w:cs="Courier New"/>
          <w:b/>
          <w:color w:val="auto"/>
          <w:szCs w:val="24"/>
        </w:rPr>
        <w:t>.</w:t>
      </w:r>
      <w:r w:rsidR="002D4101" w:rsidRPr="0099472E">
        <w:rPr>
          <w:rFonts w:ascii="Courier New" w:hAnsi="Courier New" w:cs="Courier New"/>
          <w:color w:val="auto"/>
          <w:szCs w:val="24"/>
        </w:rPr>
        <w:t xml:space="preserve"> A desistência em apresentar lance verbal, quando convoca</w:t>
      </w:r>
      <w:r w:rsidR="005D7D64">
        <w:rPr>
          <w:rFonts w:ascii="Courier New" w:hAnsi="Courier New" w:cs="Courier New"/>
          <w:color w:val="auto"/>
          <w:szCs w:val="24"/>
        </w:rPr>
        <w:t xml:space="preserve">do pelo pregoeiro, implicará </w:t>
      </w:r>
      <w:r w:rsidR="002D4101" w:rsidRPr="0099472E">
        <w:rPr>
          <w:rFonts w:ascii="Courier New" w:hAnsi="Courier New" w:cs="Courier New"/>
          <w:color w:val="auto"/>
          <w:szCs w:val="24"/>
        </w:rPr>
        <w:t>exclusão do licitante da etapa de lances verbais e na manutenção do último preço apresentado pelo licitante, para efeito de posterior ordenação das propostas.</w:t>
      </w:r>
    </w:p>
    <w:p w14:paraId="38A407E3" w14:textId="77777777" w:rsidR="002072CC" w:rsidRPr="0099472E" w:rsidRDefault="002072CC" w:rsidP="00057FD7">
      <w:pPr>
        <w:pStyle w:val="Normal1"/>
        <w:jc w:val="both"/>
        <w:rPr>
          <w:rFonts w:ascii="Courier New" w:hAnsi="Courier New" w:cs="Courier New"/>
          <w:color w:val="auto"/>
          <w:szCs w:val="24"/>
        </w:rPr>
      </w:pPr>
    </w:p>
    <w:p w14:paraId="07CF74B2" w14:textId="77777777" w:rsidR="002D4101" w:rsidRPr="0099472E" w:rsidRDefault="002D4101" w:rsidP="00057FD7">
      <w:pPr>
        <w:pStyle w:val="Normal1"/>
        <w:jc w:val="both"/>
        <w:rPr>
          <w:rFonts w:ascii="Courier New" w:hAnsi="Courier New" w:cs="Courier New"/>
          <w:b/>
          <w:color w:val="auto"/>
          <w:szCs w:val="24"/>
        </w:rPr>
      </w:pPr>
      <w:r w:rsidRPr="0099472E">
        <w:rPr>
          <w:rFonts w:ascii="Courier New" w:hAnsi="Courier New" w:cs="Courier New"/>
          <w:b/>
          <w:color w:val="auto"/>
          <w:szCs w:val="24"/>
        </w:rPr>
        <w:t xml:space="preserve">7.4. </w:t>
      </w:r>
      <w:r w:rsidR="001B2358" w:rsidRPr="0099472E">
        <w:rPr>
          <w:rFonts w:ascii="Courier New" w:hAnsi="Courier New" w:cs="Courier New"/>
          <w:b/>
          <w:color w:val="auto"/>
          <w:szCs w:val="24"/>
        </w:rPr>
        <w:t xml:space="preserve">DO </w:t>
      </w:r>
      <w:r w:rsidRPr="0099472E">
        <w:rPr>
          <w:rFonts w:ascii="Courier New" w:hAnsi="Courier New" w:cs="Courier New"/>
          <w:b/>
          <w:color w:val="auto"/>
          <w:szCs w:val="24"/>
        </w:rPr>
        <w:t>JULGAMENTO:</w:t>
      </w:r>
    </w:p>
    <w:p w14:paraId="3CBC935A" w14:textId="77777777" w:rsidR="008F5062" w:rsidRPr="0099472E" w:rsidRDefault="008F5062" w:rsidP="00057FD7">
      <w:pPr>
        <w:pStyle w:val="Normal1"/>
        <w:jc w:val="both"/>
        <w:rPr>
          <w:rFonts w:ascii="Courier New" w:hAnsi="Courier New" w:cs="Courier New"/>
          <w:color w:val="auto"/>
          <w:szCs w:val="24"/>
        </w:rPr>
      </w:pPr>
    </w:p>
    <w:p w14:paraId="296DB080"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7.4.1.</w:t>
      </w:r>
      <w:r w:rsidRPr="0099472E">
        <w:rPr>
          <w:rFonts w:ascii="Courier New" w:hAnsi="Courier New" w:cs="Courier New"/>
          <w:color w:val="auto"/>
          <w:szCs w:val="24"/>
        </w:rPr>
        <w:t xml:space="preserve"> O critério de julgamento será o de </w:t>
      </w:r>
      <w:r w:rsidRPr="0099472E">
        <w:rPr>
          <w:rFonts w:ascii="Courier New" w:hAnsi="Courier New" w:cs="Courier New"/>
          <w:i/>
          <w:color w:val="auto"/>
          <w:szCs w:val="24"/>
        </w:rPr>
        <w:t>menor preço por item</w:t>
      </w:r>
      <w:r w:rsidRPr="0099472E">
        <w:rPr>
          <w:rFonts w:ascii="Courier New" w:hAnsi="Courier New" w:cs="Courier New"/>
          <w:color w:val="auto"/>
          <w:szCs w:val="24"/>
        </w:rPr>
        <w:t>.</w:t>
      </w:r>
    </w:p>
    <w:p w14:paraId="7018D8F1" w14:textId="77777777" w:rsidR="008F5062" w:rsidRPr="0099472E" w:rsidRDefault="008F5062" w:rsidP="00057FD7">
      <w:pPr>
        <w:pStyle w:val="Normal1"/>
        <w:jc w:val="both"/>
        <w:rPr>
          <w:rFonts w:ascii="Courier New" w:hAnsi="Courier New" w:cs="Courier New"/>
          <w:color w:val="auto"/>
          <w:szCs w:val="24"/>
        </w:rPr>
      </w:pPr>
    </w:p>
    <w:p w14:paraId="04478978"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7.4.2.</w:t>
      </w:r>
      <w:r w:rsidRPr="0099472E">
        <w:rPr>
          <w:rFonts w:ascii="Courier New" w:hAnsi="Courier New" w:cs="Courier New"/>
          <w:color w:val="auto"/>
          <w:szCs w:val="24"/>
        </w:rPr>
        <w:t xml:space="preserve"> Declarada encerrada a etapa competitiva e ordenadas as ofertas, o </w:t>
      </w:r>
      <w:r w:rsidR="009338FC" w:rsidRPr="0099472E">
        <w:rPr>
          <w:rFonts w:ascii="Courier New" w:hAnsi="Courier New" w:cs="Courier New"/>
          <w:color w:val="auto"/>
          <w:szCs w:val="24"/>
        </w:rPr>
        <w:t xml:space="preserve">pregoeiro </w:t>
      </w:r>
      <w:r w:rsidRPr="0099472E">
        <w:rPr>
          <w:rFonts w:ascii="Courier New" w:hAnsi="Courier New" w:cs="Courier New"/>
          <w:color w:val="auto"/>
          <w:szCs w:val="24"/>
        </w:rPr>
        <w:t>examinará a aceitabilidade da primeira classificada, quanto ao objeto e valor, decidindo motivadamente a respeito.</w:t>
      </w:r>
    </w:p>
    <w:p w14:paraId="47717412" w14:textId="77777777" w:rsidR="008F5062" w:rsidRPr="0099472E" w:rsidRDefault="008F5062" w:rsidP="00057FD7">
      <w:pPr>
        <w:pStyle w:val="Normal1"/>
        <w:jc w:val="both"/>
        <w:rPr>
          <w:rFonts w:ascii="Courier New" w:hAnsi="Courier New" w:cs="Courier New"/>
          <w:color w:val="auto"/>
          <w:szCs w:val="24"/>
        </w:rPr>
      </w:pPr>
    </w:p>
    <w:p w14:paraId="667EA835"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7.4.2.1.</w:t>
      </w:r>
      <w:r w:rsidRPr="0099472E">
        <w:rPr>
          <w:rFonts w:ascii="Courier New" w:hAnsi="Courier New" w:cs="Courier New"/>
          <w:color w:val="auto"/>
          <w:szCs w:val="24"/>
        </w:rPr>
        <w:t xml:space="preserve"> Serão desclassificadas as propostas:</w:t>
      </w:r>
    </w:p>
    <w:p w14:paraId="2407F902" w14:textId="77777777" w:rsidR="008F5062" w:rsidRPr="0099472E" w:rsidRDefault="008F5062" w:rsidP="00057FD7">
      <w:pPr>
        <w:pStyle w:val="Normal1"/>
        <w:jc w:val="both"/>
        <w:rPr>
          <w:rFonts w:ascii="Courier New" w:hAnsi="Courier New" w:cs="Courier New"/>
          <w:color w:val="auto"/>
          <w:szCs w:val="24"/>
        </w:rPr>
      </w:pPr>
    </w:p>
    <w:p w14:paraId="60E88FF3" w14:textId="77777777" w:rsidR="002D4101" w:rsidRPr="0099472E" w:rsidRDefault="002D4101" w:rsidP="001A0B93">
      <w:pPr>
        <w:pStyle w:val="Normal1"/>
        <w:ind w:left="709"/>
        <w:jc w:val="both"/>
        <w:rPr>
          <w:rFonts w:ascii="Courier New" w:hAnsi="Courier New" w:cs="Courier New"/>
          <w:color w:val="auto"/>
          <w:szCs w:val="24"/>
        </w:rPr>
      </w:pPr>
      <w:r w:rsidRPr="0099472E">
        <w:rPr>
          <w:rFonts w:ascii="Courier New" w:hAnsi="Courier New" w:cs="Courier New"/>
          <w:b/>
          <w:color w:val="auto"/>
          <w:szCs w:val="24"/>
        </w:rPr>
        <w:t>a)</w:t>
      </w:r>
      <w:r w:rsidRPr="0099472E">
        <w:rPr>
          <w:rFonts w:ascii="Courier New" w:hAnsi="Courier New" w:cs="Courier New"/>
          <w:color w:val="auto"/>
          <w:szCs w:val="24"/>
        </w:rPr>
        <w:t xml:space="preserve"> Que não atendam às exigências do ato convocatório desta licitação.</w:t>
      </w:r>
    </w:p>
    <w:p w14:paraId="54E74F64" w14:textId="77777777" w:rsidR="008F5062" w:rsidRPr="0099472E" w:rsidRDefault="008F5062" w:rsidP="001A0B93">
      <w:pPr>
        <w:pStyle w:val="Normal1"/>
        <w:ind w:left="709"/>
        <w:jc w:val="both"/>
        <w:rPr>
          <w:rFonts w:ascii="Courier New" w:hAnsi="Courier New" w:cs="Courier New"/>
          <w:color w:val="auto"/>
          <w:szCs w:val="24"/>
        </w:rPr>
      </w:pPr>
    </w:p>
    <w:p w14:paraId="48DDA1AB" w14:textId="77777777" w:rsidR="002D4101" w:rsidRPr="0099472E" w:rsidRDefault="002D4101" w:rsidP="001A0B93">
      <w:pPr>
        <w:pStyle w:val="Normal1"/>
        <w:ind w:left="709"/>
        <w:jc w:val="both"/>
        <w:rPr>
          <w:rFonts w:ascii="Courier New" w:hAnsi="Courier New" w:cs="Courier New"/>
          <w:color w:val="auto"/>
          <w:szCs w:val="24"/>
        </w:rPr>
      </w:pPr>
      <w:r w:rsidRPr="0099472E">
        <w:rPr>
          <w:rFonts w:ascii="Courier New" w:hAnsi="Courier New" w:cs="Courier New"/>
          <w:b/>
          <w:color w:val="auto"/>
          <w:szCs w:val="24"/>
        </w:rPr>
        <w:t>b)</w:t>
      </w:r>
      <w:r w:rsidRPr="0099472E">
        <w:rPr>
          <w:rFonts w:ascii="Courier New" w:hAnsi="Courier New" w:cs="Courier New"/>
          <w:color w:val="auto"/>
          <w:szCs w:val="24"/>
        </w:rPr>
        <w:t xml:space="preserve"> Com preços excessivos ou manifestamente inexequíveis, assim considerados aqueles que não venham demonstrar a sua viabilidade através de documentação que comprove que os custos dos insumos são incoerentes com os de mercado.</w:t>
      </w:r>
    </w:p>
    <w:p w14:paraId="798FFE00" w14:textId="77777777" w:rsidR="008F5062" w:rsidRPr="0099472E" w:rsidRDefault="008F5062" w:rsidP="00057FD7">
      <w:pPr>
        <w:pStyle w:val="Normal1"/>
        <w:jc w:val="both"/>
        <w:rPr>
          <w:rFonts w:ascii="Courier New" w:hAnsi="Courier New" w:cs="Courier New"/>
          <w:color w:val="auto"/>
          <w:szCs w:val="24"/>
        </w:rPr>
      </w:pPr>
    </w:p>
    <w:p w14:paraId="241040E2"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7.4.2.2.</w:t>
      </w:r>
      <w:r w:rsidRPr="0099472E">
        <w:rPr>
          <w:rFonts w:ascii="Courier New" w:hAnsi="Courier New" w:cs="Courier New"/>
          <w:color w:val="auto"/>
          <w:szCs w:val="24"/>
        </w:rPr>
        <w:t xml:space="preserve"> Caso não se realizem lances verbais, será verificada a conformidade entre a proposta escrita de menor preço e o valor estimado da contratação.</w:t>
      </w:r>
    </w:p>
    <w:p w14:paraId="1E95F3BF" w14:textId="77777777" w:rsidR="008F5062" w:rsidRPr="0099472E" w:rsidRDefault="008F5062" w:rsidP="00057FD7">
      <w:pPr>
        <w:pStyle w:val="Normal1"/>
        <w:jc w:val="both"/>
        <w:rPr>
          <w:rFonts w:ascii="Courier New" w:hAnsi="Courier New" w:cs="Courier New"/>
          <w:color w:val="auto"/>
          <w:szCs w:val="24"/>
        </w:rPr>
      </w:pPr>
    </w:p>
    <w:p w14:paraId="79B4B176"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7.4.2.3.</w:t>
      </w:r>
      <w:r w:rsidRPr="0099472E">
        <w:rPr>
          <w:rFonts w:ascii="Courier New" w:hAnsi="Courier New" w:cs="Courier New"/>
          <w:color w:val="auto"/>
          <w:szCs w:val="24"/>
        </w:rPr>
        <w:t xml:space="preserve"> Em havendo apenas uma oferta e desde que atenda a todos os termos do </w:t>
      </w:r>
      <w:r w:rsidR="008F5062" w:rsidRPr="0099472E">
        <w:rPr>
          <w:rFonts w:ascii="Courier New" w:hAnsi="Courier New" w:cs="Courier New"/>
          <w:color w:val="auto"/>
          <w:szCs w:val="24"/>
        </w:rPr>
        <w:t>e</w:t>
      </w:r>
      <w:r w:rsidRPr="0099472E">
        <w:rPr>
          <w:rFonts w:ascii="Courier New" w:hAnsi="Courier New" w:cs="Courier New"/>
          <w:color w:val="auto"/>
          <w:szCs w:val="24"/>
        </w:rPr>
        <w:t>dital e que seu preço seja compatível com o valor estimado da contratação, esta poderá ser aceita.</w:t>
      </w:r>
    </w:p>
    <w:p w14:paraId="2408FC39" w14:textId="77777777" w:rsidR="008F5062" w:rsidRPr="0099472E" w:rsidRDefault="008F5062" w:rsidP="00057FD7">
      <w:pPr>
        <w:pStyle w:val="Normal1"/>
        <w:jc w:val="both"/>
        <w:rPr>
          <w:rFonts w:ascii="Courier New" w:hAnsi="Courier New" w:cs="Courier New"/>
          <w:color w:val="auto"/>
          <w:szCs w:val="24"/>
        </w:rPr>
      </w:pPr>
    </w:p>
    <w:p w14:paraId="07C0D008"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7.4.3.</w:t>
      </w:r>
      <w:r w:rsidRPr="0099472E">
        <w:rPr>
          <w:rFonts w:ascii="Courier New" w:hAnsi="Courier New" w:cs="Courier New"/>
          <w:color w:val="auto"/>
          <w:szCs w:val="24"/>
        </w:rPr>
        <w:t xml:space="preserve"> Sendo aceitável a oferta de menor preço, será aberto o envelope contendo a documentação de habilitação do licitante que a tiver formulado, para confirmação das suas condições </w:t>
      </w:r>
      <w:proofErr w:type="spellStart"/>
      <w:r w:rsidRPr="0099472E">
        <w:rPr>
          <w:rFonts w:ascii="Courier New" w:hAnsi="Courier New" w:cs="Courier New"/>
          <w:color w:val="auto"/>
          <w:szCs w:val="24"/>
        </w:rPr>
        <w:t>habilitatórias</w:t>
      </w:r>
      <w:proofErr w:type="spellEnd"/>
      <w:r w:rsidRPr="0099472E">
        <w:rPr>
          <w:rFonts w:ascii="Courier New" w:hAnsi="Courier New" w:cs="Courier New"/>
          <w:color w:val="auto"/>
          <w:szCs w:val="24"/>
        </w:rPr>
        <w:t>.</w:t>
      </w:r>
    </w:p>
    <w:p w14:paraId="0AF974AA" w14:textId="77777777" w:rsidR="008F5062" w:rsidRPr="0099472E" w:rsidRDefault="008F5062" w:rsidP="00057FD7">
      <w:pPr>
        <w:pStyle w:val="Normal1"/>
        <w:jc w:val="both"/>
        <w:rPr>
          <w:rFonts w:ascii="Courier New" w:hAnsi="Courier New" w:cs="Courier New"/>
          <w:color w:val="auto"/>
          <w:szCs w:val="24"/>
        </w:rPr>
      </w:pPr>
    </w:p>
    <w:p w14:paraId="1EFD4240"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7.4.4. </w:t>
      </w:r>
      <w:r w:rsidRPr="0099472E">
        <w:rPr>
          <w:rFonts w:ascii="Courier New" w:hAnsi="Courier New" w:cs="Courier New"/>
          <w:color w:val="auto"/>
          <w:szCs w:val="24"/>
        </w:rPr>
        <w:t>Constatado o atendimento pleno às exigências editalícias, será declarado o proponente vencedor, sendo-lhe adjudicado o objeto para o qual apresentou proposta.</w:t>
      </w:r>
    </w:p>
    <w:p w14:paraId="74E35655" w14:textId="77777777" w:rsidR="008F5062" w:rsidRPr="0099472E" w:rsidRDefault="008F5062" w:rsidP="00057FD7">
      <w:pPr>
        <w:pStyle w:val="Normal1"/>
        <w:jc w:val="both"/>
        <w:rPr>
          <w:rFonts w:ascii="Courier New" w:hAnsi="Courier New" w:cs="Courier New"/>
          <w:color w:val="auto"/>
          <w:szCs w:val="24"/>
        </w:rPr>
      </w:pPr>
    </w:p>
    <w:p w14:paraId="5073E6DA"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lastRenderedPageBreak/>
        <w:t xml:space="preserve">7.4.5. </w:t>
      </w:r>
      <w:r w:rsidRPr="0099472E">
        <w:rPr>
          <w:rFonts w:ascii="Courier New" w:hAnsi="Courier New" w:cs="Courier New"/>
          <w:color w:val="auto"/>
          <w:szCs w:val="24"/>
        </w:rPr>
        <w:t>Se a proposta não for aceitável ou se o proponente não atender à</w:t>
      </w:r>
      <w:r w:rsidR="00524024" w:rsidRPr="0099472E">
        <w:rPr>
          <w:rFonts w:ascii="Courier New" w:hAnsi="Courier New" w:cs="Courier New"/>
          <w:color w:val="auto"/>
          <w:szCs w:val="24"/>
        </w:rPr>
        <w:t xml:space="preserve">s exigências </w:t>
      </w:r>
      <w:proofErr w:type="spellStart"/>
      <w:r w:rsidR="00524024" w:rsidRPr="0099472E">
        <w:rPr>
          <w:rFonts w:ascii="Courier New" w:hAnsi="Courier New" w:cs="Courier New"/>
          <w:color w:val="auto"/>
          <w:szCs w:val="24"/>
        </w:rPr>
        <w:t>habilitatórias</w:t>
      </w:r>
      <w:proofErr w:type="spellEnd"/>
      <w:r w:rsidR="00524024" w:rsidRPr="0099472E">
        <w:rPr>
          <w:rFonts w:ascii="Courier New" w:hAnsi="Courier New" w:cs="Courier New"/>
          <w:color w:val="auto"/>
          <w:szCs w:val="24"/>
        </w:rPr>
        <w:t>, o p</w:t>
      </w:r>
      <w:r w:rsidRPr="0099472E">
        <w:rPr>
          <w:rFonts w:ascii="Courier New" w:hAnsi="Courier New" w:cs="Courier New"/>
          <w:color w:val="auto"/>
          <w:szCs w:val="24"/>
        </w:rPr>
        <w:t xml:space="preserve">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w:t>
      </w:r>
      <w:r w:rsidR="0013774A" w:rsidRPr="0099472E">
        <w:rPr>
          <w:rFonts w:ascii="Courier New" w:hAnsi="Courier New" w:cs="Courier New"/>
          <w:color w:val="auto"/>
          <w:szCs w:val="24"/>
        </w:rPr>
        <w:t>e</w:t>
      </w:r>
      <w:r w:rsidRPr="0099472E">
        <w:rPr>
          <w:rFonts w:ascii="Courier New" w:hAnsi="Courier New" w:cs="Courier New"/>
          <w:color w:val="auto"/>
          <w:szCs w:val="24"/>
        </w:rPr>
        <w:t>dital, para o qual apresentou proposta.</w:t>
      </w:r>
    </w:p>
    <w:p w14:paraId="096C094C" w14:textId="77777777" w:rsidR="008F5062" w:rsidRPr="0099472E" w:rsidRDefault="008F5062" w:rsidP="00057FD7">
      <w:pPr>
        <w:pStyle w:val="Normal1"/>
        <w:jc w:val="both"/>
        <w:rPr>
          <w:rFonts w:ascii="Courier New" w:hAnsi="Courier New" w:cs="Courier New"/>
          <w:color w:val="auto"/>
          <w:szCs w:val="24"/>
        </w:rPr>
      </w:pPr>
    </w:p>
    <w:p w14:paraId="10AD62C2"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7.4.6. </w:t>
      </w:r>
      <w:r w:rsidRPr="0099472E">
        <w:rPr>
          <w:rFonts w:ascii="Courier New" w:hAnsi="Courier New" w:cs="Courier New"/>
          <w:color w:val="auto"/>
          <w:szCs w:val="24"/>
        </w:rPr>
        <w:t>Apurada a melhor propo</w:t>
      </w:r>
      <w:r w:rsidR="00524024" w:rsidRPr="0099472E">
        <w:rPr>
          <w:rFonts w:ascii="Courier New" w:hAnsi="Courier New" w:cs="Courier New"/>
          <w:color w:val="auto"/>
          <w:szCs w:val="24"/>
        </w:rPr>
        <w:t>sta que atenda ao edital, o p</w:t>
      </w:r>
      <w:r w:rsidRPr="0099472E">
        <w:rPr>
          <w:rFonts w:ascii="Courier New" w:hAnsi="Courier New" w:cs="Courier New"/>
          <w:color w:val="auto"/>
          <w:szCs w:val="24"/>
        </w:rPr>
        <w:t>regoeiro deverá negociar para que seja obtido um melhor preço.</w:t>
      </w:r>
    </w:p>
    <w:p w14:paraId="66B25E27" w14:textId="77777777" w:rsidR="008F5062" w:rsidRPr="0099472E" w:rsidRDefault="008F5062" w:rsidP="00057FD7">
      <w:pPr>
        <w:pStyle w:val="Normal1"/>
        <w:jc w:val="both"/>
        <w:rPr>
          <w:rFonts w:ascii="Courier New" w:hAnsi="Courier New" w:cs="Courier New"/>
          <w:color w:val="auto"/>
          <w:szCs w:val="24"/>
        </w:rPr>
      </w:pPr>
    </w:p>
    <w:p w14:paraId="63D2E86A"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7.5. </w:t>
      </w:r>
      <w:r w:rsidRPr="0099472E">
        <w:rPr>
          <w:rFonts w:ascii="Courier New" w:hAnsi="Courier New" w:cs="Courier New"/>
          <w:color w:val="auto"/>
          <w:szCs w:val="24"/>
        </w:rPr>
        <w:t xml:space="preserve">Da reunião lavrar-se-á ata circunstanciada, na qual serão registrados todos os atos do procedimento e as ocorrências relevantes e que, ao final, será assinada </w:t>
      </w:r>
      <w:r w:rsidR="00524024" w:rsidRPr="0099472E">
        <w:rPr>
          <w:rFonts w:ascii="Courier New" w:hAnsi="Courier New" w:cs="Courier New"/>
          <w:color w:val="auto"/>
          <w:szCs w:val="24"/>
        </w:rPr>
        <w:t>pelo pregoeiro, equipe de apoio</w:t>
      </w:r>
      <w:r w:rsidRPr="0099472E">
        <w:rPr>
          <w:rFonts w:ascii="Courier New" w:hAnsi="Courier New" w:cs="Courier New"/>
          <w:color w:val="auto"/>
          <w:szCs w:val="24"/>
        </w:rPr>
        <w:t>, e pelos licitantes.</w:t>
      </w:r>
    </w:p>
    <w:p w14:paraId="2D2B1A14" w14:textId="77777777" w:rsidR="008F5062" w:rsidRPr="0099472E" w:rsidRDefault="008F5062" w:rsidP="00057FD7">
      <w:pPr>
        <w:pStyle w:val="Normal1"/>
        <w:jc w:val="both"/>
        <w:rPr>
          <w:rFonts w:ascii="Courier New" w:hAnsi="Courier New" w:cs="Courier New"/>
          <w:color w:val="auto"/>
          <w:szCs w:val="24"/>
        </w:rPr>
      </w:pPr>
    </w:p>
    <w:p w14:paraId="6994367F" w14:textId="5FA5DAAC" w:rsidR="002D4101" w:rsidRDefault="002D4101" w:rsidP="00057FD7">
      <w:pPr>
        <w:pStyle w:val="Normal1"/>
        <w:jc w:val="both"/>
        <w:rPr>
          <w:rFonts w:ascii="Courier New" w:hAnsi="Courier New" w:cs="Courier New"/>
          <w:b/>
          <w:color w:val="auto"/>
          <w:szCs w:val="24"/>
        </w:rPr>
      </w:pPr>
      <w:r w:rsidRPr="0099472E">
        <w:rPr>
          <w:rFonts w:ascii="Courier New" w:hAnsi="Courier New" w:cs="Courier New"/>
          <w:b/>
          <w:color w:val="auto"/>
          <w:szCs w:val="24"/>
        </w:rPr>
        <w:t xml:space="preserve">7.6. </w:t>
      </w:r>
      <w:r w:rsidRPr="0099472E">
        <w:rPr>
          <w:rFonts w:ascii="Courier New" w:hAnsi="Courier New" w:cs="Courier New"/>
          <w:color w:val="auto"/>
          <w:szCs w:val="24"/>
        </w:rPr>
        <w:t xml:space="preserve">Decididos os recursos ou transcorrido o prazo para sua interposição relativamente ao pregão, os </w:t>
      </w:r>
      <w:r w:rsidR="00584B73" w:rsidRPr="0099472E">
        <w:rPr>
          <w:rFonts w:ascii="Courier New" w:hAnsi="Courier New" w:cs="Courier New"/>
          <w:color w:val="auto"/>
          <w:szCs w:val="24"/>
        </w:rPr>
        <w:t>documentos de habilitação</w:t>
      </w:r>
      <w:r w:rsidRPr="0099472E">
        <w:rPr>
          <w:rFonts w:ascii="Courier New" w:hAnsi="Courier New" w:cs="Courier New"/>
          <w:color w:val="auto"/>
          <w:szCs w:val="24"/>
        </w:rPr>
        <w:t xml:space="preserve">, das empresas licitantes </w:t>
      </w:r>
      <w:r w:rsidR="006B44C8">
        <w:rPr>
          <w:rFonts w:ascii="Courier New" w:hAnsi="Courier New" w:cs="Courier New"/>
          <w:color w:val="auto"/>
          <w:szCs w:val="24"/>
        </w:rPr>
        <w:t xml:space="preserve">serão devolvidos, inviolados, ao final da sessão. </w:t>
      </w:r>
    </w:p>
    <w:p w14:paraId="54AD7E8B" w14:textId="77777777" w:rsidR="001346A0" w:rsidRPr="0099472E" w:rsidRDefault="001346A0" w:rsidP="00057FD7">
      <w:pPr>
        <w:pStyle w:val="Normal1"/>
        <w:jc w:val="both"/>
        <w:rPr>
          <w:rFonts w:ascii="Courier New" w:hAnsi="Courier New" w:cs="Courier New"/>
          <w:color w:val="auto"/>
          <w:szCs w:val="24"/>
        </w:rPr>
      </w:pPr>
    </w:p>
    <w:p w14:paraId="75FBA00B" w14:textId="77777777" w:rsidR="008F5062" w:rsidRPr="0099472E" w:rsidRDefault="008F5062" w:rsidP="00057FD7">
      <w:pPr>
        <w:pStyle w:val="Normal1"/>
        <w:jc w:val="both"/>
        <w:rPr>
          <w:rFonts w:ascii="Courier New" w:hAnsi="Courier New" w:cs="Courier New"/>
          <w:color w:val="auto"/>
          <w:szCs w:val="24"/>
        </w:rPr>
      </w:pPr>
    </w:p>
    <w:p w14:paraId="5137B424" w14:textId="77777777" w:rsidR="002D4101" w:rsidRPr="0099472E" w:rsidRDefault="002D4101" w:rsidP="00F11B56">
      <w:pPr>
        <w:pStyle w:val="Ttulo1"/>
      </w:pPr>
      <w:r w:rsidRPr="0099472E">
        <w:t xml:space="preserve">8. </w:t>
      </w:r>
      <w:r w:rsidR="008F5062" w:rsidRPr="0099472E">
        <w:t xml:space="preserve">DOS </w:t>
      </w:r>
      <w:r w:rsidRPr="0099472E">
        <w:t>RECURSOS</w:t>
      </w:r>
      <w:r w:rsidR="008F5062" w:rsidRPr="0099472E">
        <w:t xml:space="preserve"> ADMINISTRATIVOS</w:t>
      </w:r>
      <w:r w:rsidRPr="0099472E">
        <w:t>:</w:t>
      </w:r>
    </w:p>
    <w:p w14:paraId="6106A384" w14:textId="77777777" w:rsidR="008F5062" w:rsidRPr="0099472E" w:rsidRDefault="008F5062" w:rsidP="00057FD7">
      <w:pPr>
        <w:pStyle w:val="Normal1"/>
        <w:jc w:val="both"/>
        <w:rPr>
          <w:rFonts w:ascii="Courier New" w:hAnsi="Courier New" w:cs="Courier New"/>
          <w:color w:val="auto"/>
          <w:szCs w:val="24"/>
        </w:rPr>
      </w:pPr>
    </w:p>
    <w:p w14:paraId="56BBE202" w14:textId="4857C5A8"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8.1. </w:t>
      </w:r>
      <w:r w:rsidRPr="0099472E">
        <w:rPr>
          <w:rFonts w:ascii="Courier New" w:hAnsi="Courier New" w:cs="Courier New"/>
          <w:color w:val="auto"/>
          <w:szCs w:val="24"/>
        </w:rPr>
        <w:t>Declarado o vencedor, qualquer licitante poderá manifestar imediata e motivadamente a intenção de recorrer, cuja síntese será lavrada em ata, sendo concedido o prazo de 3 (três) dias para apresentação das razões de recurso, ficando os demais licitantes desde logo intimados para apresentar contrarrazões em igual número de dias, que começarão a correr do término do prazo do recorrente, sendo-lhes assegurada vista imediata dos autos.</w:t>
      </w:r>
    </w:p>
    <w:p w14:paraId="00DA4584" w14:textId="77777777" w:rsidR="008F5062" w:rsidRPr="0099472E" w:rsidRDefault="008F5062" w:rsidP="00057FD7">
      <w:pPr>
        <w:pStyle w:val="Normal1"/>
        <w:jc w:val="both"/>
        <w:rPr>
          <w:rFonts w:ascii="Courier New" w:hAnsi="Courier New" w:cs="Courier New"/>
          <w:color w:val="auto"/>
          <w:szCs w:val="24"/>
        </w:rPr>
      </w:pPr>
    </w:p>
    <w:p w14:paraId="50A983D0" w14:textId="078FC662"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8.2. </w:t>
      </w:r>
      <w:r w:rsidRPr="0099472E">
        <w:rPr>
          <w:rFonts w:ascii="Courier New" w:hAnsi="Courier New" w:cs="Courier New"/>
          <w:color w:val="auto"/>
          <w:szCs w:val="24"/>
        </w:rPr>
        <w:t>O licitante poderá também apresentar as razões do recurso no ato do pregão, as quais serão reduzidas a termo na respectiva ata, ficando todos os demais licitantes desde de logo intimados para apresentar contrarrazões no prazo de 3 (três) dias, contados da lavratura da ata, sendo-lhes assegurada vista imediata dos autos.</w:t>
      </w:r>
    </w:p>
    <w:p w14:paraId="12329882" w14:textId="77777777" w:rsidR="008F5062" w:rsidRPr="0099472E" w:rsidRDefault="008F5062" w:rsidP="00057FD7">
      <w:pPr>
        <w:pStyle w:val="Normal1"/>
        <w:jc w:val="both"/>
        <w:rPr>
          <w:rFonts w:ascii="Courier New" w:hAnsi="Courier New" w:cs="Courier New"/>
          <w:color w:val="auto"/>
          <w:szCs w:val="24"/>
        </w:rPr>
      </w:pPr>
    </w:p>
    <w:p w14:paraId="3A117F48"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8.3. </w:t>
      </w:r>
      <w:r w:rsidRPr="0099472E">
        <w:rPr>
          <w:rFonts w:ascii="Courier New" w:hAnsi="Courier New" w:cs="Courier New"/>
          <w:color w:val="auto"/>
          <w:szCs w:val="24"/>
        </w:rPr>
        <w:t>A falta de manifestação imediata e motivada do licitante importará decadência do direito de recurso.</w:t>
      </w:r>
    </w:p>
    <w:p w14:paraId="4C4CAEA5" w14:textId="77777777" w:rsidR="008F5062" w:rsidRPr="0099472E" w:rsidRDefault="008F5062" w:rsidP="00057FD7">
      <w:pPr>
        <w:pStyle w:val="Normal1"/>
        <w:jc w:val="both"/>
        <w:rPr>
          <w:rFonts w:ascii="Courier New" w:hAnsi="Courier New" w:cs="Courier New"/>
          <w:color w:val="auto"/>
          <w:szCs w:val="24"/>
        </w:rPr>
      </w:pPr>
    </w:p>
    <w:p w14:paraId="34D4C057"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8.4.</w:t>
      </w:r>
      <w:r w:rsidRPr="0099472E">
        <w:rPr>
          <w:rFonts w:ascii="Courier New" w:hAnsi="Courier New" w:cs="Courier New"/>
          <w:color w:val="auto"/>
          <w:szCs w:val="24"/>
        </w:rPr>
        <w:t xml:space="preserve"> Os recursos deverão ser decididos no prazo de 5 (cinco) dias úteis.</w:t>
      </w:r>
    </w:p>
    <w:p w14:paraId="60E39F9F" w14:textId="77777777" w:rsidR="008F5062" w:rsidRPr="0099472E" w:rsidRDefault="008F5062" w:rsidP="00057FD7">
      <w:pPr>
        <w:pStyle w:val="Normal1"/>
        <w:jc w:val="both"/>
        <w:rPr>
          <w:rFonts w:ascii="Courier New" w:hAnsi="Courier New" w:cs="Courier New"/>
          <w:color w:val="auto"/>
          <w:szCs w:val="24"/>
        </w:rPr>
      </w:pPr>
    </w:p>
    <w:p w14:paraId="176F84AF" w14:textId="0FE8F244" w:rsidR="002D4101"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8.5. </w:t>
      </w:r>
      <w:r w:rsidRPr="0099472E">
        <w:rPr>
          <w:rFonts w:ascii="Courier New" w:hAnsi="Courier New" w:cs="Courier New"/>
          <w:color w:val="auto"/>
          <w:szCs w:val="24"/>
        </w:rPr>
        <w:t>O acolhimento de recurso importará a invalidação apenas dos atos insuscetíveis de aproveitamento.</w:t>
      </w:r>
    </w:p>
    <w:p w14:paraId="76A2E09C" w14:textId="77777777" w:rsidR="001915CD" w:rsidRPr="0099472E" w:rsidRDefault="001915CD" w:rsidP="00057FD7">
      <w:pPr>
        <w:pStyle w:val="Normal1"/>
        <w:jc w:val="both"/>
        <w:rPr>
          <w:rFonts w:ascii="Courier New" w:hAnsi="Courier New" w:cs="Courier New"/>
          <w:color w:val="auto"/>
          <w:szCs w:val="24"/>
        </w:rPr>
      </w:pPr>
    </w:p>
    <w:p w14:paraId="2C41F2F6" w14:textId="77777777" w:rsidR="008F5062" w:rsidRPr="0099472E" w:rsidRDefault="008F5062" w:rsidP="00057FD7">
      <w:pPr>
        <w:pStyle w:val="Normal1"/>
        <w:jc w:val="both"/>
        <w:rPr>
          <w:rFonts w:ascii="Courier New" w:hAnsi="Courier New" w:cs="Courier New"/>
          <w:color w:val="auto"/>
          <w:szCs w:val="24"/>
        </w:rPr>
      </w:pPr>
    </w:p>
    <w:p w14:paraId="7912827C" w14:textId="77777777" w:rsidR="002D4101" w:rsidRPr="0099472E" w:rsidRDefault="002D4101" w:rsidP="00F11B56">
      <w:pPr>
        <w:pStyle w:val="Ttulo1"/>
      </w:pPr>
      <w:r w:rsidRPr="0099472E">
        <w:lastRenderedPageBreak/>
        <w:t xml:space="preserve">9. </w:t>
      </w:r>
      <w:r w:rsidR="008F5062" w:rsidRPr="0099472E">
        <w:t xml:space="preserve">DA </w:t>
      </w:r>
      <w:r w:rsidRPr="0099472E">
        <w:t>ADJUDICAÇÃO E DA HOMOLOGAÇÃO:</w:t>
      </w:r>
    </w:p>
    <w:p w14:paraId="5624B4F3" w14:textId="77777777" w:rsidR="008F5062" w:rsidRPr="0099472E" w:rsidRDefault="008F5062" w:rsidP="00057FD7">
      <w:pPr>
        <w:pStyle w:val="Normal1"/>
        <w:jc w:val="both"/>
        <w:rPr>
          <w:rFonts w:ascii="Courier New" w:hAnsi="Courier New" w:cs="Courier New"/>
          <w:color w:val="auto"/>
          <w:szCs w:val="24"/>
        </w:rPr>
      </w:pPr>
    </w:p>
    <w:p w14:paraId="593EA950"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9.1. </w:t>
      </w:r>
      <w:r w:rsidRPr="0099472E">
        <w:rPr>
          <w:rFonts w:ascii="Courier New" w:hAnsi="Courier New" w:cs="Courier New"/>
          <w:color w:val="auto"/>
          <w:szCs w:val="24"/>
        </w:rPr>
        <w:t>Inexistindo manifest</w:t>
      </w:r>
      <w:r w:rsidR="00524024" w:rsidRPr="0099472E">
        <w:rPr>
          <w:rFonts w:ascii="Courier New" w:hAnsi="Courier New" w:cs="Courier New"/>
          <w:color w:val="auto"/>
          <w:szCs w:val="24"/>
        </w:rPr>
        <w:t>ação recursal, o p</w:t>
      </w:r>
      <w:r w:rsidRPr="0099472E">
        <w:rPr>
          <w:rFonts w:ascii="Courier New" w:hAnsi="Courier New" w:cs="Courier New"/>
          <w:color w:val="auto"/>
          <w:szCs w:val="24"/>
        </w:rPr>
        <w:t>regoeiro adjudicará o objeto da licitação ao licitante vencedor, com a posterior</w:t>
      </w:r>
      <w:r w:rsidR="00C27141" w:rsidRPr="0099472E">
        <w:rPr>
          <w:rFonts w:ascii="Courier New" w:hAnsi="Courier New" w:cs="Courier New"/>
          <w:color w:val="auto"/>
          <w:szCs w:val="24"/>
        </w:rPr>
        <w:t xml:space="preserve"> homologação do resultado pela autoridade c</w:t>
      </w:r>
      <w:r w:rsidRPr="0099472E">
        <w:rPr>
          <w:rFonts w:ascii="Courier New" w:hAnsi="Courier New" w:cs="Courier New"/>
          <w:color w:val="auto"/>
          <w:szCs w:val="24"/>
        </w:rPr>
        <w:t>ompetente.</w:t>
      </w:r>
    </w:p>
    <w:p w14:paraId="53F25680" w14:textId="77777777" w:rsidR="008F5062" w:rsidRPr="0099472E" w:rsidRDefault="008F5062" w:rsidP="00057FD7">
      <w:pPr>
        <w:pStyle w:val="Normal1"/>
        <w:jc w:val="both"/>
        <w:rPr>
          <w:rFonts w:ascii="Courier New" w:hAnsi="Courier New" w:cs="Courier New"/>
          <w:color w:val="auto"/>
          <w:szCs w:val="24"/>
        </w:rPr>
      </w:pPr>
    </w:p>
    <w:p w14:paraId="12ED50AF" w14:textId="618FAC91" w:rsidR="002D4101"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9.2. </w:t>
      </w:r>
      <w:r w:rsidRPr="0099472E">
        <w:rPr>
          <w:rFonts w:ascii="Courier New" w:hAnsi="Courier New" w:cs="Courier New"/>
          <w:color w:val="auto"/>
          <w:szCs w:val="24"/>
        </w:rPr>
        <w:t>Decididos os recursos porventura interpostos, e constatada a regularid</w:t>
      </w:r>
      <w:r w:rsidR="00C27141" w:rsidRPr="0099472E">
        <w:rPr>
          <w:rFonts w:ascii="Courier New" w:hAnsi="Courier New" w:cs="Courier New"/>
          <w:color w:val="auto"/>
          <w:szCs w:val="24"/>
        </w:rPr>
        <w:t>ade dos atos procedimentais, a autoridade c</w:t>
      </w:r>
      <w:r w:rsidRPr="0099472E">
        <w:rPr>
          <w:rFonts w:ascii="Courier New" w:hAnsi="Courier New" w:cs="Courier New"/>
          <w:color w:val="auto"/>
          <w:szCs w:val="24"/>
        </w:rPr>
        <w:t>ompetente adjudicará o objeto ao licitante vencedor e homologará o procedimento licitatório.</w:t>
      </w:r>
    </w:p>
    <w:p w14:paraId="5FDC2618" w14:textId="77777777" w:rsidR="001915CD" w:rsidRPr="0099472E" w:rsidRDefault="001915CD" w:rsidP="00057FD7">
      <w:pPr>
        <w:pStyle w:val="Normal1"/>
        <w:jc w:val="both"/>
        <w:rPr>
          <w:rFonts w:ascii="Courier New" w:hAnsi="Courier New" w:cs="Courier New"/>
          <w:color w:val="auto"/>
          <w:szCs w:val="24"/>
        </w:rPr>
      </w:pPr>
    </w:p>
    <w:p w14:paraId="353CF76E" w14:textId="77777777" w:rsidR="008F5062" w:rsidRPr="0099472E" w:rsidRDefault="008F5062" w:rsidP="00057FD7">
      <w:pPr>
        <w:pStyle w:val="Normal1"/>
        <w:jc w:val="both"/>
        <w:rPr>
          <w:rFonts w:ascii="Courier New" w:hAnsi="Courier New" w:cs="Courier New"/>
          <w:color w:val="auto"/>
          <w:szCs w:val="24"/>
        </w:rPr>
      </w:pPr>
    </w:p>
    <w:p w14:paraId="7EED1717" w14:textId="77777777" w:rsidR="002D4101" w:rsidRPr="0099472E" w:rsidRDefault="002D4101" w:rsidP="00F11B56">
      <w:pPr>
        <w:pStyle w:val="Ttulo1"/>
      </w:pPr>
      <w:r w:rsidRPr="0099472E">
        <w:t>10. DA ATA DE REGISTRO DE PREÇOS:</w:t>
      </w:r>
    </w:p>
    <w:p w14:paraId="689BCF47" w14:textId="77777777" w:rsidR="009338FC" w:rsidRPr="0099472E" w:rsidRDefault="009338FC" w:rsidP="00057FD7">
      <w:pPr>
        <w:pStyle w:val="Normal1"/>
        <w:jc w:val="both"/>
        <w:rPr>
          <w:rFonts w:ascii="Courier New" w:hAnsi="Courier New" w:cs="Courier New"/>
          <w:b/>
          <w:color w:val="auto"/>
          <w:szCs w:val="24"/>
        </w:rPr>
      </w:pPr>
    </w:p>
    <w:p w14:paraId="3C6BD5CC" w14:textId="77777777" w:rsidR="002D4101" w:rsidRPr="0099472E" w:rsidRDefault="002D4101" w:rsidP="00057FD7">
      <w:pPr>
        <w:widowControl w:val="0"/>
        <w:tabs>
          <w:tab w:val="left" w:pos="1134"/>
        </w:tabs>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10.1. </w:t>
      </w:r>
      <w:r w:rsidRPr="0099472E">
        <w:rPr>
          <w:rFonts w:ascii="Courier New" w:hAnsi="Courier New" w:cs="Courier New"/>
          <w:sz w:val="24"/>
          <w:szCs w:val="24"/>
        </w:rPr>
        <w:t>Esgotados todos os prazos recursais, a Administração convocará, no prazo de 05 (cinco) dias, as empresas participantes classificadas para a assinatura da ata de registro de preços, sob pena de decair do direito à contratação.</w:t>
      </w:r>
    </w:p>
    <w:p w14:paraId="0FF5C862" w14:textId="77777777" w:rsidR="008F5062" w:rsidRPr="0099472E" w:rsidRDefault="008F5062" w:rsidP="00057FD7">
      <w:pPr>
        <w:widowControl w:val="0"/>
        <w:tabs>
          <w:tab w:val="left" w:pos="1134"/>
        </w:tabs>
        <w:spacing w:after="0" w:line="240" w:lineRule="auto"/>
        <w:jc w:val="both"/>
        <w:rPr>
          <w:rFonts w:ascii="Courier New" w:hAnsi="Courier New" w:cs="Courier New"/>
          <w:sz w:val="24"/>
          <w:szCs w:val="24"/>
        </w:rPr>
      </w:pPr>
    </w:p>
    <w:p w14:paraId="6314FFD6"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10.2. </w:t>
      </w:r>
      <w:r w:rsidRPr="0099472E">
        <w:rPr>
          <w:rFonts w:ascii="Courier New" w:hAnsi="Courier New" w:cs="Courier New"/>
          <w:sz w:val="24"/>
          <w:szCs w:val="24"/>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37A7A356" w14:textId="77777777" w:rsidR="008F5062" w:rsidRPr="0099472E" w:rsidRDefault="008F5062" w:rsidP="00057FD7">
      <w:pPr>
        <w:widowControl w:val="0"/>
        <w:spacing w:after="0" w:line="240" w:lineRule="auto"/>
        <w:jc w:val="both"/>
        <w:rPr>
          <w:rFonts w:ascii="Courier New" w:hAnsi="Courier New" w:cs="Courier New"/>
          <w:sz w:val="24"/>
          <w:szCs w:val="24"/>
        </w:rPr>
      </w:pPr>
    </w:p>
    <w:p w14:paraId="3531F7FA"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10.3.</w:t>
      </w:r>
      <w:r w:rsidRPr="0099472E">
        <w:rPr>
          <w:rFonts w:ascii="Courier New" w:hAnsi="Courier New" w:cs="Courier New"/>
          <w:sz w:val="24"/>
          <w:szCs w:val="24"/>
        </w:rPr>
        <w:t xml:space="preserve"> O prazo de validade da Ata de Registro de Preços será de 12 (doze) meses a contar da data da homologação da presente licitação, computadas neste prazo, as eventuais prorrogações.</w:t>
      </w:r>
    </w:p>
    <w:p w14:paraId="59031493" w14:textId="77777777" w:rsidR="008F5062" w:rsidRPr="0099472E" w:rsidRDefault="008F5062" w:rsidP="00057FD7">
      <w:pPr>
        <w:widowControl w:val="0"/>
        <w:spacing w:after="0" w:line="240" w:lineRule="auto"/>
        <w:jc w:val="both"/>
        <w:rPr>
          <w:rFonts w:ascii="Courier New" w:hAnsi="Courier New" w:cs="Courier New"/>
          <w:sz w:val="24"/>
          <w:szCs w:val="24"/>
        </w:rPr>
      </w:pPr>
    </w:p>
    <w:p w14:paraId="663934AD"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10.4. </w:t>
      </w:r>
      <w:r w:rsidRPr="0099472E">
        <w:rPr>
          <w:rFonts w:ascii="Courier New" w:hAnsi="Courier New" w:cs="Courier New"/>
          <w:sz w:val="24"/>
          <w:szCs w:val="24"/>
        </w:rPr>
        <w:t xml:space="preserve">As demais condições encontram-se estabelecidas na Minuta da Ata de Registro de Preços constante no </w:t>
      </w:r>
      <w:r w:rsidR="008469FC" w:rsidRPr="0099472E">
        <w:rPr>
          <w:rFonts w:ascii="Courier New" w:hAnsi="Courier New" w:cs="Courier New"/>
          <w:b/>
          <w:sz w:val="24"/>
          <w:szCs w:val="24"/>
        </w:rPr>
        <w:t>a</w:t>
      </w:r>
      <w:r w:rsidRPr="0099472E">
        <w:rPr>
          <w:rFonts w:ascii="Courier New" w:hAnsi="Courier New" w:cs="Courier New"/>
          <w:b/>
          <w:sz w:val="24"/>
          <w:szCs w:val="24"/>
        </w:rPr>
        <w:t>nexo I</w:t>
      </w:r>
      <w:r w:rsidRPr="0099472E">
        <w:rPr>
          <w:rFonts w:ascii="Courier New" w:hAnsi="Courier New" w:cs="Courier New"/>
          <w:sz w:val="24"/>
          <w:szCs w:val="24"/>
        </w:rPr>
        <w:t xml:space="preserve"> do presente edital.</w:t>
      </w:r>
    </w:p>
    <w:p w14:paraId="3BE5EF95" w14:textId="1BAE4462" w:rsidR="002D7B18" w:rsidRDefault="002D7B18" w:rsidP="00057FD7">
      <w:pPr>
        <w:widowControl w:val="0"/>
        <w:spacing w:after="0" w:line="240" w:lineRule="auto"/>
        <w:jc w:val="both"/>
        <w:rPr>
          <w:rFonts w:ascii="Courier New" w:hAnsi="Courier New" w:cs="Courier New"/>
          <w:b/>
          <w:sz w:val="24"/>
          <w:szCs w:val="24"/>
        </w:rPr>
      </w:pPr>
    </w:p>
    <w:p w14:paraId="07821907" w14:textId="77777777" w:rsidR="001915CD" w:rsidRPr="0099472E" w:rsidRDefault="001915CD" w:rsidP="00057FD7">
      <w:pPr>
        <w:widowControl w:val="0"/>
        <w:spacing w:after="0" w:line="240" w:lineRule="auto"/>
        <w:jc w:val="both"/>
        <w:rPr>
          <w:rFonts w:ascii="Courier New" w:hAnsi="Courier New" w:cs="Courier New"/>
          <w:b/>
          <w:sz w:val="24"/>
          <w:szCs w:val="24"/>
        </w:rPr>
      </w:pPr>
    </w:p>
    <w:p w14:paraId="7F24F653" w14:textId="77777777" w:rsidR="006B0703" w:rsidRPr="0099472E" w:rsidRDefault="006B0703" w:rsidP="00F11B56">
      <w:pPr>
        <w:pStyle w:val="Ttulo1"/>
      </w:pPr>
      <w:r w:rsidRPr="0099472E">
        <w:t xml:space="preserve">11. </w:t>
      </w:r>
      <w:r w:rsidR="008A3C19" w:rsidRPr="0099472E">
        <w:t xml:space="preserve">DO </w:t>
      </w:r>
      <w:r w:rsidRPr="0099472E">
        <w:t xml:space="preserve">PAGAMENTO: </w:t>
      </w:r>
    </w:p>
    <w:p w14:paraId="480ACE21" w14:textId="77777777" w:rsidR="006B0703" w:rsidRPr="0099472E" w:rsidRDefault="006B0703" w:rsidP="006B0703">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6192AB1E" w14:textId="69CCA7D7" w:rsidR="006B0703" w:rsidRPr="0099472E" w:rsidRDefault="006B0703" w:rsidP="006B0703">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11.1. </w:t>
      </w:r>
      <w:r w:rsidRPr="0099472E">
        <w:rPr>
          <w:rFonts w:ascii="Courier New" w:hAnsi="Courier New" w:cs="Courier New"/>
          <w:sz w:val="24"/>
          <w:szCs w:val="24"/>
        </w:rPr>
        <w:t>A prestação dos serviços será realizada conforme a necessidade da municipalidade, não havendo obrigação da contratação de todos os serviços licitados durante a vigência da ata de registro de preços.</w:t>
      </w:r>
    </w:p>
    <w:p w14:paraId="52BB83A6" w14:textId="77777777" w:rsidR="006B0703" w:rsidRPr="0099472E" w:rsidRDefault="006B0703" w:rsidP="006B0703">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7EB66AC4" w14:textId="77777777" w:rsidR="006B0703" w:rsidRPr="0099472E" w:rsidRDefault="006B0703" w:rsidP="006B0703">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11.2. </w:t>
      </w:r>
      <w:r w:rsidRPr="0099472E">
        <w:rPr>
          <w:rFonts w:ascii="Courier New" w:hAnsi="Courier New" w:cs="Courier New"/>
          <w:sz w:val="24"/>
          <w:szCs w:val="24"/>
        </w:rPr>
        <w:t>Em caso de vencimento contratual e da não contratação de todos os serviços licitados, não caberá à licitante qualquer indenização.</w:t>
      </w:r>
    </w:p>
    <w:p w14:paraId="372ADDE2" w14:textId="77777777" w:rsidR="006B0703" w:rsidRPr="0099472E" w:rsidRDefault="006B0703" w:rsidP="006B0703">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028F0A89" w14:textId="409363B7" w:rsidR="006B0703" w:rsidRPr="0099472E" w:rsidRDefault="00B83CB3" w:rsidP="006B0703">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11.</w:t>
      </w:r>
      <w:r w:rsidR="006B0703" w:rsidRPr="0099472E">
        <w:rPr>
          <w:rFonts w:ascii="Courier New" w:hAnsi="Courier New" w:cs="Courier New"/>
          <w:b/>
          <w:sz w:val="24"/>
          <w:szCs w:val="24"/>
        </w:rPr>
        <w:t xml:space="preserve">3. </w:t>
      </w:r>
      <w:r w:rsidR="006B0703" w:rsidRPr="0099472E">
        <w:rPr>
          <w:rFonts w:ascii="Courier New" w:hAnsi="Courier New" w:cs="Courier New"/>
          <w:sz w:val="24"/>
          <w:szCs w:val="24"/>
        </w:rPr>
        <w:t xml:space="preserve">O pagamento será efetuado </w:t>
      </w:r>
      <w:r w:rsidR="003B02C8">
        <w:rPr>
          <w:rFonts w:ascii="Courier New" w:hAnsi="Courier New" w:cs="Courier New"/>
          <w:sz w:val="24"/>
          <w:szCs w:val="24"/>
        </w:rPr>
        <w:t xml:space="preserve">em </w:t>
      </w:r>
      <w:r w:rsidR="006B0703" w:rsidRPr="0099472E">
        <w:rPr>
          <w:rFonts w:ascii="Courier New" w:hAnsi="Courier New" w:cs="Courier New"/>
          <w:sz w:val="24"/>
          <w:szCs w:val="24"/>
        </w:rPr>
        <w:t xml:space="preserve">até o 10º (décimo) dia útil do mês </w:t>
      </w:r>
      <w:r w:rsidR="004D4E4D" w:rsidRPr="0099472E">
        <w:rPr>
          <w:rFonts w:ascii="Courier New" w:hAnsi="Courier New" w:cs="Courier New"/>
          <w:sz w:val="24"/>
          <w:szCs w:val="24"/>
        </w:rPr>
        <w:t>subsequente</w:t>
      </w:r>
      <w:r w:rsidR="006B0703" w:rsidRPr="0099472E">
        <w:rPr>
          <w:rFonts w:ascii="Courier New" w:hAnsi="Courier New" w:cs="Courier New"/>
          <w:sz w:val="24"/>
          <w:szCs w:val="24"/>
        </w:rPr>
        <w:t xml:space="preserve"> aos serviços prestados, mediante apresentação de nota fiscal de prestação de serviços</w:t>
      </w:r>
      <w:r w:rsidR="003B02C8">
        <w:rPr>
          <w:rFonts w:ascii="Courier New" w:hAnsi="Courier New" w:cs="Courier New"/>
          <w:sz w:val="24"/>
          <w:szCs w:val="24"/>
        </w:rPr>
        <w:t xml:space="preserve">, devidamente certificada </w:t>
      </w:r>
      <w:r w:rsidR="003B02C8">
        <w:rPr>
          <w:rFonts w:ascii="Courier New" w:hAnsi="Courier New" w:cs="Courier New"/>
          <w:sz w:val="24"/>
          <w:szCs w:val="24"/>
        </w:rPr>
        <w:lastRenderedPageBreak/>
        <w:t>pela secretaria municipal de agricultura, desenvolvimento econômico e meio ambiente</w:t>
      </w:r>
      <w:r w:rsidR="006B0703" w:rsidRPr="0099472E">
        <w:rPr>
          <w:rFonts w:ascii="Courier New" w:hAnsi="Courier New" w:cs="Courier New"/>
          <w:sz w:val="24"/>
          <w:szCs w:val="24"/>
        </w:rPr>
        <w:t>.</w:t>
      </w:r>
    </w:p>
    <w:p w14:paraId="4493DEAB" w14:textId="77777777" w:rsidR="004D4E4D" w:rsidRPr="0099472E" w:rsidRDefault="004D4E4D" w:rsidP="006B0703">
      <w:pPr>
        <w:widowControl w:val="0"/>
        <w:spacing w:after="0" w:line="240" w:lineRule="auto"/>
        <w:jc w:val="both"/>
        <w:rPr>
          <w:rFonts w:ascii="Courier New" w:hAnsi="Courier New" w:cs="Courier New"/>
          <w:sz w:val="24"/>
          <w:szCs w:val="24"/>
          <w:highlight w:val="lightGray"/>
        </w:rPr>
      </w:pPr>
    </w:p>
    <w:p w14:paraId="77D2291A" w14:textId="6B4FD824" w:rsidR="006B0703" w:rsidRPr="0099472E" w:rsidRDefault="006B0703" w:rsidP="006B0703">
      <w:pPr>
        <w:pStyle w:val="Recuodecorpodetexto2"/>
        <w:widowControl w:val="0"/>
        <w:spacing w:after="0" w:line="240" w:lineRule="auto"/>
        <w:ind w:left="0"/>
        <w:jc w:val="both"/>
        <w:rPr>
          <w:rFonts w:ascii="Courier New" w:hAnsi="Courier New" w:cs="Courier New"/>
        </w:rPr>
      </w:pPr>
      <w:r w:rsidRPr="0099472E">
        <w:rPr>
          <w:rFonts w:ascii="Courier New" w:hAnsi="Courier New" w:cs="Courier New"/>
          <w:b/>
        </w:rPr>
        <w:t xml:space="preserve">11.4. </w:t>
      </w:r>
      <w:r w:rsidRPr="0099472E">
        <w:rPr>
          <w:rFonts w:ascii="Courier New" w:hAnsi="Courier New" w:cs="Courier New"/>
        </w:rPr>
        <w:t>Os pagamentos serão realizados através de depósito bancário na conta da empresa vencedora.</w:t>
      </w:r>
    </w:p>
    <w:p w14:paraId="547FB943" w14:textId="77777777" w:rsidR="003B273E" w:rsidRPr="0099472E" w:rsidRDefault="003B273E" w:rsidP="006B0703">
      <w:pPr>
        <w:pStyle w:val="Recuodecorpodetexto2"/>
        <w:widowControl w:val="0"/>
        <w:spacing w:after="0" w:line="240" w:lineRule="auto"/>
        <w:ind w:left="0"/>
        <w:jc w:val="both"/>
        <w:rPr>
          <w:rFonts w:ascii="Courier New" w:hAnsi="Courier New" w:cs="Courier New"/>
        </w:rPr>
      </w:pPr>
    </w:p>
    <w:p w14:paraId="12ED9BB2" w14:textId="50AF89D6" w:rsidR="006B0703" w:rsidRDefault="00B83CB3" w:rsidP="006B0703">
      <w:pPr>
        <w:pStyle w:val="Recuodecorpodetexto2"/>
        <w:widowControl w:val="0"/>
        <w:spacing w:after="0" w:line="240" w:lineRule="auto"/>
        <w:ind w:left="0"/>
        <w:jc w:val="both"/>
        <w:rPr>
          <w:rFonts w:ascii="Courier New" w:hAnsi="Courier New" w:cs="Courier New"/>
        </w:rPr>
      </w:pPr>
      <w:r w:rsidRPr="0099472E">
        <w:rPr>
          <w:rFonts w:ascii="Courier New" w:hAnsi="Courier New" w:cs="Courier New"/>
          <w:b/>
        </w:rPr>
        <w:t>11.</w:t>
      </w:r>
      <w:r w:rsidR="003B02C8">
        <w:rPr>
          <w:rFonts w:ascii="Courier New" w:hAnsi="Courier New" w:cs="Courier New"/>
          <w:b/>
        </w:rPr>
        <w:t>5</w:t>
      </w:r>
      <w:r w:rsidR="006B0703" w:rsidRPr="0099472E">
        <w:rPr>
          <w:rFonts w:ascii="Courier New" w:hAnsi="Courier New" w:cs="Courier New"/>
          <w:b/>
        </w:rPr>
        <w:t xml:space="preserve">. </w:t>
      </w:r>
      <w:r w:rsidR="006B0703" w:rsidRPr="0099472E">
        <w:rPr>
          <w:rFonts w:ascii="Courier New" w:hAnsi="Courier New" w:cs="Courier New"/>
        </w:rPr>
        <w:t>Nenhum pagamento isentará o licitante vencedor das responsabilidades assumidas, quaisquer que sejam, nem implicará aceitação definitiva do objeto do presente instrumento.</w:t>
      </w:r>
    </w:p>
    <w:p w14:paraId="6E3A0E2F" w14:textId="77777777" w:rsidR="00FE0234" w:rsidRPr="0099472E" w:rsidRDefault="00FE0234" w:rsidP="006B0703">
      <w:pPr>
        <w:pStyle w:val="Recuodecorpodetexto2"/>
        <w:widowControl w:val="0"/>
        <w:spacing w:after="0" w:line="240" w:lineRule="auto"/>
        <w:ind w:left="0"/>
        <w:jc w:val="both"/>
        <w:rPr>
          <w:rFonts w:ascii="Courier New" w:hAnsi="Courier New" w:cs="Courier New"/>
        </w:rPr>
      </w:pPr>
    </w:p>
    <w:p w14:paraId="407AACD1" w14:textId="77777777" w:rsidR="008F5062" w:rsidRPr="0099472E" w:rsidRDefault="008F5062" w:rsidP="00057FD7">
      <w:pPr>
        <w:pStyle w:val="Normal1"/>
        <w:tabs>
          <w:tab w:val="left" w:pos="1380"/>
        </w:tabs>
        <w:jc w:val="both"/>
        <w:rPr>
          <w:rFonts w:ascii="Courier New" w:hAnsi="Courier New" w:cs="Courier New"/>
          <w:color w:val="auto"/>
          <w:szCs w:val="24"/>
        </w:rPr>
      </w:pPr>
    </w:p>
    <w:p w14:paraId="3D44ADC2" w14:textId="77777777" w:rsidR="008F5062" w:rsidRPr="0099472E" w:rsidRDefault="002D4101" w:rsidP="00F11B56">
      <w:pPr>
        <w:pStyle w:val="Ttulo1"/>
      </w:pPr>
      <w:r w:rsidRPr="0099472E">
        <w:t>1</w:t>
      </w:r>
      <w:r w:rsidR="008F5062" w:rsidRPr="0099472E">
        <w:t>2</w:t>
      </w:r>
      <w:r w:rsidRPr="0099472E">
        <w:t xml:space="preserve">. </w:t>
      </w:r>
      <w:r w:rsidR="008F5062" w:rsidRPr="0099472E">
        <w:t xml:space="preserve">DAS </w:t>
      </w:r>
      <w:r w:rsidRPr="0099472E">
        <w:t>SANÇÕES ADMINISTRATIVAS</w:t>
      </w:r>
      <w:r w:rsidR="008F5062" w:rsidRPr="0099472E">
        <w:t>:</w:t>
      </w:r>
    </w:p>
    <w:p w14:paraId="0ECAD188" w14:textId="77777777" w:rsidR="008F5062" w:rsidRPr="0099472E" w:rsidRDefault="008F5062" w:rsidP="00057FD7">
      <w:pPr>
        <w:pStyle w:val="Normal1"/>
        <w:jc w:val="both"/>
        <w:rPr>
          <w:rFonts w:ascii="Courier New" w:hAnsi="Courier New" w:cs="Courier New"/>
          <w:b/>
          <w:color w:val="auto"/>
          <w:szCs w:val="24"/>
        </w:rPr>
      </w:pPr>
    </w:p>
    <w:p w14:paraId="15D51105" w14:textId="77777777" w:rsidR="002D4101" w:rsidRPr="0099472E" w:rsidRDefault="00072F5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12.1. </w:t>
      </w:r>
      <w:r w:rsidR="002D4101" w:rsidRPr="0099472E">
        <w:rPr>
          <w:rFonts w:ascii="Courier New" w:hAnsi="Courier New" w:cs="Courier New"/>
          <w:color w:val="auto"/>
          <w:szCs w:val="24"/>
        </w:rPr>
        <w:t xml:space="preserve">Apenas poderão ser aplicadas as sanções administrativas no caso de inadimplemento contratual ou inadimplemento da </w:t>
      </w:r>
      <w:r w:rsidR="008F5062" w:rsidRPr="0099472E">
        <w:rPr>
          <w:rFonts w:ascii="Courier New" w:hAnsi="Courier New" w:cs="Courier New"/>
          <w:color w:val="auto"/>
          <w:szCs w:val="24"/>
        </w:rPr>
        <w:t>ordem de compra/nota de empenho:</w:t>
      </w:r>
    </w:p>
    <w:p w14:paraId="29FAB2A7" w14:textId="77777777" w:rsidR="008F5062" w:rsidRPr="0099472E" w:rsidRDefault="008F5062" w:rsidP="00C22F00">
      <w:pPr>
        <w:pStyle w:val="Normal1"/>
        <w:jc w:val="both"/>
        <w:rPr>
          <w:rFonts w:ascii="Courier New" w:hAnsi="Courier New" w:cs="Courier New"/>
          <w:b/>
          <w:color w:val="auto"/>
          <w:szCs w:val="24"/>
        </w:rPr>
      </w:pPr>
    </w:p>
    <w:p w14:paraId="11A46F3C" w14:textId="77777777" w:rsidR="00072F51" w:rsidRPr="0099472E" w:rsidRDefault="00072F51" w:rsidP="00B83CB3">
      <w:pPr>
        <w:widowControl w:val="0"/>
        <w:spacing w:after="0" w:line="240" w:lineRule="auto"/>
        <w:ind w:firstLine="851"/>
        <w:jc w:val="both"/>
        <w:rPr>
          <w:rFonts w:ascii="Courier New" w:hAnsi="Courier New" w:cs="Courier New"/>
          <w:sz w:val="24"/>
          <w:szCs w:val="24"/>
        </w:rPr>
      </w:pPr>
      <w:r w:rsidRPr="0099472E">
        <w:rPr>
          <w:rFonts w:ascii="Courier New" w:hAnsi="Courier New" w:cs="Courier New"/>
          <w:b/>
          <w:sz w:val="24"/>
          <w:szCs w:val="24"/>
        </w:rPr>
        <w:t xml:space="preserve">a) </w:t>
      </w:r>
      <w:r w:rsidRPr="0099472E">
        <w:rPr>
          <w:rFonts w:ascii="Courier New" w:hAnsi="Courier New" w:cs="Courier New"/>
          <w:sz w:val="24"/>
          <w:szCs w:val="24"/>
        </w:rPr>
        <w:t xml:space="preserve">A CONTRATADA ficará sujeita a multa de até 20% (vinte por cento), sobre o valor total adjudicado no caso de </w:t>
      </w:r>
      <w:r w:rsidRPr="0099472E">
        <w:rPr>
          <w:rFonts w:ascii="Courier New" w:hAnsi="Courier New" w:cs="Courier New"/>
          <w:b/>
          <w:sz w:val="24"/>
          <w:szCs w:val="24"/>
        </w:rPr>
        <w:t>apresentação de documento ou declaração falsa</w:t>
      </w:r>
      <w:r w:rsidRPr="0099472E">
        <w:rPr>
          <w:rFonts w:ascii="Courier New" w:hAnsi="Courier New" w:cs="Courier New"/>
          <w:sz w:val="24"/>
          <w:szCs w:val="24"/>
        </w:rPr>
        <w:t xml:space="preserve"> para fins de habilitação no presente processo licitatório. No presente caso, a contratação será rescindida e será aplicada a penalidade de </w:t>
      </w:r>
      <w:r w:rsidRPr="0099472E">
        <w:rPr>
          <w:rFonts w:ascii="Courier New" w:hAnsi="Courier New" w:cs="Courier New"/>
          <w:sz w:val="24"/>
          <w:szCs w:val="24"/>
          <w:shd w:val="clear" w:color="auto" w:fill="FFFFFF"/>
        </w:rPr>
        <w:t>declaração de inidoneidade para licitar ou contratar com a Administração Pública, por prazo de 03 (três) anos</w:t>
      </w:r>
      <w:r w:rsidRPr="0099472E">
        <w:rPr>
          <w:rFonts w:ascii="Courier New" w:hAnsi="Courier New" w:cs="Courier New"/>
          <w:sz w:val="24"/>
          <w:szCs w:val="24"/>
        </w:rPr>
        <w:t>;</w:t>
      </w:r>
    </w:p>
    <w:p w14:paraId="6C4C1DF8" w14:textId="77777777" w:rsidR="00072F51" w:rsidRPr="0099472E" w:rsidRDefault="00072F51" w:rsidP="001A0B93">
      <w:pPr>
        <w:widowControl w:val="0"/>
        <w:spacing w:after="0" w:line="240" w:lineRule="auto"/>
        <w:ind w:left="709"/>
        <w:jc w:val="both"/>
        <w:rPr>
          <w:rFonts w:ascii="Courier New" w:hAnsi="Courier New" w:cs="Courier New"/>
          <w:sz w:val="24"/>
          <w:szCs w:val="24"/>
        </w:rPr>
      </w:pPr>
    </w:p>
    <w:p w14:paraId="3F26B6BE" w14:textId="77777777" w:rsidR="00072F51" w:rsidRPr="0099472E" w:rsidRDefault="00072F51" w:rsidP="00B83CB3">
      <w:pPr>
        <w:pStyle w:val="Normal1"/>
        <w:ind w:firstLine="851"/>
        <w:jc w:val="both"/>
        <w:rPr>
          <w:rFonts w:ascii="Courier New" w:hAnsi="Courier New" w:cs="Courier New"/>
          <w:color w:val="auto"/>
          <w:szCs w:val="24"/>
        </w:rPr>
      </w:pPr>
      <w:r w:rsidRPr="0099472E">
        <w:rPr>
          <w:rFonts w:ascii="Courier New" w:hAnsi="Courier New" w:cs="Courier New"/>
          <w:b/>
          <w:color w:val="auto"/>
          <w:szCs w:val="24"/>
        </w:rPr>
        <w:t xml:space="preserve">b) </w:t>
      </w:r>
      <w:r w:rsidRPr="0099472E">
        <w:rPr>
          <w:rFonts w:ascii="Courier New" w:hAnsi="Courier New" w:cs="Courier New"/>
          <w:color w:val="auto"/>
          <w:szCs w:val="24"/>
        </w:rPr>
        <w:t xml:space="preserve">A recusa pelo fornecedor em atender ao objeto adjudicado acarretará a multa de </w:t>
      </w:r>
      <w:r w:rsidRPr="0099472E">
        <w:rPr>
          <w:rFonts w:ascii="Courier New" w:hAnsi="Courier New" w:cs="Courier New"/>
          <w:szCs w:val="24"/>
        </w:rPr>
        <w:t xml:space="preserve">20% (vinte por cento) </w:t>
      </w:r>
      <w:r w:rsidRPr="0099472E">
        <w:rPr>
          <w:rFonts w:ascii="Courier New" w:hAnsi="Courier New" w:cs="Courier New"/>
          <w:color w:val="auto"/>
          <w:szCs w:val="24"/>
        </w:rPr>
        <w:t xml:space="preserve">sobre o valor total </w:t>
      </w:r>
      <w:r w:rsidR="007C2541" w:rsidRPr="0099472E">
        <w:rPr>
          <w:rFonts w:ascii="Courier New" w:hAnsi="Courier New" w:cs="Courier New"/>
          <w:b/>
          <w:color w:val="auto"/>
          <w:szCs w:val="24"/>
        </w:rPr>
        <w:t xml:space="preserve">do contrato administrativo ou </w:t>
      </w:r>
      <w:r w:rsidRPr="0099472E">
        <w:rPr>
          <w:rFonts w:ascii="Courier New" w:hAnsi="Courier New" w:cs="Courier New"/>
          <w:b/>
          <w:color w:val="auto"/>
          <w:szCs w:val="24"/>
        </w:rPr>
        <w:t>da ordem de compra/nota de empenho</w:t>
      </w:r>
      <w:r w:rsidRPr="0099472E">
        <w:rPr>
          <w:rFonts w:ascii="Courier New" w:hAnsi="Courier New" w:cs="Courier New"/>
          <w:color w:val="auto"/>
          <w:szCs w:val="24"/>
        </w:rPr>
        <w:t>;</w:t>
      </w:r>
    </w:p>
    <w:p w14:paraId="4B3D7668" w14:textId="77777777" w:rsidR="00072F51" w:rsidRPr="0099472E" w:rsidRDefault="00072F51" w:rsidP="001A0B93">
      <w:pPr>
        <w:pStyle w:val="Normal1"/>
        <w:ind w:left="709"/>
        <w:jc w:val="both"/>
        <w:rPr>
          <w:rFonts w:ascii="Courier New" w:hAnsi="Courier New" w:cs="Courier New"/>
          <w:color w:val="auto"/>
          <w:szCs w:val="24"/>
        </w:rPr>
      </w:pPr>
    </w:p>
    <w:p w14:paraId="0FF45664" w14:textId="36343D5B" w:rsidR="00072F51" w:rsidRPr="0099472E" w:rsidRDefault="00072F51" w:rsidP="00B83CB3">
      <w:pPr>
        <w:pStyle w:val="Normal1"/>
        <w:ind w:firstLine="851"/>
        <w:jc w:val="both"/>
        <w:rPr>
          <w:rFonts w:ascii="Courier New" w:hAnsi="Courier New" w:cs="Courier New"/>
          <w:color w:val="auto"/>
          <w:szCs w:val="24"/>
        </w:rPr>
      </w:pPr>
      <w:r w:rsidRPr="0099472E">
        <w:rPr>
          <w:rFonts w:ascii="Courier New" w:hAnsi="Courier New" w:cs="Courier New"/>
          <w:b/>
          <w:color w:val="auto"/>
          <w:szCs w:val="24"/>
        </w:rPr>
        <w:t xml:space="preserve">c) </w:t>
      </w:r>
      <w:r w:rsidRPr="0099472E">
        <w:rPr>
          <w:rFonts w:ascii="Courier New" w:hAnsi="Courier New" w:cs="Courier New"/>
          <w:color w:val="auto"/>
          <w:szCs w:val="24"/>
        </w:rPr>
        <w:t xml:space="preserve">O </w:t>
      </w:r>
      <w:r w:rsidRPr="0099472E">
        <w:rPr>
          <w:rFonts w:ascii="Courier New" w:hAnsi="Courier New" w:cs="Courier New"/>
          <w:b/>
          <w:color w:val="auto"/>
          <w:szCs w:val="24"/>
        </w:rPr>
        <w:t xml:space="preserve">atraso </w:t>
      </w:r>
      <w:r w:rsidRPr="0099472E">
        <w:rPr>
          <w:rFonts w:ascii="Courier New" w:hAnsi="Courier New" w:cs="Courier New"/>
          <w:color w:val="auto"/>
          <w:szCs w:val="24"/>
        </w:rPr>
        <w:t xml:space="preserve">que exceder ao prazo fixado para </w:t>
      </w:r>
      <w:r w:rsidR="004D4E4D" w:rsidRPr="0099472E">
        <w:rPr>
          <w:rFonts w:ascii="Courier New" w:hAnsi="Courier New" w:cs="Courier New"/>
          <w:color w:val="auto"/>
          <w:szCs w:val="24"/>
        </w:rPr>
        <w:t>a execução dos serviços</w:t>
      </w:r>
      <w:r w:rsidRPr="0099472E">
        <w:rPr>
          <w:rFonts w:ascii="Courier New" w:hAnsi="Courier New" w:cs="Courier New"/>
          <w:color w:val="auto"/>
          <w:szCs w:val="24"/>
        </w:rPr>
        <w:t>, acarretará a multa de 20% (</w:t>
      </w:r>
      <w:r w:rsidR="008C6687" w:rsidRPr="0099472E">
        <w:rPr>
          <w:rFonts w:ascii="Courier New" w:hAnsi="Courier New" w:cs="Courier New"/>
          <w:color w:val="auto"/>
          <w:szCs w:val="24"/>
        </w:rPr>
        <w:t>vinte</w:t>
      </w:r>
      <w:r w:rsidRPr="0099472E">
        <w:rPr>
          <w:rFonts w:ascii="Courier New" w:hAnsi="Courier New" w:cs="Courier New"/>
          <w:color w:val="auto"/>
          <w:szCs w:val="24"/>
        </w:rPr>
        <w:t xml:space="preserve"> por cento), por </w:t>
      </w:r>
      <w:r w:rsidR="00553BDE">
        <w:rPr>
          <w:rFonts w:ascii="Courier New" w:hAnsi="Courier New" w:cs="Courier New"/>
          <w:color w:val="auto"/>
          <w:szCs w:val="24"/>
        </w:rPr>
        <w:t>dia</w:t>
      </w:r>
      <w:r w:rsidRPr="0099472E">
        <w:rPr>
          <w:rFonts w:ascii="Courier New" w:hAnsi="Courier New" w:cs="Courier New"/>
          <w:color w:val="auto"/>
          <w:szCs w:val="24"/>
        </w:rPr>
        <w:t>. No caso de reincidência, será considerada inexecução parcial do contrato administrativo;</w:t>
      </w:r>
    </w:p>
    <w:p w14:paraId="2BA2EF4E" w14:textId="77777777" w:rsidR="00072F51" w:rsidRPr="0099472E" w:rsidRDefault="00072F51" w:rsidP="00B83CB3">
      <w:pPr>
        <w:pStyle w:val="Normal1"/>
        <w:ind w:firstLine="851"/>
        <w:jc w:val="both"/>
        <w:rPr>
          <w:rFonts w:ascii="Courier New" w:hAnsi="Courier New" w:cs="Courier New"/>
          <w:color w:val="auto"/>
          <w:szCs w:val="24"/>
        </w:rPr>
      </w:pPr>
    </w:p>
    <w:p w14:paraId="24C346EC" w14:textId="77777777" w:rsidR="00072F51" w:rsidRPr="0099472E" w:rsidRDefault="00072F51" w:rsidP="00B83CB3">
      <w:pPr>
        <w:pStyle w:val="Normal1"/>
        <w:ind w:firstLine="851"/>
        <w:jc w:val="both"/>
        <w:rPr>
          <w:rFonts w:ascii="Courier New" w:hAnsi="Courier New" w:cs="Courier New"/>
          <w:color w:val="auto"/>
          <w:szCs w:val="24"/>
        </w:rPr>
      </w:pPr>
      <w:r w:rsidRPr="0099472E">
        <w:rPr>
          <w:rFonts w:ascii="Courier New" w:hAnsi="Courier New" w:cs="Courier New"/>
          <w:b/>
          <w:color w:val="auto"/>
          <w:szCs w:val="24"/>
        </w:rPr>
        <w:t xml:space="preserve">d) </w:t>
      </w:r>
      <w:r w:rsidRPr="0099472E">
        <w:rPr>
          <w:rFonts w:ascii="Courier New" w:hAnsi="Courier New" w:cs="Courier New"/>
          <w:color w:val="auto"/>
          <w:szCs w:val="24"/>
        </w:rPr>
        <w:t xml:space="preserve">A </w:t>
      </w:r>
      <w:r w:rsidR="006D616C" w:rsidRPr="0099472E">
        <w:rPr>
          <w:rFonts w:ascii="Courier New" w:hAnsi="Courier New" w:cs="Courier New"/>
          <w:b/>
          <w:color w:val="auto"/>
          <w:szCs w:val="24"/>
        </w:rPr>
        <w:t xml:space="preserve">inexecução </w:t>
      </w:r>
      <w:r w:rsidRPr="0099472E">
        <w:rPr>
          <w:rFonts w:ascii="Courier New" w:hAnsi="Courier New" w:cs="Courier New"/>
          <w:b/>
          <w:color w:val="auto"/>
          <w:szCs w:val="24"/>
        </w:rPr>
        <w:t>do contrato administrativo ou da ordem de compra/nota de empenho</w:t>
      </w:r>
      <w:r w:rsidRPr="0099472E">
        <w:rPr>
          <w:rFonts w:ascii="Courier New" w:hAnsi="Courier New" w:cs="Courier New"/>
          <w:color w:val="auto"/>
          <w:szCs w:val="24"/>
        </w:rPr>
        <w:t xml:space="preserve">, acarretará a multa de </w:t>
      </w:r>
      <w:r w:rsidRPr="0099472E">
        <w:rPr>
          <w:rFonts w:ascii="Courier New" w:hAnsi="Courier New" w:cs="Courier New"/>
          <w:szCs w:val="24"/>
        </w:rPr>
        <w:t xml:space="preserve">20% (vinte por cento) </w:t>
      </w:r>
      <w:r w:rsidRPr="0099472E">
        <w:rPr>
          <w:rFonts w:ascii="Courier New" w:hAnsi="Courier New" w:cs="Courier New"/>
          <w:color w:val="auto"/>
          <w:szCs w:val="24"/>
        </w:rPr>
        <w:t xml:space="preserve">sobre o valor total </w:t>
      </w:r>
      <w:r w:rsidR="007C2541" w:rsidRPr="0099472E">
        <w:rPr>
          <w:rFonts w:ascii="Courier New" w:hAnsi="Courier New" w:cs="Courier New"/>
          <w:b/>
          <w:color w:val="auto"/>
          <w:szCs w:val="24"/>
        </w:rPr>
        <w:t xml:space="preserve">do contrato administrativo ou </w:t>
      </w:r>
      <w:r w:rsidRPr="0099472E">
        <w:rPr>
          <w:rFonts w:ascii="Courier New" w:hAnsi="Courier New" w:cs="Courier New"/>
          <w:b/>
          <w:color w:val="auto"/>
          <w:szCs w:val="24"/>
        </w:rPr>
        <w:t>da ordem de compra/nota de empenho</w:t>
      </w:r>
      <w:r w:rsidRPr="0099472E">
        <w:rPr>
          <w:rFonts w:ascii="Courier New" w:hAnsi="Courier New" w:cs="Courier New"/>
          <w:color w:val="auto"/>
          <w:szCs w:val="24"/>
        </w:rPr>
        <w:t xml:space="preserve">, </w:t>
      </w:r>
      <w:r w:rsidRPr="0099472E">
        <w:rPr>
          <w:rFonts w:ascii="Courier New" w:hAnsi="Courier New" w:cs="Courier New"/>
          <w:szCs w:val="24"/>
        </w:rPr>
        <w:t>cumulada com a pena de suspensão do direito de licitar e o impedimento de contratar com a Administração pelo prazo de 02 (do</w:t>
      </w:r>
      <w:r w:rsidR="0013774A" w:rsidRPr="0099472E">
        <w:rPr>
          <w:rFonts w:ascii="Courier New" w:hAnsi="Courier New" w:cs="Courier New"/>
          <w:szCs w:val="24"/>
        </w:rPr>
        <w:t>is) anos</w:t>
      </w:r>
      <w:r w:rsidRPr="0099472E">
        <w:rPr>
          <w:rFonts w:ascii="Courier New" w:hAnsi="Courier New" w:cs="Courier New"/>
          <w:szCs w:val="24"/>
        </w:rPr>
        <w:t>.</w:t>
      </w:r>
    </w:p>
    <w:p w14:paraId="72849F6D" w14:textId="77777777" w:rsidR="008F5062" w:rsidRPr="0099472E" w:rsidRDefault="008F5062" w:rsidP="00C22F00">
      <w:pPr>
        <w:pStyle w:val="Normal1"/>
        <w:jc w:val="both"/>
        <w:rPr>
          <w:rFonts w:ascii="Courier New" w:hAnsi="Courier New" w:cs="Courier New"/>
          <w:b/>
          <w:color w:val="auto"/>
          <w:szCs w:val="24"/>
        </w:rPr>
      </w:pPr>
    </w:p>
    <w:p w14:paraId="64E514AD" w14:textId="0D22ABF8" w:rsidR="00C22F00" w:rsidRPr="0099472E" w:rsidRDefault="00C22F00" w:rsidP="00C22F00">
      <w:pPr>
        <w:pStyle w:val="Normal1"/>
        <w:jc w:val="both"/>
        <w:rPr>
          <w:rFonts w:ascii="Courier New" w:hAnsi="Courier New" w:cs="Courier New"/>
          <w:color w:val="auto"/>
          <w:szCs w:val="24"/>
        </w:rPr>
      </w:pPr>
      <w:r w:rsidRPr="0099472E">
        <w:rPr>
          <w:rFonts w:ascii="Courier New" w:hAnsi="Courier New" w:cs="Courier New"/>
          <w:b/>
          <w:color w:val="auto"/>
          <w:szCs w:val="24"/>
        </w:rPr>
        <w:t>1</w:t>
      </w:r>
      <w:r w:rsidR="008F5062" w:rsidRPr="0099472E">
        <w:rPr>
          <w:rFonts w:ascii="Courier New" w:hAnsi="Courier New" w:cs="Courier New"/>
          <w:b/>
          <w:color w:val="auto"/>
          <w:szCs w:val="24"/>
        </w:rPr>
        <w:t>2</w:t>
      </w:r>
      <w:r w:rsidRPr="0099472E">
        <w:rPr>
          <w:rFonts w:ascii="Courier New" w:hAnsi="Courier New" w:cs="Courier New"/>
          <w:b/>
          <w:color w:val="auto"/>
          <w:szCs w:val="24"/>
        </w:rPr>
        <w:t>.</w:t>
      </w:r>
      <w:r w:rsidR="00072F51" w:rsidRPr="0099472E">
        <w:rPr>
          <w:rFonts w:ascii="Courier New" w:hAnsi="Courier New" w:cs="Courier New"/>
          <w:b/>
          <w:color w:val="auto"/>
          <w:szCs w:val="24"/>
        </w:rPr>
        <w:t>2</w:t>
      </w:r>
      <w:r w:rsidRPr="0099472E">
        <w:rPr>
          <w:rFonts w:ascii="Courier New" w:hAnsi="Courier New" w:cs="Courier New"/>
          <w:b/>
          <w:color w:val="auto"/>
          <w:szCs w:val="24"/>
        </w:rPr>
        <w:t xml:space="preserve">. </w:t>
      </w:r>
      <w:r w:rsidRPr="0099472E">
        <w:rPr>
          <w:rFonts w:ascii="Courier New" w:hAnsi="Courier New" w:cs="Courier New"/>
          <w:color w:val="auto"/>
          <w:szCs w:val="24"/>
        </w:rPr>
        <w:t xml:space="preserve">Na aplicação das penalidades previstas no </w:t>
      </w:r>
      <w:r w:rsidR="008F5062" w:rsidRPr="0099472E">
        <w:rPr>
          <w:rFonts w:ascii="Courier New" w:hAnsi="Courier New" w:cs="Courier New"/>
          <w:color w:val="auto"/>
          <w:szCs w:val="24"/>
        </w:rPr>
        <w:t>e</w:t>
      </w:r>
      <w:r w:rsidRPr="0099472E">
        <w:rPr>
          <w:rFonts w:ascii="Courier New" w:hAnsi="Courier New" w:cs="Courier New"/>
          <w:color w:val="auto"/>
          <w:szCs w:val="24"/>
        </w:rPr>
        <w:t>dital, o Município considerará, motivadamente, a gravidade da falta, seus efeitos, bem como os antecedentes do licitante ou contratado, podendo deixar de aplicá-las, se admitidas as suas justificativas, nos termos do que dispõe o artigo 87, “caput”, da Lei n</w:t>
      </w:r>
      <w:r w:rsidR="00553BDE">
        <w:rPr>
          <w:rFonts w:ascii="Courier New" w:hAnsi="Courier New" w:cs="Courier New"/>
          <w:color w:val="auto"/>
          <w:szCs w:val="24"/>
        </w:rPr>
        <w:t>.</w:t>
      </w:r>
      <w:r w:rsidRPr="0099472E">
        <w:rPr>
          <w:rFonts w:ascii="Courier New" w:hAnsi="Courier New" w:cs="Courier New"/>
          <w:color w:val="auto"/>
          <w:szCs w:val="24"/>
        </w:rPr>
        <w:t>º 8.666/93.</w:t>
      </w:r>
    </w:p>
    <w:p w14:paraId="43572942" w14:textId="77777777" w:rsidR="008F5062" w:rsidRPr="0099472E" w:rsidRDefault="008F5062" w:rsidP="00C22F00">
      <w:pPr>
        <w:pStyle w:val="Normal1"/>
        <w:jc w:val="both"/>
        <w:rPr>
          <w:rFonts w:ascii="Courier New" w:hAnsi="Courier New" w:cs="Courier New"/>
          <w:color w:val="auto"/>
          <w:szCs w:val="24"/>
        </w:rPr>
      </w:pPr>
    </w:p>
    <w:p w14:paraId="01D69ED9" w14:textId="77777777" w:rsidR="00C22F00" w:rsidRPr="0099472E" w:rsidRDefault="00C22F00" w:rsidP="00C22F00">
      <w:pPr>
        <w:pStyle w:val="Normal1"/>
        <w:jc w:val="both"/>
        <w:rPr>
          <w:rFonts w:ascii="Courier New" w:hAnsi="Courier New" w:cs="Courier New"/>
          <w:color w:val="auto"/>
          <w:szCs w:val="24"/>
        </w:rPr>
      </w:pPr>
      <w:r w:rsidRPr="0099472E">
        <w:rPr>
          <w:rFonts w:ascii="Courier New" w:hAnsi="Courier New" w:cs="Courier New"/>
          <w:b/>
          <w:color w:val="auto"/>
          <w:szCs w:val="24"/>
        </w:rPr>
        <w:t>1</w:t>
      </w:r>
      <w:r w:rsidR="008F5062" w:rsidRPr="0099472E">
        <w:rPr>
          <w:rFonts w:ascii="Courier New" w:hAnsi="Courier New" w:cs="Courier New"/>
          <w:b/>
          <w:color w:val="auto"/>
          <w:szCs w:val="24"/>
        </w:rPr>
        <w:t>2</w:t>
      </w:r>
      <w:r w:rsidRPr="0099472E">
        <w:rPr>
          <w:rFonts w:ascii="Courier New" w:hAnsi="Courier New" w:cs="Courier New"/>
          <w:b/>
          <w:color w:val="auto"/>
          <w:szCs w:val="24"/>
        </w:rPr>
        <w:t>.</w:t>
      </w:r>
      <w:r w:rsidR="00072F51" w:rsidRPr="0099472E">
        <w:rPr>
          <w:rFonts w:ascii="Courier New" w:hAnsi="Courier New" w:cs="Courier New"/>
          <w:b/>
          <w:color w:val="auto"/>
          <w:szCs w:val="24"/>
        </w:rPr>
        <w:t>3</w:t>
      </w:r>
      <w:r w:rsidRPr="0099472E">
        <w:rPr>
          <w:rFonts w:ascii="Courier New" w:hAnsi="Courier New" w:cs="Courier New"/>
          <w:b/>
          <w:color w:val="auto"/>
          <w:szCs w:val="24"/>
        </w:rPr>
        <w:t xml:space="preserve">. </w:t>
      </w:r>
      <w:r w:rsidRPr="0099472E">
        <w:rPr>
          <w:rFonts w:ascii="Courier New" w:hAnsi="Courier New" w:cs="Courier New"/>
          <w:color w:val="auto"/>
          <w:szCs w:val="24"/>
        </w:rPr>
        <w:t>As penalidades serão registradas no cadastro do contratado, quando for o caso.</w:t>
      </w:r>
    </w:p>
    <w:p w14:paraId="2198A474" w14:textId="77777777" w:rsidR="008F5062" w:rsidRPr="0099472E" w:rsidRDefault="008F5062" w:rsidP="00C22F00">
      <w:pPr>
        <w:pStyle w:val="Normal1"/>
        <w:jc w:val="both"/>
        <w:rPr>
          <w:rFonts w:ascii="Courier New" w:hAnsi="Courier New" w:cs="Courier New"/>
          <w:color w:val="auto"/>
          <w:szCs w:val="24"/>
        </w:rPr>
      </w:pPr>
    </w:p>
    <w:p w14:paraId="77E9C3C4" w14:textId="77777777" w:rsidR="00C22F00" w:rsidRPr="0099472E" w:rsidRDefault="00C22F00" w:rsidP="00C22F00">
      <w:pPr>
        <w:pStyle w:val="Normal1"/>
        <w:jc w:val="both"/>
        <w:rPr>
          <w:rFonts w:ascii="Courier New" w:hAnsi="Courier New" w:cs="Courier New"/>
          <w:color w:val="auto"/>
          <w:szCs w:val="24"/>
        </w:rPr>
      </w:pPr>
      <w:r w:rsidRPr="0099472E">
        <w:rPr>
          <w:rFonts w:ascii="Courier New" w:hAnsi="Courier New" w:cs="Courier New"/>
          <w:b/>
          <w:color w:val="auto"/>
          <w:szCs w:val="24"/>
        </w:rPr>
        <w:lastRenderedPageBreak/>
        <w:t>1</w:t>
      </w:r>
      <w:r w:rsidR="008F5062" w:rsidRPr="0099472E">
        <w:rPr>
          <w:rFonts w:ascii="Courier New" w:hAnsi="Courier New" w:cs="Courier New"/>
          <w:b/>
          <w:color w:val="auto"/>
          <w:szCs w:val="24"/>
        </w:rPr>
        <w:t>2</w:t>
      </w:r>
      <w:r w:rsidRPr="0099472E">
        <w:rPr>
          <w:rFonts w:ascii="Courier New" w:hAnsi="Courier New" w:cs="Courier New"/>
          <w:b/>
          <w:color w:val="auto"/>
          <w:szCs w:val="24"/>
        </w:rPr>
        <w:t>.</w:t>
      </w:r>
      <w:r w:rsidR="00072F51" w:rsidRPr="0099472E">
        <w:rPr>
          <w:rFonts w:ascii="Courier New" w:hAnsi="Courier New" w:cs="Courier New"/>
          <w:b/>
          <w:color w:val="auto"/>
          <w:szCs w:val="24"/>
        </w:rPr>
        <w:t>4</w:t>
      </w:r>
      <w:r w:rsidRPr="0099472E">
        <w:rPr>
          <w:rFonts w:ascii="Courier New" w:hAnsi="Courier New" w:cs="Courier New"/>
          <w:b/>
          <w:color w:val="auto"/>
          <w:szCs w:val="24"/>
        </w:rPr>
        <w:t xml:space="preserve">. </w:t>
      </w:r>
      <w:r w:rsidRPr="0099472E">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5E082DF0" w14:textId="77777777" w:rsidR="008F5062" w:rsidRPr="0099472E" w:rsidRDefault="008F5062" w:rsidP="00C22F00">
      <w:pPr>
        <w:pStyle w:val="Normal1"/>
        <w:jc w:val="both"/>
        <w:rPr>
          <w:rFonts w:ascii="Courier New" w:hAnsi="Courier New" w:cs="Courier New"/>
          <w:color w:val="auto"/>
          <w:szCs w:val="24"/>
        </w:rPr>
      </w:pPr>
    </w:p>
    <w:p w14:paraId="7AD73437" w14:textId="77777777" w:rsidR="00C22F00" w:rsidRPr="0099472E" w:rsidRDefault="00C22F00" w:rsidP="00C22F00">
      <w:pPr>
        <w:pStyle w:val="Normal1"/>
        <w:jc w:val="both"/>
        <w:rPr>
          <w:rFonts w:ascii="Courier New" w:hAnsi="Courier New" w:cs="Courier New"/>
          <w:color w:val="auto"/>
          <w:szCs w:val="24"/>
        </w:rPr>
      </w:pPr>
      <w:r w:rsidRPr="0099472E">
        <w:rPr>
          <w:rFonts w:ascii="Courier New" w:hAnsi="Courier New" w:cs="Courier New"/>
          <w:b/>
          <w:color w:val="auto"/>
          <w:szCs w:val="24"/>
        </w:rPr>
        <w:t>1</w:t>
      </w:r>
      <w:r w:rsidR="008F5062" w:rsidRPr="0099472E">
        <w:rPr>
          <w:rFonts w:ascii="Courier New" w:hAnsi="Courier New" w:cs="Courier New"/>
          <w:b/>
          <w:color w:val="auto"/>
          <w:szCs w:val="24"/>
        </w:rPr>
        <w:t>2</w:t>
      </w:r>
      <w:r w:rsidRPr="0099472E">
        <w:rPr>
          <w:rFonts w:ascii="Courier New" w:hAnsi="Courier New" w:cs="Courier New"/>
          <w:b/>
          <w:color w:val="auto"/>
          <w:szCs w:val="24"/>
        </w:rPr>
        <w:t>.</w:t>
      </w:r>
      <w:r w:rsidR="00072F51" w:rsidRPr="0099472E">
        <w:rPr>
          <w:rFonts w:ascii="Courier New" w:hAnsi="Courier New" w:cs="Courier New"/>
          <w:b/>
          <w:color w:val="auto"/>
          <w:szCs w:val="24"/>
        </w:rPr>
        <w:t>5</w:t>
      </w:r>
      <w:r w:rsidRPr="0099472E">
        <w:rPr>
          <w:rFonts w:ascii="Courier New" w:hAnsi="Courier New" w:cs="Courier New"/>
          <w:b/>
          <w:color w:val="auto"/>
          <w:szCs w:val="24"/>
        </w:rPr>
        <w:t xml:space="preserve">. </w:t>
      </w:r>
      <w:r w:rsidRPr="0099472E">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2CFB0EA1" w14:textId="77777777" w:rsidR="008F5062" w:rsidRPr="0099472E" w:rsidRDefault="008F5062" w:rsidP="00C22F00">
      <w:pPr>
        <w:pStyle w:val="Normal1"/>
        <w:jc w:val="both"/>
        <w:rPr>
          <w:rFonts w:ascii="Courier New" w:hAnsi="Courier New" w:cs="Courier New"/>
          <w:color w:val="auto"/>
          <w:szCs w:val="24"/>
        </w:rPr>
      </w:pPr>
    </w:p>
    <w:p w14:paraId="366CF8A7" w14:textId="27EF7A0C" w:rsidR="00C22F00" w:rsidRDefault="00C22F00" w:rsidP="00C22F00">
      <w:pPr>
        <w:pStyle w:val="Normal1"/>
        <w:jc w:val="both"/>
        <w:rPr>
          <w:rFonts w:ascii="Courier New" w:hAnsi="Courier New" w:cs="Courier New"/>
          <w:szCs w:val="24"/>
          <w:shd w:val="clear" w:color="auto" w:fill="FFFFFF"/>
        </w:rPr>
      </w:pPr>
      <w:r w:rsidRPr="0099472E">
        <w:rPr>
          <w:rFonts w:ascii="Courier New" w:hAnsi="Courier New" w:cs="Courier New"/>
          <w:b/>
          <w:bCs/>
          <w:szCs w:val="24"/>
        </w:rPr>
        <w:t>1</w:t>
      </w:r>
      <w:r w:rsidR="008F5062" w:rsidRPr="0099472E">
        <w:rPr>
          <w:rFonts w:ascii="Courier New" w:hAnsi="Courier New" w:cs="Courier New"/>
          <w:b/>
          <w:bCs/>
          <w:szCs w:val="24"/>
        </w:rPr>
        <w:t>2</w:t>
      </w:r>
      <w:r w:rsidRPr="0099472E">
        <w:rPr>
          <w:rFonts w:ascii="Courier New" w:hAnsi="Courier New" w:cs="Courier New"/>
          <w:b/>
          <w:bCs/>
          <w:szCs w:val="24"/>
        </w:rPr>
        <w:t>.</w:t>
      </w:r>
      <w:r w:rsidR="00072F51" w:rsidRPr="0099472E">
        <w:rPr>
          <w:rFonts w:ascii="Courier New" w:hAnsi="Courier New" w:cs="Courier New"/>
          <w:b/>
          <w:bCs/>
          <w:szCs w:val="24"/>
        </w:rPr>
        <w:t>6</w:t>
      </w:r>
      <w:r w:rsidRPr="0099472E">
        <w:rPr>
          <w:rFonts w:ascii="Courier New" w:hAnsi="Courier New" w:cs="Courier New"/>
          <w:b/>
          <w:bCs/>
          <w:szCs w:val="24"/>
        </w:rPr>
        <w:t xml:space="preserve">. </w:t>
      </w:r>
      <w:r w:rsidRPr="0099472E">
        <w:rPr>
          <w:rFonts w:ascii="Courier New" w:hAnsi="Courier New" w:cs="Courier New"/>
          <w:bCs/>
          <w:szCs w:val="24"/>
        </w:rPr>
        <w:t xml:space="preserve">Nos termos do artigo 7º da Lei Federal </w:t>
      </w:r>
      <w:proofErr w:type="spellStart"/>
      <w:r w:rsidRPr="0099472E">
        <w:rPr>
          <w:rFonts w:ascii="Courier New" w:hAnsi="Courier New" w:cs="Courier New"/>
          <w:bCs/>
          <w:szCs w:val="24"/>
        </w:rPr>
        <w:t>n</w:t>
      </w:r>
      <w:r w:rsidR="00F3050E">
        <w:rPr>
          <w:rFonts w:ascii="Courier New" w:hAnsi="Courier New" w:cs="Courier New"/>
          <w:bCs/>
          <w:szCs w:val="24"/>
        </w:rPr>
        <w:t>.</w:t>
      </w:r>
      <w:r w:rsidRPr="0099472E">
        <w:rPr>
          <w:rFonts w:ascii="Courier New" w:hAnsi="Courier New" w:cs="Courier New"/>
          <w:bCs/>
          <w:szCs w:val="24"/>
        </w:rPr>
        <w:t>°</w:t>
      </w:r>
      <w:proofErr w:type="spellEnd"/>
      <w:r w:rsidRPr="0099472E">
        <w:rPr>
          <w:rFonts w:ascii="Courier New" w:hAnsi="Courier New" w:cs="Courier New"/>
          <w:bCs/>
          <w:szCs w:val="24"/>
        </w:rPr>
        <w:t xml:space="preserve"> 10.520/2002, o licitante, </w:t>
      </w:r>
      <w:r w:rsidRPr="0099472E">
        <w:rPr>
          <w:rFonts w:ascii="Courier New" w:hAnsi="Courier New" w:cs="Courier New"/>
          <w:szCs w:val="24"/>
          <w:shd w:val="clear" w:color="auto" w:fill="FFFFFF"/>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pelo prazo de 03 (três) anos, sem prejuízo das multas previstas em edital e no contrato e das demais cominações legais.</w:t>
      </w:r>
    </w:p>
    <w:p w14:paraId="41B097C9" w14:textId="77777777" w:rsidR="00FE0234" w:rsidRPr="0099472E" w:rsidRDefault="00FE0234" w:rsidP="00C22F00">
      <w:pPr>
        <w:pStyle w:val="Normal1"/>
        <w:jc w:val="both"/>
        <w:rPr>
          <w:rFonts w:ascii="Courier New" w:hAnsi="Courier New" w:cs="Courier New"/>
          <w:color w:val="auto"/>
          <w:szCs w:val="24"/>
        </w:rPr>
      </w:pPr>
    </w:p>
    <w:p w14:paraId="0D8BE10F" w14:textId="77777777" w:rsidR="008F5062" w:rsidRPr="0099472E" w:rsidRDefault="008F5062" w:rsidP="00057FD7">
      <w:pPr>
        <w:pStyle w:val="Normal1"/>
        <w:jc w:val="both"/>
        <w:rPr>
          <w:rFonts w:ascii="Courier New" w:hAnsi="Courier New" w:cs="Courier New"/>
          <w:color w:val="auto"/>
          <w:szCs w:val="24"/>
        </w:rPr>
      </w:pPr>
    </w:p>
    <w:p w14:paraId="4A45AD61" w14:textId="77777777" w:rsidR="002D4101" w:rsidRPr="0099472E" w:rsidRDefault="002D4101" w:rsidP="00F11B56">
      <w:pPr>
        <w:pStyle w:val="Ttulo1"/>
      </w:pPr>
      <w:r w:rsidRPr="0099472E">
        <w:t>1</w:t>
      </w:r>
      <w:r w:rsidR="008F5062" w:rsidRPr="0099472E">
        <w:t>3</w:t>
      </w:r>
      <w:r w:rsidRPr="0099472E">
        <w:t>. DA DOTAÇÃO ORÇAMENTÁRIA</w:t>
      </w:r>
      <w:r w:rsidR="001B2358" w:rsidRPr="0099472E">
        <w:t>:</w:t>
      </w:r>
    </w:p>
    <w:p w14:paraId="6E192D2A" w14:textId="77777777" w:rsidR="008F5062" w:rsidRPr="0099472E" w:rsidRDefault="008F5062" w:rsidP="00057FD7">
      <w:pPr>
        <w:pStyle w:val="Normal1"/>
        <w:jc w:val="both"/>
        <w:rPr>
          <w:rFonts w:ascii="Courier New" w:hAnsi="Courier New" w:cs="Courier New"/>
          <w:color w:val="auto"/>
          <w:szCs w:val="24"/>
        </w:rPr>
      </w:pPr>
    </w:p>
    <w:p w14:paraId="56E696AC" w14:textId="6605700B"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1</w:t>
      </w:r>
      <w:r w:rsidR="008F5062" w:rsidRPr="0099472E">
        <w:rPr>
          <w:rFonts w:ascii="Courier New" w:hAnsi="Courier New" w:cs="Courier New"/>
          <w:b/>
          <w:sz w:val="24"/>
          <w:szCs w:val="24"/>
        </w:rPr>
        <w:t>3</w:t>
      </w:r>
      <w:r w:rsidRPr="0099472E">
        <w:rPr>
          <w:rFonts w:ascii="Courier New" w:hAnsi="Courier New" w:cs="Courier New"/>
          <w:b/>
          <w:sz w:val="24"/>
          <w:szCs w:val="24"/>
        </w:rPr>
        <w:t xml:space="preserve">.1. </w:t>
      </w:r>
      <w:r w:rsidRPr="0099472E">
        <w:rPr>
          <w:rFonts w:ascii="Courier New" w:hAnsi="Courier New" w:cs="Courier New"/>
          <w:sz w:val="24"/>
          <w:szCs w:val="24"/>
        </w:rPr>
        <w:t xml:space="preserve">As despesas decorrentes da contratação dos objetos da presente Ata de Registro de Preços correrão a cargo dos </w:t>
      </w:r>
      <w:r w:rsidR="00E17688">
        <w:rPr>
          <w:rFonts w:ascii="Courier New" w:hAnsi="Courier New" w:cs="Courier New"/>
          <w:sz w:val="24"/>
          <w:szCs w:val="24"/>
        </w:rPr>
        <w:t>ó</w:t>
      </w:r>
      <w:r w:rsidRPr="0099472E">
        <w:rPr>
          <w:rFonts w:ascii="Courier New" w:hAnsi="Courier New" w:cs="Courier New"/>
          <w:sz w:val="24"/>
          <w:szCs w:val="24"/>
        </w:rPr>
        <w:t xml:space="preserve">rgãos ou </w:t>
      </w:r>
      <w:r w:rsidR="00E17688">
        <w:rPr>
          <w:rFonts w:ascii="Courier New" w:hAnsi="Courier New" w:cs="Courier New"/>
          <w:sz w:val="24"/>
          <w:szCs w:val="24"/>
        </w:rPr>
        <w:t>e</w:t>
      </w:r>
      <w:r w:rsidRPr="0099472E">
        <w:rPr>
          <w:rFonts w:ascii="Courier New" w:hAnsi="Courier New" w:cs="Courier New"/>
          <w:sz w:val="24"/>
          <w:szCs w:val="24"/>
        </w:rPr>
        <w:t xml:space="preserve">ntidades </w:t>
      </w:r>
      <w:r w:rsidR="00E17688">
        <w:rPr>
          <w:rFonts w:ascii="Courier New" w:hAnsi="Courier New" w:cs="Courier New"/>
          <w:sz w:val="24"/>
          <w:szCs w:val="24"/>
        </w:rPr>
        <w:t>u</w:t>
      </w:r>
      <w:r w:rsidRPr="0099472E">
        <w:rPr>
          <w:rFonts w:ascii="Courier New" w:hAnsi="Courier New" w:cs="Courier New"/>
          <w:sz w:val="24"/>
          <w:szCs w:val="24"/>
        </w:rPr>
        <w:t xml:space="preserve">suários da </w:t>
      </w:r>
      <w:r w:rsidR="00E17688">
        <w:rPr>
          <w:rFonts w:ascii="Courier New" w:hAnsi="Courier New" w:cs="Courier New"/>
          <w:sz w:val="24"/>
          <w:szCs w:val="24"/>
        </w:rPr>
        <w:t>a</w:t>
      </w:r>
      <w:r w:rsidRPr="0099472E">
        <w:rPr>
          <w:rFonts w:ascii="Courier New" w:hAnsi="Courier New" w:cs="Courier New"/>
          <w:sz w:val="24"/>
          <w:szCs w:val="24"/>
        </w:rPr>
        <w:t xml:space="preserve">ta, cujos </w:t>
      </w:r>
      <w:r w:rsidR="00E17688">
        <w:rPr>
          <w:rFonts w:ascii="Courier New" w:hAnsi="Courier New" w:cs="Courier New"/>
          <w:sz w:val="24"/>
          <w:szCs w:val="24"/>
        </w:rPr>
        <w:t>p</w:t>
      </w:r>
      <w:r w:rsidRPr="0099472E">
        <w:rPr>
          <w:rFonts w:ascii="Courier New" w:hAnsi="Courier New" w:cs="Courier New"/>
          <w:sz w:val="24"/>
          <w:szCs w:val="24"/>
        </w:rPr>
        <w:t xml:space="preserve">rogramas de </w:t>
      </w:r>
      <w:r w:rsidR="00E17688">
        <w:rPr>
          <w:rFonts w:ascii="Courier New" w:hAnsi="Courier New" w:cs="Courier New"/>
          <w:sz w:val="24"/>
          <w:szCs w:val="24"/>
        </w:rPr>
        <w:t>t</w:t>
      </w:r>
      <w:r w:rsidRPr="0099472E">
        <w:rPr>
          <w:rFonts w:ascii="Courier New" w:hAnsi="Courier New" w:cs="Courier New"/>
          <w:sz w:val="24"/>
          <w:szCs w:val="24"/>
        </w:rPr>
        <w:t xml:space="preserve">rabalho e </w:t>
      </w:r>
      <w:r w:rsidR="00E17688">
        <w:rPr>
          <w:rFonts w:ascii="Courier New" w:hAnsi="Courier New" w:cs="Courier New"/>
          <w:sz w:val="24"/>
          <w:szCs w:val="24"/>
        </w:rPr>
        <w:t>e</w:t>
      </w:r>
      <w:r w:rsidRPr="0099472E">
        <w:rPr>
          <w:rFonts w:ascii="Courier New" w:hAnsi="Courier New" w:cs="Courier New"/>
          <w:sz w:val="24"/>
          <w:szCs w:val="24"/>
        </w:rPr>
        <w:t xml:space="preserve">lementos de </w:t>
      </w:r>
      <w:r w:rsidR="00E17688">
        <w:rPr>
          <w:rFonts w:ascii="Courier New" w:hAnsi="Courier New" w:cs="Courier New"/>
          <w:sz w:val="24"/>
          <w:szCs w:val="24"/>
        </w:rPr>
        <w:t>d</w:t>
      </w:r>
      <w:r w:rsidRPr="0099472E">
        <w:rPr>
          <w:rFonts w:ascii="Courier New" w:hAnsi="Courier New" w:cs="Courier New"/>
          <w:sz w:val="24"/>
          <w:szCs w:val="24"/>
        </w:rPr>
        <w:t>espesas constarão nas respectivas notas de empenho, contrato ou documento equivalente, observada as condições estabelecidas no edital e ao que dispõe o artigo 62, da Lei n</w:t>
      </w:r>
      <w:r w:rsidR="00E17688">
        <w:rPr>
          <w:rFonts w:ascii="Courier New" w:hAnsi="Courier New" w:cs="Courier New"/>
          <w:sz w:val="24"/>
          <w:szCs w:val="24"/>
        </w:rPr>
        <w:t>.</w:t>
      </w:r>
      <w:r w:rsidR="005D4440" w:rsidRPr="0099472E">
        <w:rPr>
          <w:rFonts w:ascii="Courier New" w:hAnsi="Courier New" w:cs="Courier New"/>
          <w:sz w:val="24"/>
          <w:szCs w:val="24"/>
        </w:rPr>
        <w:t>º</w:t>
      </w:r>
      <w:r w:rsidRPr="0099472E">
        <w:rPr>
          <w:rFonts w:ascii="Courier New" w:hAnsi="Courier New" w:cs="Courier New"/>
          <w:sz w:val="24"/>
          <w:szCs w:val="24"/>
        </w:rPr>
        <w:t xml:space="preserve"> 8.666/93 e alterações.</w:t>
      </w:r>
    </w:p>
    <w:p w14:paraId="672F2C68" w14:textId="2EBBD7FB" w:rsidR="00072F51" w:rsidRDefault="00072F51" w:rsidP="00057FD7">
      <w:pPr>
        <w:pStyle w:val="Normal1"/>
        <w:jc w:val="both"/>
        <w:rPr>
          <w:rFonts w:ascii="Courier New" w:hAnsi="Courier New" w:cs="Courier New"/>
          <w:b/>
          <w:color w:val="auto"/>
          <w:szCs w:val="24"/>
        </w:rPr>
      </w:pPr>
    </w:p>
    <w:p w14:paraId="7759897A" w14:textId="77777777" w:rsidR="00FE0234" w:rsidRPr="0099472E" w:rsidRDefault="00FE0234" w:rsidP="00057FD7">
      <w:pPr>
        <w:pStyle w:val="Normal1"/>
        <w:jc w:val="both"/>
        <w:rPr>
          <w:rFonts w:ascii="Courier New" w:hAnsi="Courier New" w:cs="Courier New"/>
          <w:b/>
          <w:color w:val="auto"/>
          <w:szCs w:val="24"/>
        </w:rPr>
      </w:pPr>
    </w:p>
    <w:p w14:paraId="17C78F84" w14:textId="77777777" w:rsidR="002D4101" w:rsidRPr="0099472E" w:rsidRDefault="002D4101" w:rsidP="00F11B56">
      <w:pPr>
        <w:pStyle w:val="Ttulo1"/>
      </w:pPr>
      <w:r w:rsidRPr="0099472E">
        <w:t>1</w:t>
      </w:r>
      <w:r w:rsidR="008F5062" w:rsidRPr="0099472E">
        <w:t>4</w:t>
      </w:r>
      <w:r w:rsidRPr="0099472E">
        <w:t xml:space="preserve">. </w:t>
      </w:r>
      <w:r w:rsidR="008F5062" w:rsidRPr="0099472E">
        <w:t xml:space="preserve">DAS </w:t>
      </w:r>
      <w:r w:rsidRPr="0099472E">
        <w:t>DISPOSIÇÕES GERAIS</w:t>
      </w:r>
      <w:r w:rsidR="001B2358" w:rsidRPr="0099472E">
        <w:t>:</w:t>
      </w:r>
    </w:p>
    <w:p w14:paraId="5DD9667C" w14:textId="77777777" w:rsidR="008F5062" w:rsidRPr="0099472E" w:rsidRDefault="008F5062" w:rsidP="00057FD7">
      <w:pPr>
        <w:pStyle w:val="Normal1"/>
        <w:jc w:val="both"/>
        <w:rPr>
          <w:rFonts w:ascii="Courier New" w:hAnsi="Courier New" w:cs="Courier New"/>
          <w:b/>
          <w:color w:val="auto"/>
          <w:szCs w:val="24"/>
        </w:rPr>
      </w:pPr>
    </w:p>
    <w:p w14:paraId="783D9157" w14:textId="77777777" w:rsidR="002D4101" w:rsidRPr="0099472E" w:rsidRDefault="00E608D6" w:rsidP="00057FD7">
      <w:pPr>
        <w:widowControl w:val="0"/>
        <w:autoSpaceDE w:val="0"/>
        <w:autoSpaceDN w:val="0"/>
        <w:adjustRightInd w:val="0"/>
        <w:spacing w:after="0" w:line="240" w:lineRule="auto"/>
        <w:jc w:val="both"/>
        <w:rPr>
          <w:rFonts w:ascii="Courier New" w:hAnsi="Courier New" w:cs="Courier New"/>
          <w:sz w:val="24"/>
          <w:szCs w:val="24"/>
        </w:rPr>
      </w:pPr>
      <w:r w:rsidRPr="0099472E">
        <w:rPr>
          <w:rFonts w:ascii="Courier New" w:hAnsi="Courier New" w:cs="Courier New"/>
          <w:b/>
          <w:sz w:val="24"/>
          <w:szCs w:val="24"/>
        </w:rPr>
        <w:t>1</w:t>
      </w:r>
      <w:r w:rsidR="008F5062" w:rsidRPr="0099472E">
        <w:rPr>
          <w:rFonts w:ascii="Courier New" w:hAnsi="Courier New" w:cs="Courier New"/>
          <w:b/>
          <w:sz w:val="24"/>
          <w:szCs w:val="24"/>
        </w:rPr>
        <w:t>4</w:t>
      </w:r>
      <w:r w:rsidRPr="0099472E">
        <w:rPr>
          <w:rFonts w:ascii="Courier New" w:hAnsi="Courier New" w:cs="Courier New"/>
          <w:b/>
          <w:sz w:val="24"/>
          <w:szCs w:val="24"/>
        </w:rPr>
        <w:t>.1</w:t>
      </w:r>
      <w:r w:rsidR="002D4101" w:rsidRPr="0099472E">
        <w:rPr>
          <w:rFonts w:ascii="Courier New" w:hAnsi="Courier New" w:cs="Courier New"/>
          <w:b/>
          <w:sz w:val="24"/>
          <w:szCs w:val="24"/>
        </w:rPr>
        <w:t xml:space="preserve">. </w:t>
      </w:r>
      <w:r w:rsidR="008F5062" w:rsidRPr="0099472E">
        <w:rPr>
          <w:rFonts w:ascii="Courier New" w:hAnsi="Courier New" w:cs="Courier New"/>
          <w:sz w:val="24"/>
          <w:szCs w:val="24"/>
        </w:rPr>
        <w:t>Este e</w:t>
      </w:r>
      <w:r w:rsidR="002D4101" w:rsidRPr="0099472E">
        <w:rPr>
          <w:rFonts w:ascii="Courier New" w:hAnsi="Courier New" w:cs="Courier New"/>
          <w:sz w:val="24"/>
          <w:szCs w:val="24"/>
        </w:rPr>
        <w:t>dital deverá ser lido e interpretado na íntegra, e após apresentação da documentação e da proposta não serão aceitas alegações de desconhecimento ou discordância de seus termos.</w:t>
      </w:r>
    </w:p>
    <w:p w14:paraId="6CFD9ED4" w14:textId="77777777" w:rsidR="008F5062" w:rsidRPr="0099472E" w:rsidRDefault="008F5062" w:rsidP="00057FD7">
      <w:pPr>
        <w:widowControl w:val="0"/>
        <w:autoSpaceDE w:val="0"/>
        <w:autoSpaceDN w:val="0"/>
        <w:adjustRightInd w:val="0"/>
        <w:spacing w:after="0" w:line="240" w:lineRule="auto"/>
        <w:jc w:val="both"/>
        <w:rPr>
          <w:rFonts w:ascii="Courier New" w:hAnsi="Courier New" w:cs="Courier New"/>
          <w:sz w:val="24"/>
          <w:szCs w:val="24"/>
        </w:rPr>
      </w:pPr>
    </w:p>
    <w:p w14:paraId="58C31E54" w14:textId="77777777" w:rsidR="002D4101" w:rsidRPr="0099472E" w:rsidRDefault="00E608D6"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1</w:t>
      </w:r>
      <w:r w:rsidR="008F5062" w:rsidRPr="0099472E">
        <w:rPr>
          <w:rFonts w:ascii="Courier New" w:hAnsi="Courier New" w:cs="Courier New"/>
          <w:b/>
          <w:color w:val="auto"/>
          <w:szCs w:val="24"/>
        </w:rPr>
        <w:t>4</w:t>
      </w:r>
      <w:r w:rsidRPr="0099472E">
        <w:rPr>
          <w:rFonts w:ascii="Courier New" w:hAnsi="Courier New" w:cs="Courier New"/>
          <w:b/>
          <w:color w:val="auto"/>
          <w:szCs w:val="24"/>
        </w:rPr>
        <w:t>.2</w:t>
      </w:r>
      <w:r w:rsidR="002D4101" w:rsidRPr="0099472E">
        <w:rPr>
          <w:rFonts w:ascii="Courier New" w:hAnsi="Courier New" w:cs="Courier New"/>
          <w:b/>
          <w:color w:val="auto"/>
          <w:szCs w:val="24"/>
        </w:rPr>
        <w:t>.</w:t>
      </w:r>
      <w:r w:rsidR="002D4101" w:rsidRPr="0099472E">
        <w:rPr>
          <w:rFonts w:ascii="Courier New" w:hAnsi="Courier New" w:cs="Courier New"/>
          <w:color w:val="auto"/>
          <w:szCs w:val="24"/>
        </w:rPr>
        <w:t xml:space="preserve"> Será dada vista aos proponentes interessados tanto das </w:t>
      </w:r>
      <w:r w:rsidR="009338FC" w:rsidRPr="0099472E">
        <w:rPr>
          <w:rFonts w:ascii="Courier New" w:hAnsi="Courier New" w:cs="Courier New"/>
          <w:color w:val="auto"/>
          <w:szCs w:val="24"/>
        </w:rPr>
        <w:t xml:space="preserve">propostas comerciais </w:t>
      </w:r>
      <w:r w:rsidR="002D4101" w:rsidRPr="0099472E">
        <w:rPr>
          <w:rFonts w:ascii="Courier New" w:hAnsi="Courier New" w:cs="Courier New"/>
          <w:color w:val="auto"/>
          <w:szCs w:val="24"/>
        </w:rPr>
        <w:t xml:space="preserve">como dos </w:t>
      </w:r>
      <w:r w:rsidR="009338FC" w:rsidRPr="0099472E">
        <w:rPr>
          <w:rFonts w:ascii="Courier New" w:hAnsi="Courier New" w:cs="Courier New"/>
          <w:color w:val="auto"/>
          <w:szCs w:val="24"/>
        </w:rPr>
        <w:t xml:space="preserve">documentos de habilitação </w:t>
      </w:r>
      <w:r w:rsidR="002D4101" w:rsidRPr="0099472E">
        <w:rPr>
          <w:rFonts w:ascii="Courier New" w:hAnsi="Courier New" w:cs="Courier New"/>
          <w:color w:val="auto"/>
          <w:szCs w:val="24"/>
        </w:rPr>
        <w:t>apresentados na sessão.</w:t>
      </w:r>
    </w:p>
    <w:p w14:paraId="506F6B55" w14:textId="77777777" w:rsidR="008F5062" w:rsidRPr="0099472E" w:rsidRDefault="008F5062" w:rsidP="00057FD7">
      <w:pPr>
        <w:pStyle w:val="Normal1"/>
        <w:jc w:val="both"/>
        <w:rPr>
          <w:rFonts w:ascii="Courier New" w:hAnsi="Courier New" w:cs="Courier New"/>
          <w:color w:val="auto"/>
          <w:szCs w:val="24"/>
        </w:rPr>
      </w:pPr>
    </w:p>
    <w:p w14:paraId="5D758E85" w14:textId="77777777" w:rsidR="002D4101" w:rsidRPr="0099472E" w:rsidRDefault="009338FC"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1</w:t>
      </w:r>
      <w:r w:rsidR="008F5062" w:rsidRPr="0099472E">
        <w:rPr>
          <w:rFonts w:ascii="Courier New" w:hAnsi="Courier New" w:cs="Courier New"/>
          <w:b/>
          <w:color w:val="auto"/>
          <w:szCs w:val="24"/>
        </w:rPr>
        <w:t>4</w:t>
      </w:r>
      <w:r w:rsidRPr="0099472E">
        <w:rPr>
          <w:rFonts w:ascii="Courier New" w:hAnsi="Courier New" w:cs="Courier New"/>
          <w:b/>
          <w:color w:val="auto"/>
          <w:szCs w:val="24"/>
        </w:rPr>
        <w:t>.3</w:t>
      </w:r>
      <w:r w:rsidR="002D4101" w:rsidRPr="0099472E">
        <w:rPr>
          <w:rFonts w:ascii="Courier New" w:hAnsi="Courier New" w:cs="Courier New"/>
          <w:b/>
          <w:color w:val="auto"/>
          <w:szCs w:val="24"/>
        </w:rPr>
        <w:t xml:space="preserve">. </w:t>
      </w:r>
      <w:r w:rsidR="002D4101" w:rsidRPr="0099472E">
        <w:rPr>
          <w:rFonts w:ascii="Courier New" w:hAnsi="Courier New" w:cs="Courier New"/>
          <w:color w:val="auto"/>
          <w:szCs w:val="24"/>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01E95AB6" w14:textId="77777777" w:rsidR="00837B6F" w:rsidRPr="0099472E" w:rsidRDefault="00837B6F" w:rsidP="00057FD7">
      <w:pPr>
        <w:pStyle w:val="Normal1"/>
        <w:jc w:val="both"/>
        <w:rPr>
          <w:rFonts w:ascii="Courier New" w:hAnsi="Courier New" w:cs="Courier New"/>
          <w:color w:val="auto"/>
          <w:szCs w:val="24"/>
        </w:rPr>
      </w:pPr>
    </w:p>
    <w:p w14:paraId="7049BC26" w14:textId="77777777" w:rsidR="00837B6F" w:rsidRPr="0099472E" w:rsidRDefault="00837B6F"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14.4. </w:t>
      </w:r>
      <w:r w:rsidRPr="0099472E">
        <w:rPr>
          <w:rFonts w:ascii="Courier New" w:hAnsi="Courier New" w:cs="Courier New"/>
          <w:color w:val="auto"/>
          <w:szCs w:val="24"/>
        </w:rPr>
        <w:t>É vedado à contratada subcontratar os serviços a serem executados no objeto deste pregão.</w:t>
      </w:r>
    </w:p>
    <w:p w14:paraId="57C3FB50" w14:textId="77777777" w:rsidR="008F5062" w:rsidRPr="0099472E" w:rsidRDefault="008F5062" w:rsidP="00057FD7">
      <w:pPr>
        <w:pStyle w:val="Normal1"/>
        <w:jc w:val="both"/>
        <w:rPr>
          <w:rFonts w:ascii="Courier New" w:hAnsi="Courier New" w:cs="Courier New"/>
          <w:color w:val="auto"/>
          <w:szCs w:val="24"/>
        </w:rPr>
      </w:pPr>
    </w:p>
    <w:p w14:paraId="148D000F" w14:textId="77777777" w:rsidR="002D4101" w:rsidRPr="0099472E" w:rsidRDefault="00E608D6" w:rsidP="00057FD7">
      <w:pPr>
        <w:pStyle w:val="Normal1"/>
        <w:jc w:val="both"/>
        <w:rPr>
          <w:rFonts w:ascii="Courier New" w:hAnsi="Courier New" w:cs="Courier New"/>
          <w:color w:val="auto"/>
          <w:szCs w:val="24"/>
        </w:rPr>
      </w:pPr>
      <w:r w:rsidRPr="0099472E">
        <w:rPr>
          <w:rFonts w:ascii="Courier New" w:hAnsi="Courier New" w:cs="Courier New"/>
          <w:b/>
          <w:color w:val="auto"/>
          <w:szCs w:val="24"/>
        </w:rPr>
        <w:lastRenderedPageBreak/>
        <w:t>1</w:t>
      </w:r>
      <w:r w:rsidR="008F5062" w:rsidRPr="0099472E">
        <w:rPr>
          <w:rFonts w:ascii="Courier New" w:hAnsi="Courier New" w:cs="Courier New"/>
          <w:b/>
          <w:color w:val="auto"/>
          <w:szCs w:val="24"/>
        </w:rPr>
        <w:t>4</w:t>
      </w:r>
      <w:r w:rsidRPr="0099472E">
        <w:rPr>
          <w:rFonts w:ascii="Courier New" w:hAnsi="Courier New" w:cs="Courier New"/>
          <w:b/>
          <w:color w:val="auto"/>
          <w:szCs w:val="24"/>
        </w:rPr>
        <w:t>.</w:t>
      </w:r>
      <w:r w:rsidR="00B83CB3" w:rsidRPr="0099472E">
        <w:rPr>
          <w:rFonts w:ascii="Courier New" w:hAnsi="Courier New" w:cs="Courier New"/>
          <w:b/>
          <w:color w:val="auto"/>
          <w:szCs w:val="24"/>
        </w:rPr>
        <w:t>5</w:t>
      </w:r>
      <w:r w:rsidR="002D4101" w:rsidRPr="0099472E">
        <w:rPr>
          <w:rFonts w:ascii="Courier New" w:hAnsi="Courier New" w:cs="Courier New"/>
          <w:b/>
          <w:color w:val="auto"/>
          <w:szCs w:val="24"/>
        </w:rPr>
        <w:t xml:space="preserve">. </w:t>
      </w:r>
      <w:r w:rsidR="002D4101" w:rsidRPr="0099472E">
        <w:rPr>
          <w:rFonts w:ascii="Courier New" w:hAnsi="Courier New" w:cs="Courier New"/>
          <w:color w:val="auto"/>
          <w:szCs w:val="24"/>
        </w:rPr>
        <w:t xml:space="preserve">Fazem parte integrante deste </w:t>
      </w:r>
      <w:r w:rsidR="005D4440" w:rsidRPr="0099472E">
        <w:rPr>
          <w:rFonts w:ascii="Courier New" w:hAnsi="Courier New" w:cs="Courier New"/>
          <w:color w:val="auto"/>
          <w:szCs w:val="24"/>
        </w:rPr>
        <w:t>e</w:t>
      </w:r>
      <w:r w:rsidR="002D4101" w:rsidRPr="0099472E">
        <w:rPr>
          <w:rFonts w:ascii="Courier New" w:hAnsi="Courier New" w:cs="Courier New"/>
          <w:color w:val="auto"/>
          <w:szCs w:val="24"/>
        </w:rPr>
        <w:t>dital:</w:t>
      </w:r>
    </w:p>
    <w:p w14:paraId="00480AAE" w14:textId="77777777" w:rsidR="008469FC" w:rsidRPr="0099472E" w:rsidRDefault="008469FC" w:rsidP="00057FD7">
      <w:pPr>
        <w:pStyle w:val="Normal1"/>
        <w:jc w:val="both"/>
        <w:rPr>
          <w:rFonts w:ascii="Courier New" w:hAnsi="Courier New" w:cs="Courier New"/>
          <w:color w:val="auto"/>
          <w:szCs w:val="24"/>
        </w:rPr>
      </w:pPr>
    </w:p>
    <w:p w14:paraId="66CE76C5" w14:textId="21157A0D" w:rsidR="002D4101" w:rsidRPr="0099472E" w:rsidRDefault="008469FC" w:rsidP="00914AA1">
      <w:pPr>
        <w:pStyle w:val="Normal1"/>
        <w:ind w:left="709"/>
        <w:jc w:val="both"/>
        <w:rPr>
          <w:rFonts w:ascii="Courier New" w:hAnsi="Courier New" w:cs="Courier New"/>
          <w:color w:val="auto"/>
          <w:szCs w:val="24"/>
        </w:rPr>
      </w:pPr>
      <w:r w:rsidRPr="0099472E">
        <w:rPr>
          <w:rFonts w:ascii="Courier New" w:hAnsi="Courier New" w:cs="Courier New"/>
          <w:b/>
          <w:color w:val="auto"/>
          <w:szCs w:val="24"/>
        </w:rPr>
        <w:t>Anexo</w:t>
      </w:r>
      <w:r w:rsidR="002D4101" w:rsidRPr="0099472E">
        <w:rPr>
          <w:rFonts w:ascii="Courier New" w:hAnsi="Courier New" w:cs="Courier New"/>
          <w:b/>
          <w:color w:val="auto"/>
          <w:szCs w:val="24"/>
        </w:rPr>
        <w:t xml:space="preserve"> I</w:t>
      </w:r>
      <w:r w:rsidR="002D4101" w:rsidRPr="0099472E">
        <w:rPr>
          <w:rFonts w:ascii="Courier New" w:hAnsi="Courier New" w:cs="Courier New"/>
          <w:color w:val="auto"/>
          <w:szCs w:val="24"/>
        </w:rPr>
        <w:t xml:space="preserve"> – Minuta da Ata </w:t>
      </w:r>
      <w:r w:rsidRPr="0099472E">
        <w:rPr>
          <w:rFonts w:ascii="Courier New" w:hAnsi="Courier New" w:cs="Courier New"/>
          <w:color w:val="auto"/>
          <w:szCs w:val="24"/>
        </w:rPr>
        <w:t>de Registro de Preços;</w:t>
      </w:r>
    </w:p>
    <w:p w14:paraId="19AF614D" w14:textId="77777777" w:rsidR="008469FC" w:rsidRPr="0099472E" w:rsidRDefault="008469FC" w:rsidP="00914AA1">
      <w:pPr>
        <w:pStyle w:val="Normal1"/>
        <w:ind w:left="709"/>
        <w:jc w:val="both"/>
        <w:rPr>
          <w:rFonts w:ascii="Courier New" w:hAnsi="Courier New" w:cs="Courier New"/>
          <w:color w:val="auto"/>
          <w:szCs w:val="24"/>
        </w:rPr>
      </w:pPr>
    </w:p>
    <w:p w14:paraId="783480E4" w14:textId="77777777" w:rsidR="008469FC" w:rsidRPr="0099472E" w:rsidRDefault="008469FC" w:rsidP="00914AA1">
      <w:pPr>
        <w:pStyle w:val="Normal1"/>
        <w:ind w:left="709"/>
        <w:jc w:val="both"/>
        <w:rPr>
          <w:rFonts w:ascii="Courier New" w:hAnsi="Courier New" w:cs="Courier New"/>
          <w:color w:val="auto"/>
          <w:szCs w:val="24"/>
        </w:rPr>
      </w:pPr>
      <w:r w:rsidRPr="0099472E">
        <w:rPr>
          <w:rFonts w:ascii="Courier New" w:hAnsi="Courier New" w:cs="Courier New"/>
          <w:b/>
          <w:color w:val="auto"/>
          <w:szCs w:val="24"/>
        </w:rPr>
        <w:t>Anexo II</w:t>
      </w:r>
      <w:r w:rsidRPr="0099472E">
        <w:rPr>
          <w:rFonts w:ascii="Courier New" w:hAnsi="Courier New" w:cs="Courier New"/>
          <w:color w:val="auto"/>
          <w:szCs w:val="24"/>
        </w:rPr>
        <w:t xml:space="preserve"> – Modelo de declaração de que a empresa atende os requisitos de habilitação e não contém nenhum dos impedimentos previstos no artigo 9 da Lei Federal </w:t>
      </w:r>
      <w:r w:rsidR="009338FC" w:rsidRPr="0099472E">
        <w:rPr>
          <w:rFonts w:ascii="Courier New" w:hAnsi="Courier New" w:cs="Courier New"/>
          <w:color w:val="auto"/>
          <w:szCs w:val="24"/>
        </w:rPr>
        <w:t>nº</w:t>
      </w:r>
      <w:r w:rsidRPr="0099472E">
        <w:rPr>
          <w:rFonts w:ascii="Courier New" w:hAnsi="Courier New" w:cs="Courier New"/>
          <w:color w:val="auto"/>
          <w:szCs w:val="24"/>
        </w:rPr>
        <w:t xml:space="preserve"> 8.666/1993;</w:t>
      </w:r>
    </w:p>
    <w:p w14:paraId="11419455" w14:textId="77777777" w:rsidR="008469FC" w:rsidRPr="0099472E" w:rsidRDefault="008469FC" w:rsidP="00914AA1">
      <w:pPr>
        <w:pStyle w:val="Normal1"/>
        <w:ind w:left="709"/>
        <w:jc w:val="both"/>
        <w:rPr>
          <w:rFonts w:ascii="Courier New" w:hAnsi="Courier New" w:cs="Courier New"/>
          <w:color w:val="auto"/>
          <w:szCs w:val="24"/>
        </w:rPr>
      </w:pPr>
    </w:p>
    <w:p w14:paraId="1BE42AC4" w14:textId="77777777" w:rsidR="002D4101" w:rsidRPr="0099472E" w:rsidRDefault="008469FC" w:rsidP="00914AA1">
      <w:pPr>
        <w:pStyle w:val="Normal1"/>
        <w:ind w:left="709"/>
        <w:jc w:val="both"/>
        <w:rPr>
          <w:rFonts w:ascii="Courier New" w:hAnsi="Courier New" w:cs="Courier New"/>
          <w:color w:val="auto"/>
          <w:szCs w:val="24"/>
        </w:rPr>
      </w:pPr>
      <w:r w:rsidRPr="0099472E">
        <w:rPr>
          <w:rFonts w:ascii="Courier New" w:hAnsi="Courier New" w:cs="Courier New"/>
          <w:b/>
          <w:color w:val="auto"/>
          <w:szCs w:val="24"/>
        </w:rPr>
        <w:t>Anexo</w:t>
      </w:r>
      <w:r w:rsidR="002D4101" w:rsidRPr="0099472E">
        <w:rPr>
          <w:rFonts w:ascii="Courier New" w:hAnsi="Courier New" w:cs="Courier New"/>
          <w:b/>
          <w:color w:val="auto"/>
          <w:szCs w:val="24"/>
        </w:rPr>
        <w:t xml:space="preserve"> III</w:t>
      </w:r>
      <w:r w:rsidR="002D4101" w:rsidRPr="0099472E">
        <w:rPr>
          <w:rFonts w:ascii="Courier New" w:hAnsi="Courier New" w:cs="Courier New"/>
          <w:color w:val="auto"/>
          <w:szCs w:val="24"/>
        </w:rPr>
        <w:t xml:space="preserve"> – Mo</w:t>
      </w:r>
      <w:r w:rsidRPr="0099472E">
        <w:rPr>
          <w:rFonts w:ascii="Courier New" w:hAnsi="Courier New" w:cs="Courier New"/>
          <w:color w:val="auto"/>
          <w:szCs w:val="24"/>
        </w:rPr>
        <w:t>delo de Termo de Credenciamento;</w:t>
      </w:r>
    </w:p>
    <w:p w14:paraId="1B496949" w14:textId="77777777" w:rsidR="008469FC" w:rsidRPr="0099472E" w:rsidRDefault="008469FC" w:rsidP="00914AA1">
      <w:pPr>
        <w:pStyle w:val="Normal1"/>
        <w:ind w:left="709"/>
        <w:jc w:val="both"/>
        <w:rPr>
          <w:rFonts w:ascii="Courier New" w:hAnsi="Courier New" w:cs="Courier New"/>
          <w:color w:val="auto"/>
          <w:szCs w:val="24"/>
        </w:rPr>
      </w:pPr>
    </w:p>
    <w:p w14:paraId="6A58E551" w14:textId="77777777" w:rsidR="002D4101" w:rsidRPr="0099472E" w:rsidRDefault="008469FC" w:rsidP="00914AA1">
      <w:pPr>
        <w:pStyle w:val="Normal1"/>
        <w:ind w:left="709"/>
        <w:jc w:val="both"/>
        <w:rPr>
          <w:rFonts w:ascii="Courier New" w:hAnsi="Courier New" w:cs="Courier New"/>
          <w:color w:val="auto"/>
          <w:szCs w:val="24"/>
        </w:rPr>
      </w:pPr>
      <w:r w:rsidRPr="0099472E">
        <w:rPr>
          <w:rFonts w:ascii="Courier New" w:hAnsi="Courier New" w:cs="Courier New"/>
          <w:b/>
          <w:color w:val="auto"/>
          <w:szCs w:val="24"/>
        </w:rPr>
        <w:t xml:space="preserve">Anexo </w:t>
      </w:r>
      <w:r w:rsidR="002D4101" w:rsidRPr="0099472E">
        <w:rPr>
          <w:rFonts w:ascii="Courier New" w:hAnsi="Courier New" w:cs="Courier New"/>
          <w:b/>
          <w:color w:val="auto"/>
          <w:szCs w:val="24"/>
        </w:rPr>
        <w:t xml:space="preserve">IV </w:t>
      </w:r>
      <w:r w:rsidR="002D4101" w:rsidRPr="0099472E">
        <w:rPr>
          <w:rFonts w:ascii="Courier New" w:hAnsi="Courier New" w:cs="Courier New"/>
          <w:color w:val="auto"/>
          <w:szCs w:val="24"/>
        </w:rPr>
        <w:t>– Declaração de enquadramento da em</w:t>
      </w:r>
      <w:r w:rsidR="0051799D" w:rsidRPr="0099472E">
        <w:rPr>
          <w:rFonts w:ascii="Courier New" w:hAnsi="Courier New" w:cs="Courier New"/>
          <w:color w:val="auto"/>
          <w:szCs w:val="24"/>
        </w:rPr>
        <w:t>presa participante em ME ou EPP;</w:t>
      </w:r>
    </w:p>
    <w:p w14:paraId="6F623F6C" w14:textId="77777777" w:rsidR="008469FC" w:rsidRPr="0099472E" w:rsidRDefault="008469FC" w:rsidP="00914AA1">
      <w:pPr>
        <w:pStyle w:val="Normal1"/>
        <w:ind w:left="709"/>
        <w:jc w:val="both"/>
        <w:rPr>
          <w:rFonts w:ascii="Courier New" w:hAnsi="Courier New" w:cs="Courier New"/>
          <w:color w:val="auto"/>
          <w:szCs w:val="24"/>
        </w:rPr>
      </w:pPr>
    </w:p>
    <w:p w14:paraId="2727FAC3" w14:textId="77777777" w:rsidR="002D4101" w:rsidRPr="0099472E" w:rsidRDefault="008469FC" w:rsidP="00914AA1">
      <w:pPr>
        <w:pStyle w:val="Normal1"/>
        <w:ind w:left="709"/>
        <w:jc w:val="both"/>
        <w:rPr>
          <w:rFonts w:ascii="Courier New" w:hAnsi="Courier New" w:cs="Courier New"/>
          <w:color w:val="auto"/>
          <w:szCs w:val="24"/>
        </w:rPr>
      </w:pPr>
      <w:r w:rsidRPr="0099472E">
        <w:rPr>
          <w:rFonts w:ascii="Courier New" w:hAnsi="Courier New" w:cs="Courier New"/>
          <w:b/>
          <w:color w:val="auto"/>
          <w:szCs w:val="24"/>
        </w:rPr>
        <w:t xml:space="preserve">Anexo </w:t>
      </w:r>
      <w:r w:rsidR="002D4101" w:rsidRPr="0099472E">
        <w:rPr>
          <w:rFonts w:ascii="Courier New" w:hAnsi="Courier New" w:cs="Courier New"/>
          <w:b/>
          <w:color w:val="auto"/>
          <w:szCs w:val="24"/>
        </w:rPr>
        <w:t xml:space="preserve">V </w:t>
      </w:r>
      <w:r w:rsidR="002D4101" w:rsidRPr="0099472E">
        <w:rPr>
          <w:rFonts w:ascii="Courier New" w:hAnsi="Courier New" w:cs="Courier New"/>
          <w:color w:val="auto"/>
          <w:szCs w:val="24"/>
        </w:rPr>
        <w:t>– Modelo de proposta</w:t>
      </w:r>
      <w:r w:rsidRPr="0099472E">
        <w:rPr>
          <w:rFonts w:ascii="Courier New" w:hAnsi="Courier New" w:cs="Courier New"/>
          <w:color w:val="auto"/>
          <w:szCs w:val="24"/>
        </w:rPr>
        <w:t xml:space="preserve"> de preços</w:t>
      </w:r>
      <w:r w:rsidR="0051799D" w:rsidRPr="0099472E">
        <w:rPr>
          <w:rFonts w:ascii="Courier New" w:hAnsi="Courier New" w:cs="Courier New"/>
          <w:color w:val="auto"/>
          <w:szCs w:val="24"/>
        </w:rPr>
        <w:t>;</w:t>
      </w:r>
    </w:p>
    <w:p w14:paraId="43CBCD4D" w14:textId="77777777" w:rsidR="008469FC" w:rsidRPr="0099472E" w:rsidRDefault="008469FC" w:rsidP="00914AA1">
      <w:pPr>
        <w:pStyle w:val="Normal1"/>
        <w:ind w:left="709"/>
        <w:jc w:val="both"/>
        <w:rPr>
          <w:rFonts w:ascii="Courier New" w:hAnsi="Courier New" w:cs="Courier New"/>
          <w:color w:val="auto"/>
          <w:szCs w:val="24"/>
        </w:rPr>
      </w:pPr>
    </w:p>
    <w:p w14:paraId="7C8FE13B" w14:textId="477997F2" w:rsidR="00D95B50" w:rsidRDefault="008469FC" w:rsidP="00914AA1">
      <w:pPr>
        <w:pStyle w:val="Normal1"/>
        <w:ind w:left="709"/>
        <w:jc w:val="both"/>
        <w:rPr>
          <w:rFonts w:ascii="Courier New" w:hAnsi="Courier New" w:cs="Courier New"/>
          <w:color w:val="auto"/>
          <w:szCs w:val="24"/>
        </w:rPr>
      </w:pPr>
      <w:r w:rsidRPr="0099472E">
        <w:rPr>
          <w:rFonts w:ascii="Courier New" w:hAnsi="Courier New" w:cs="Courier New"/>
          <w:b/>
          <w:color w:val="auto"/>
          <w:szCs w:val="24"/>
        </w:rPr>
        <w:t xml:space="preserve">Anexo VI – </w:t>
      </w:r>
      <w:r w:rsidRPr="0099472E">
        <w:rPr>
          <w:rFonts w:ascii="Courier New" w:hAnsi="Courier New" w:cs="Courier New"/>
          <w:color w:val="auto"/>
          <w:szCs w:val="24"/>
        </w:rPr>
        <w:t>Modelo de declaração de que a empresa não foi declarada inidônea e não emprega menor de 18 anos</w:t>
      </w:r>
      <w:r w:rsidR="00E17688">
        <w:rPr>
          <w:rFonts w:ascii="Courier New" w:hAnsi="Courier New" w:cs="Courier New"/>
          <w:color w:val="auto"/>
          <w:szCs w:val="24"/>
        </w:rPr>
        <w:t>;</w:t>
      </w:r>
    </w:p>
    <w:p w14:paraId="36C0819B" w14:textId="77777777" w:rsidR="004D5274" w:rsidRDefault="004D5274" w:rsidP="00914AA1">
      <w:pPr>
        <w:pStyle w:val="Normal1"/>
        <w:ind w:left="709"/>
        <w:jc w:val="both"/>
        <w:rPr>
          <w:rFonts w:ascii="Courier New" w:hAnsi="Courier New" w:cs="Courier New"/>
          <w:b/>
          <w:color w:val="auto"/>
          <w:szCs w:val="24"/>
        </w:rPr>
      </w:pPr>
    </w:p>
    <w:p w14:paraId="1238E3D0" w14:textId="119E0FCD" w:rsidR="004D5274" w:rsidRDefault="00E17688" w:rsidP="00914AA1">
      <w:pPr>
        <w:pStyle w:val="Normal1"/>
        <w:ind w:left="709"/>
        <w:jc w:val="both"/>
        <w:rPr>
          <w:rFonts w:ascii="Courier New" w:hAnsi="Courier New" w:cs="Courier New"/>
          <w:bCs/>
          <w:color w:val="auto"/>
          <w:szCs w:val="24"/>
        </w:rPr>
      </w:pPr>
      <w:r w:rsidRPr="0099472E">
        <w:rPr>
          <w:rFonts w:ascii="Courier New" w:hAnsi="Courier New" w:cs="Courier New"/>
          <w:b/>
          <w:color w:val="auto"/>
          <w:szCs w:val="24"/>
        </w:rPr>
        <w:t>Anexo VI</w:t>
      </w:r>
      <w:r>
        <w:rPr>
          <w:rFonts w:ascii="Courier New" w:hAnsi="Courier New" w:cs="Courier New"/>
          <w:b/>
          <w:color w:val="auto"/>
          <w:szCs w:val="24"/>
        </w:rPr>
        <w:t>I</w:t>
      </w:r>
      <w:r w:rsidRPr="0099472E">
        <w:rPr>
          <w:rFonts w:ascii="Courier New" w:hAnsi="Courier New" w:cs="Courier New"/>
          <w:b/>
          <w:color w:val="auto"/>
          <w:szCs w:val="24"/>
        </w:rPr>
        <w:t xml:space="preserve"> –</w:t>
      </w:r>
      <w:r>
        <w:rPr>
          <w:rFonts w:ascii="Courier New" w:hAnsi="Courier New" w:cs="Courier New"/>
          <w:b/>
          <w:color w:val="auto"/>
          <w:szCs w:val="24"/>
        </w:rPr>
        <w:t xml:space="preserve"> </w:t>
      </w:r>
      <w:r>
        <w:rPr>
          <w:rFonts w:ascii="Courier New" w:hAnsi="Courier New" w:cs="Courier New"/>
          <w:bCs/>
          <w:color w:val="auto"/>
          <w:szCs w:val="24"/>
        </w:rPr>
        <w:t>Termo de referência.</w:t>
      </w:r>
    </w:p>
    <w:p w14:paraId="77D0DCB3" w14:textId="77777777" w:rsidR="00E17688" w:rsidRPr="00E17688" w:rsidRDefault="00E17688" w:rsidP="00914AA1">
      <w:pPr>
        <w:pStyle w:val="Normal1"/>
        <w:ind w:left="709"/>
        <w:jc w:val="both"/>
        <w:rPr>
          <w:rFonts w:ascii="Courier New" w:hAnsi="Courier New" w:cs="Courier New"/>
          <w:bCs/>
          <w:color w:val="auto"/>
          <w:szCs w:val="24"/>
        </w:rPr>
      </w:pPr>
    </w:p>
    <w:p w14:paraId="2B886780" w14:textId="191EF530" w:rsidR="00E223D4" w:rsidRPr="004D5274" w:rsidRDefault="00E223D4" w:rsidP="00057FD7">
      <w:pPr>
        <w:widowControl w:val="0"/>
        <w:autoSpaceDE w:val="0"/>
        <w:autoSpaceDN w:val="0"/>
        <w:adjustRightInd w:val="0"/>
        <w:spacing w:after="0" w:line="240" w:lineRule="auto"/>
        <w:jc w:val="center"/>
        <w:rPr>
          <w:rFonts w:ascii="Courier New" w:hAnsi="Courier New" w:cs="Courier New"/>
          <w:color w:val="000000"/>
          <w:sz w:val="24"/>
          <w:szCs w:val="24"/>
        </w:rPr>
      </w:pPr>
      <w:r w:rsidRPr="004D5274">
        <w:rPr>
          <w:rFonts w:ascii="Courier New" w:hAnsi="Courier New" w:cs="Courier New"/>
          <w:color w:val="000000"/>
          <w:sz w:val="24"/>
          <w:szCs w:val="24"/>
        </w:rPr>
        <w:t xml:space="preserve">Município de Ibiraiaras/RS, </w:t>
      </w:r>
      <w:r w:rsidR="009A65FC">
        <w:rPr>
          <w:rFonts w:ascii="Courier New" w:hAnsi="Courier New" w:cs="Courier New"/>
          <w:color w:val="000000"/>
          <w:sz w:val="24"/>
          <w:szCs w:val="24"/>
        </w:rPr>
        <w:t>0</w:t>
      </w:r>
      <w:r w:rsidR="003A78F6">
        <w:rPr>
          <w:rFonts w:ascii="Courier New" w:hAnsi="Courier New" w:cs="Courier New"/>
          <w:color w:val="000000"/>
          <w:sz w:val="24"/>
          <w:szCs w:val="24"/>
        </w:rPr>
        <w:t>3</w:t>
      </w:r>
      <w:r w:rsidRPr="004D5274">
        <w:rPr>
          <w:rFonts w:ascii="Courier New" w:hAnsi="Courier New" w:cs="Courier New"/>
          <w:color w:val="000000"/>
          <w:sz w:val="24"/>
          <w:szCs w:val="24"/>
        </w:rPr>
        <w:t xml:space="preserve"> de </w:t>
      </w:r>
      <w:r w:rsidR="00E17688">
        <w:rPr>
          <w:rFonts w:ascii="Courier New" w:hAnsi="Courier New" w:cs="Courier New"/>
          <w:color w:val="000000"/>
          <w:sz w:val="24"/>
          <w:szCs w:val="24"/>
        </w:rPr>
        <w:t>agost</w:t>
      </w:r>
      <w:r w:rsidR="009A65FC">
        <w:rPr>
          <w:rFonts w:ascii="Courier New" w:hAnsi="Courier New" w:cs="Courier New"/>
          <w:color w:val="000000"/>
          <w:sz w:val="24"/>
          <w:szCs w:val="24"/>
        </w:rPr>
        <w:t>o</w:t>
      </w:r>
      <w:r w:rsidR="00720F63" w:rsidRPr="004D5274">
        <w:rPr>
          <w:rFonts w:ascii="Courier New" w:hAnsi="Courier New" w:cs="Courier New"/>
          <w:color w:val="000000"/>
          <w:sz w:val="24"/>
          <w:szCs w:val="24"/>
        </w:rPr>
        <w:t xml:space="preserve"> </w:t>
      </w:r>
      <w:r w:rsidRPr="004D5274">
        <w:rPr>
          <w:rFonts w:ascii="Courier New" w:hAnsi="Courier New" w:cs="Courier New"/>
          <w:color w:val="000000"/>
          <w:sz w:val="24"/>
          <w:szCs w:val="24"/>
        </w:rPr>
        <w:t>de 20</w:t>
      </w:r>
      <w:r w:rsidR="00FE0234">
        <w:rPr>
          <w:rFonts w:ascii="Courier New" w:hAnsi="Courier New" w:cs="Courier New"/>
          <w:color w:val="000000"/>
          <w:sz w:val="24"/>
          <w:szCs w:val="24"/>
        </w:rPr>
        <w:t>22</w:t>
      </w:r>
      <w:r w:rsidRPr="004D5274">
        <w:rPr>
          <w:rFonts w:ascii="Courier New" w:hAnsi="Courier New" w:cs="Courier New"/>
          <w:color w:val="000000"/>
          <w:sz w:val="24"/>
          <w:szCs w:val="24"/>
        </w:rPr>
        <w:t>.</w:t>
      </w:r>
    </w:p>
    <w:p w14:paraId="2AF7512C" w14:textId="77777777" w:rsidR="00E223D4" w:rsidRPr="0099472E" w:rsidRDefault="00E223D4" w:rsidP="00057FD7">
      <w:pPr>
        <w:widowControl w:val="0"/>
        <w:autoSpaceDE w:val="0"/>
        <w:autoSpaceDN w:val="0"/>
        <w:adjustRightInd w:val="0"/>
        <w:spacing w:after="0" w:line="240" w:lineRule="auto"/>
        <w:jc w:val="center"/>
        <w:rPr>
          <w:rFonts w:ascii="Courier New" w:hAnsi="Courier New" w:cs="Courier New"/>
          <w:color w:val="000000"/>
          <w:sz w:val="24"/>
          <w:szCs w:val="24"/>
        </w:rPr>
      </w:pPr>
    </w:p>
    <w:p w14:paraId="6CF1DD3F" w14:textId="77777777" w:rsidR="00C75060" w:rsidRPr="0099472E" w:rsidRDefault="00C75060" w:rsidP="00057FD7">
      <w:pPr>
        <w:widowControl w:val="0"/>
        <w:autoSpaceDE w:val="0"/>
        <w:autoSpaceDN w:val="0"/>
        <w:adjustRightInd w:val="0"/>
        <w:spacing w:after="0" w:line="240" w:lineRule="auto"/>
        <w:jc w:val="center"/>
        <w:rPr>
          <w:rFonts w:ascii="Courier New" w:hAnsi="Courier New" w:cs="Courier New"/>
          <w:color w:val="000000"/>
          <w:sz w:val="24"/>
          <w:szCs w:val="24"/>
        </w:rPr>
      </w:pPr>
    </w:p>
    <w:p w14:paraId="15C1B90B" w14:textId="1AB8F730" w:rsidR="00E223D4" w:rsidRPr="0099472E" w:rsidRDefault="00FE0234" w:rsidP="00057FD7">
      <w:pPr>
        <w:widowControl w:val="0"/>
        <w:autoSpaceDE w:val="0"/>
        <w:autoSpaceDN w:val="0"/>
        <w:adjustRightInd w:val="0"/>
        <w:spacing w:after="0" w:line="240" w:lineRule="auto"/>
        <w:jc w:val="center"/>
        <w:rPr>
          <w:rFonts w:ascii="Courier New" w:hAnsi="Courier New" w:cs="Courier New"/>
          <w:b/>
          <w:bCs/>
          <w:color w:val="0A0000"/>
          <w:sz w:val="24"/>
          <w:szCs w:val="24"/>
        </w:rPr>
      </w:pPr>
      <w:r>
        <w:rPr>
          <w:rFonts w:ascii="Courier New" w:hAnsi="Courier New" w:cs="Courier New"/>
          <w:b/>
          <w:bCs/>
          <w:color w:val="0A0000"/>
          <w:sz w:val="24"/>
          <w:szCs w:val="24"/>
        </w:rPr>
        <w:t>DOUGLAS ROSSONI</w:t>
      </w:r>
    </w:p>
    <w:p w14:paraId="43E497EA" w14:textId="3ACD838A" w:rsidR="00E43D64" w:rsidRPr="0099472E" w:rsidRDefault="00E223D4" w:rsidP="00057FD7">
      <w:pPr>
        <w:pStyle w:val="Normal1"/>
        <w:jc w:val="center"/>
        <w:rPr>
          <w:rFonts w:ascii="Courier New" w:hAnsi="Courier New" w:cs="Courier New"/>
          <w:i/>
          <w:szCs w:val="24"/>
        </w:rPr>
      </w:pPr>
      <w:r w:rsidRPr="0099472E">
        <w:rPr>
          <w:rFonts w:ascii="Courier New" w:hAnsi="Courier New" w:cs="Courier New"/>
          <w:i/>
          <w:szCs w:val="24"/>
        </w:rPr>
        <w:t>Prefeit</w:t>
      </w:r>
      <w:r w:rsidR="00FE0234">
        <w:rPr>
          <w:rFonts w:ascii="Courier New" w:hAnsi="Courier New" w:cs="Courier New"/>
          <w:i/>
          <w:szCs w:val="24"/>
        </w:rPr>
        <w:t>o</w:t>
      </w:r>
      <w:r w:rsidRPr="0099472E">
        <w:rPr>
          <w:rFonts w:ascii="Courier New" w:hAnsi="Courier New" w:cs="Courier New"/>
          <w:i/>
          <w:szCs w:val="24"/>
        </w:rPr>
        <w:t xml:space="preserve"> Municipal </w:t>
      </w:r>
    </w:p>
    <w:p w14:paraId="33A4B956" w14:textId="77777777" w:rsidR="00423F11" w:rsidRPr="0099472E" w:rsidRDefault="00423F11" w:rsidP="00057FD7">
      <w:pPr>
        <w:widowControl w:val="0"/>
        <w:spacing w:after="0" w:line="240" w:lineRule="auto"/>
        <w:jc w:val="center"/>
        <w:rPr>
          <w:rFonts w:ascii="Courier New" w:eastAsia="Times New Roman" w:hAnsi="Courier New" w:cs="Courier New"/>
          <w:b/>
          <w:color w:val="000000"/>
          <w:sz w:val="24"/>
          <w:szCs w:val="24"/>
        </w:rPr>
      </w:pPr>
      <w:r w:rsidRPr="0099472E">
        <w:rPr>
          <w:rFonts w:ascii="Courier New" w:hAnsi="Courier New" w:cs="Courier New"/>
          <w:b/>
          <w:sz w:val="24"/>
          <w:szCs w:val="24"/>
        </w:rPr>
        <w:br w:type="page"/>
      </w:r>
    </w:p>
    <w:p w14:paraId="5166DD1A" w14:textId="457F4786" w:rsidR="002D4101" w:rsidRPr="0099472E" w:rsidRDefault="00EE4CE3" w:rsidP="00057FD7">
      <w:pPr>
        <w:pStyle w:val="Normal1"/>
        <w:jc w:val="center"/>
        <w:rPr>
          <w:rFonts w:ascii="Courier New" w:hAnsi="Courier New" w:cs="Courier New"/>
          <w:i/>
          <w:szCs w:val="24"/>
        </w:rPr>
      </w:pPr>
      <w:r w:rsidRPr="0099472E">
        <w:rPr>
          <w:rFonts w:ascii="Courier New" w:hAnsi="Courier New" w:cs="Courier New"/>
          <w:b/>
          <w:szCs w:val="24"/>
        </w:rPr>
        <w:lastRenderedPageBreak/>
        <w:t xml:space="preserve">PROCESSO LICITATÓRIO N.º </w:t>
      </w:r>
      <w:r w:rsidR="00FE0234">
        <w:rPr>
          <w:rFonts w:ascii="Courier New" w:hAnsi="Courier New" w:cs="Courier New"/>
          <w:b/>
          <w:szCs w:val="24"/>
        </w:rPr>
        <w:t>2</w:t>
      </w:r>
      <w:r w:rsidR="00E17688">
        <w:rPr>
          <w:rFonts w:ascii="Courier New" w:hAnsi="Courier New" w:cs="Courier New"/>
          <w:b/>
          <w:szCs w:val="24"/>
        </w:rPr>
        <w:t>5</w:t>
      </w:r>
      <w:r w:rsidR="003E5D19" w:rsidRPr="0099472E">
        <w:rPr>
          <w:rFonts w:ascii="Courier New" w:hAnsi="Courier New" w:cs="Courier New"/>
          <w:b/>
          <w:szCs w:val="24"/>
        </w:rPr>
        <w:t>/20</w:t>
      </w:r>
      <w:r w:rsidR="00FE0234">
        <w:rPr>
          <w:rFonts w:ascii="Courier New" w:hAnsi="Courier New" w:cs="Courier New"/>
          <w:b/>
          <w:szCs w:val="24"/>
        </w:rPr>
        <w:t>22</w:t>
      </w:r>
    </w:p>
    <w:p w14:paraId="723D0582" w14:textId="5A23FC3B" w:rsidR="002D4101" w:rsidRPr="0099472E" w:rsidRDefault="00EE4CE3" w:rsidP="00057FD7">
      <w:pPr>
        <w:pStyle w:val="Normal1"/>
        <w:jc w:val="center"/>
        <w:rPr>
          <w:rFonts w:ascii="Courier New" w:hAnsi="Courier New" w:cs="Courier New"/>
          <w:color w:val="auto"/>
          <w:szCs w:val="24"/>
        </w:rPr>
      </w:pPr>
      <w:r w:rsidRPr="0099472E">
        <w:rPr>
          <w:rFonts w:ascii="Courier New" w:hAnsi="Courier New" w:cs="Courier New"/>
          <w:b/>
          <w:color w:val="auto"/>
          <w:szCs w:val="24"/>
        </w:rPr>
        <w:t xml:space="preserve">PREGÃO PRESENCIAL N.º </w:t>
      </w:r>
      <w:r w:rsidR="00FE0234">
        <w:rPr>
          <w:rFonts w:ascii="Courier New" w:hAnsi="Courier New" w:cs="Courier New"/>
          <w:b/>
          <w:color w:val="auto"/>
          <w:szCs w:val="24"/>
        </w:rPr>
        <w:t>0</w:t>
      </w:r>
      <w:r w:rsidR="00E17688">
        <w:rPr>
          <w:rFonts w:ascii="Courier New" w:hAnsi="Courier New" w:cs="Courier New"/>
          <w:b/>
          <w:color w:val="auto"/>
          <w:szCs w:val="24"/>
        </w:rPr>
        <w:t>9</w:t>
      </w:r>
      <w:r w:rsidR="003E5D19" w:rsidRPr="0099472E">
        <w:rPr>
          <w:rFonts w:ascii="Courier New" w:hAnsi="Courier New" w:cs="Courier New"/>
          <w:b/>
          <w:color w:val="auto"/>
          <w:szCs w:val="24"/>
        </w:rPr>
        <w:t>/20</w:t>
      </w:r>
      <w:r w:rsidR="00FE0234">
        <w:rPr>
          <w:rFonts w:ascii="Courier New" w:hAnsi="Courier New" w:cs="Courier New"/>
          <w:b/>
          <w:color w:val="auto"/>
          <w:szCs w:val="24"/>
        </w:rPr>
        <w:t>22</w:t>
      </w:r>
    </w:p>
    <w:p w14:paraId="4227A550" w14:textId="7518E8B0" w:rsidR="002D4101" w:rsidRPr="0099472E" w:rsidRDefault="002D4101" w:rsidP="00F11B56">
      <w:pPr>
        <w:pStyle w:val="Ttulo1"/>
        <w:jc w:val="center"/>
        <w:rPr>
          <w:rFonts w:cs="Courier New"/>
          <w:szCs w:val="24"/>
        </w:rPr>
      </w:pPr>
      <w:r w:rsidRPr="0099472E">
        <w:t>ANEXO I</w:t>
      </w:r>
      <w:r w:rsidR="00F11B56">
        <w:t xml:space="preserve"> - </w:t>
      </w:r>
      <w:r w:rsidRPr="0099472E">
        <w:rPr>
          <w:rFonts w:cs="Courier New"/>
          <w:szCs w:val="24"/>
        </w:rPr>
        <w:t>MINUTA DE ATA DE REGISTRO DE PRE</w:t>
      </w:r>
      <w:r w:rsidR="003E5D19" w:rsidRPr="0099472E">
        <w:rPr>
          <w:rFonts w:cs="Courier New"/>
          <w:szCs w:val="24"/>
        </w:rPr>
        <w:t>ÇOS</w:t>
      </w:r>
    </w:p>
    <w:p w14:paraId="05FDB566" w14:textId="2018FE66" w:rsidR="002D4101" w:rsidRDefault="002D4101" w:rsidP="00057FD7">
      <w:pPr>
        <w:pStyle w:val="Normal1"/>
        <w:jc w:val="both"/>
        <w:rPr>
          <w:rFonts w:ascii="Courier New" w:hAnsi="Courier New" w:cs="Courier New"/>
          <w:i/>
          <w:color w:val="auto"/>
          <w:szCs w:val="24"/>
        </w:rPr>
      </w:pPr>
    </w:p>
    <w:p w14:paraId="79E46392" w14:textId="3090DFA3" w:rsidR="00FE0234" w:rsidRPr="00FE0234" w:rsidRDefault="00FE0234" w:rsidP="00FE0234">
      <w:pPr>
        <w:pStyle w:val="Normal1"/>
        <w:jc w:val="center"/>
        <w:rPr>
          <w:rFonts w:ascii="Courier New" w:hAnsi="Courier New" w:cs="Courier New"/>
          <w:b/>
          <w:bCs/>
          <w:iCs/>
          <w:color w:val="auto"/>
          <w:szCs w:val="24"/>
        </w:rPr>
      </w:pPr>
      <w:r>
        <w:rPr>
          <w:rFonts w:ascii="Courier New" w:hAnsi="Courier New" w:cs="Courier New"/>
          <w:b/>
          <w:bCs/>
          <w:iCs/>
          <w:color w:val="auto"/>
          <w:szCs w:val="24"/>
        </w:rPr>
        <w:t xml:space="preserve">ATA DE </w:t>
      </w:r>
      <w:r w:rsidRPr="00FE0234">
        <w:rPr>
          <w:rFonts w:ascii="Courier New" w:hAnsi="Courier New" w:cs="Courier New"/>
          <w:b/>
          <w:bCs/>
          <w:iCs/>
          <w:color w:val="auto"/>
          <w:szCs w:val="24"/>
        </w:rPr>
        <w:t xml:space="preserve">REGISTRO DE PREÇOS N.º </w:t>
      </w:r>
      <w:proofErr w:type="spellStart"/>
      <w:r w:rsidRPr="00FE0234">
        <w:rPr>
          <w:rFonts w:ascii="Courier New" w:hAnsi="Courier New" w:cs="Courier New"/>
          <w:b/>
          <w:bCs/>
          <w:iCs/>
          <w:color w:val="auto"/>
          <w:szCs w:val="24"/>
        </w:rPr>
        <w:t>xx</w:t>
      </w:r>
      <w:proofErr w:type="spellEnd"/>
      <w:r w:rsidRPr="00FE0234">
        <w:rPr>
          <w:rFonts w:ascii="Courier New" w:hAnsi="Courier New" w:cs="Courier New"/>
          <w:b/>
          <w:bCs/>
          <w:iCs/>
          <w:color w:val="auto"/>
          <w:szCs w:val="24"/>
        </w:rPr>
        <w:t>/20</w:t>
      </w:r>
      <w:r>
        <w:rPr>
          <w:rFonts w:ascii="Courier New" w:hAnsi="Courier New" w:cs="Courier New"/>
          <w:b/>
          <w:bCs/>
          <w:iCs/>
          <w:color w:val="auto"/>
          <w:szCs w:val="24"/>
        </w:rPr>
        <w:t>22</w:t>
      </w:r>
    </w:p>
    <w:p w14:paraId="7124BA88" w14:textId="059137D9"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sz w:val="24"/>
          <w:szCs w:val="24"/>
        </w:rPr>
        <w:t xml:space="preserve">Aos </w:t>
      </w:r>
      <w:proofErr w:type="spellStart"/>
      <w:r w:rsidRPr="0099472E">
        <w:rPr>
          <w:rFonts w:ascii="Courier New" w:hAnsi="Courier New" w:cs="Courier New"/>
          <w:sz w:val="24"/>
          <w:szCs w:val="24"/>
        </w:rPr>
        <w:t>xx</w:t>
      </w:r>
      <w:proofErr w:type="spellEnd"/>
      <w:r w:rsidRPr="0099472E">
        <w:rPr>
          <w:rFonts w:ascii="Courier New" w:hAnsi="Courier New" w:cs="Courier New"/>
          <w:sz w:val="24"/>
          <w:szCs w:val="24"/>
        </w:rPr>
        <w:t xml:space="preserve"> dias do mês de </w:t>
      </w:r>
      <w:proofErr w:type="spellStart"/>
      <w:r w:rsidRPr="0099472E">
        <w:rPr>
          <w:rFonts w:ascii="Courier New" w:hAnsi="Courier New" w:cs="Courier New"/>
          <w:sz w:val="24"/>
          <w:szCs w:val="24"/>
        </w:rPr>
        <w:t>xxxxxx</w:t>
      </w:r>
      <w:proofErr w:type="spellEnd"/>
      <w:r w:rsidRPr="0099472E">
        <w:rPr>
          <w:rFonts w:ascii="Courier New" w:hAnsi="Courier New" w:cs="Courier New"/>
          <w:sz w:val="24"/>
          <w:szCs w:val="24"/>
        </w:rPr>
        <w:t xml:space="preserve"> de 20</w:t>
      </w:r>
      <w:r w:rsidR="00FE0234">
        <w:rPr>
          <w:rFonts w:ascii="Courier New" w:hAnsi="Courier New" w:cs="Courier New"/>
          <w:sz w:val="24"/>
          <w:szCs w:val="24"/>
        </w:rPr>
        <w:t>22</w:t>
      </w:r>
      <w:r w:rsidRPr="0099472E">
        <w:rPr>
          <w:rFonts w:ascii="Courier New" w:hAnsi="Courier New" w:cs="Courier New"/>
          <w:sz w:val="24"/>
          <w:szCs w:val="24"/>
        </w:rPr>
        <w:t xml:space="preserve">, nas dependências da Administração Municipal de Ibiraiaras/RS, sito </w:t>
      </w:r>
      <w:r w:rsidR="004D5274">
        <w:rPr>
          <w:rFonts w:ascii="Courier New" w:hAnsi="Courier New" w:cs="Courier New"/>
          <w:sz w:val="24"/>
          <w:szCs w:val="24"/>
        </w:rPr>
        <w:t>na</w:t>
      </w:r>
      <w:r w:rsidRPr="0099472E">
        <w:rPr>
          <w:rFonts w:ascii="Courier New" w:hAnsi="Courier New" w:cs="Courier New"/>
          <w:sz w:val="24"/>
          <w:szCs w:val="24"/>
        </w:rPr>
        <w:t xml:space="preserve"> Rua João Stella, nº 55, bairro </w:t>
      </w:r>
      <w:r w:rsidR="005D4440" w:rsidRPr="0099472E">
        <w:rPr>
          <w:rFonts w:ascii="Courier New" w:hAnsi="Courier New" w:cs="Courier New"/>
          <w:sz w:val="24"/>
          <w:szCs w:val="24"/>
        </w:rPr>
        <w:t>centro</w:t>
      </w:r>
      <w:r w:rsidRPr="0099472E">
        <w:rPr>
          <w:rFonts w:ascii="Courier New" w:hAnsi="Courier New" w:cs="Courier New"/>
          <w:sz w:val="24"/>
          <w:szCs w:val="24"/>
        </w:rPr>
        <w:t>, nesta cidade, nos termos do art. 15, da Lei nº 8.666, de 21 de junho de 1993, o órgão gerenciador (OG), devidamente designado pela autoridade competente, face a classificação das propostas apresentadas no pregão pr</w:t>
      </w:r>
      <w:r w:rsidR="009F1169" w:rsidRPr="0099472E">
        <w:rPr>
          <w:rFonts w:ascii="Courier New" w:hAnsi="Courier New" w:cs="Courier New"/>
          <w:sz w:val="24"/>
          <w:szCs w:val="24"/>
        </w:rPr>
        <w:t>esencial n</w:t>
      </w:r>
      <w:r w:rsidR="00FE0234">
        <w:rPr>
          <w:rFonts w:ascii="Courier New" w:hAnsi="Courier New" w:cs="Courier New"/>
          <w:sz w:val="24"/>
          <w:szCs w:val="24"/>
        </w:rPr>
        <w:t>.</w:t>
      </w:r>
      <w:r w:rsidR="009F1169" w:rsidRPr="0099472E">
        <w:rPr>
          <w:rFonts w:ascii="Courier New" w:hAnsi="Courier New" w:cs="Courier New"/>
          <w:sz w:val="24"/>
          <w:szCs w:val="24"/>
        </w:rPr>
        <w:t xml:space="preserve">º </w:t>
      </w:r>
      <w:r w:rsidR="00FE0234">
        <w:rPr>
          <w:rFonts w:ascii="Courier New" w:hAnsi="Courier New" w:cs="Courier New"/>
          <w:sz w:val="24"/>
          <w:szCs w:val="24"/>
        </w:rPr>
        <w:t>0</w:t>
      </w:r>
      <w:r w:rsidR="00E17688">
        <w:rPr>
          <w:rFonts w:ascii="Courier New" w:hAnsi="Courier New" w:cs="Courier New"/>
          <w:sz w:val="24"/>
          <w:szCs w:val="24"/>
        </w:rPr>
        <w:t>9</w:t>
      </w:r>
      <w:r w:rsidR="0073307F" w:rsidRPr="0099472E">
        <w:rPr>
          <w:rFonts w:ascii="Courier New" w:hAnsi="Courier New" w:cs="Courier New"/>
          <w:sz w:val="24"/>
          <w:szCs w:val="24"/>
        </w:rPr>
        <w:t>/20</w:t>
      </w:r>
      <w:r w:rsidR="00FE0234">
        <w:rPr>
          <w:rFonts w:ascii="Courier New" w:hAnsi="Courier New" w:cs="Courier New"/>
          <w:sz w:val="24"/>
          <w:szCs w:val="24"/>
        </w:rPr>
        <w:t>22</w:t>
      </w:r>
      <w:r w:rsidRPr="0099472E">
        <w:rPr>
          <w:rFonts w:ascii="Courier New" w:hAnsi="Courier New" w:cs="Courier New"/>
          <w:sz w:val="24"/>
          <w:szCs w:val="24"/>
        </w:rPr>
        <w:t xml:space="preserve">, </w:t>
      </w:r>
      <w:r w:rsidR="00AC7DE2" w:rsidRPr="0099472E">
        <w:rPr>
          <w:rFonts w:ascii="Courier New" w:hAnsi="Courier New" w:cs="Courier New"/>
          <w:sz w:val="24"/>
          <w:szCs w:val="24"/>
        </w:rPr>
        <w:t>por sistema de registro de preços</w:t>
      </w:r>
      <w:r w:rsidRPr="0099472E">
        <w:rPr>
          <w:rFonts w:ascii="Courier New" w:hAnsi="Courier New" w:cs="Courier New"/>
          <w:sz w:val="24"/>
          <w:szCs w:val="24"/>
        </w:rPr>
        <w:t xml:space="preserve">, por deliberação do </w:t>
      </w:r>
      <w:r w:rsidR="00524024" w:rsidRPr="0099472E">
        <w:rPr>
          <w:rFonts w:ascii="Courier New" w:hAnsi="Courier New" w:cs="Courier New"/>
          <w:sz w:val="24"/>
          <w:szCs w:val="24"/>
        </w:rPr>
        <w:t>pregoeiro e equipe de apoi</w:t>
      </w:r>
      <w:r w:rsidR="0011287B" w:rsidRPr="0099472E">
        <w:rPr>
          <w:rFonts w:ascii="Courier New" w:hAnsi="Courier New" w:cs="Courier New"/>
          <w:sz w:val="24"/>
          <w:szCs w:val="24"/>
        </w:rPr>
        <w:t>o, homologada em __/__/20__</w:t>
      </w:r>
      <w:r w:rsidRPr="0099472E">
        <w:rPr>
          <w:rFonts w:ascii="Courier New" w:hAnsi="Courier New" w:cs="Courier New"/>
          <w:sz w:val="24"/>
          <w:szCs w:val="24"/>
        </w:rPr>
        <w:t>, resolve</w:t>
      </w:r>
      <w:r w:rsidR="00AC7DE2" w:rsidRPr="0099472E">
        <w:rPr>
          <w:rFonts w:ascii="Courier New" w:hAnsi="Courier New" w:cs="Courier New"/>
          <w:sz w:val="24"/>
          <w:szCs w:val="24"/>
        </w:rPr>
        <w:t xml:space="preserve"> registrar os preços</w:t>
      </w:r>
      <w:r w:rsidRPr="0099472E">
        <w:rPr>
          <w:rFonts w:ascii="Courier New" w:hAnsi="Courier New" w:cs="Courier New"/>
          <w:sz w:val="24"/>
          <w:szCs w:val="24"/>
        </w:rPr>
        <w:t xml:space="preserve"> das empresas participantes da licitação, por item, observadas as cláusulas estabelecidas no edital que regeu o certame, conforme a seguir.</w:t>
      </w:r>
    </w:p>
    <w:p w14:paraId="2914E141" w14:textId="77777777" w:rsidR="00D25AD8" w:rsidRPr="0099472E" w:rsidRDefault="00D25AD8" w:rsidP="00057FD7">
      <w:pPr>
        <w:widowControl w:val="0"/>
        <w:spacing w:after="0" w:line="240" w:lineRule="auto"/>
        <w:jc w:val="both"/>
        <w:rPr>
          <w:rFonts w:ascii="Courier New" w:hAnsi="Courier New" w:cs="Courier New"/>
          <w:sz w:val="24"/>
          <w:szCs w:val="24"/>
        </w:rPr>
      </w:pPr>
    </w:p>
    <w:tbl>
      <w:tblPr>
        <w:tblStyle w:val="Tabelacomgrade"/>
        <w:tblW w:w="0" w:type="auto"/>
        <w:tblInd w:w="108" w:type="dxa"/>
        <w:tblLayout w:type="fixed"/>
        <w:tblLook w:val="04A0" w:firstRow="1" w:lastRow="0" w:firstColumn="1" w:lastColumn="0" w:noHBand="0" w:noVBand="1"/>
      </w:tblPr>
      <w:tblGrid>
        <w:gridCol w:w="2273"/>
        <w:gridCol w:w="1413"/>
        <w:gridCol w:w="2410"/>
        <w:gridCol w:w="1518"/>
        <w:gridCol w:w="1317"/>
      </w:tblGrid>
      <w:tr w:rsidR="00D25AD8" w:rsidRPr="0099472E" w14:paraId="5ACA3273" w14:textId="77777777" w:rsidTr="00E547CB">
        <w:tc>
          <w:tcPr>
            <w:tcW w:w="2273" w:type="dxa"/>
            <w:shd w:val="clear" w:color="auto" w:fill="17365D" w:themeFill="text2" w:themeFillShade="BF"/>
          </w:tcPr>
          <w:p w14:paraId="2112392E" w14:textId="77777777" w:rsidR="00D25AD8" w:rsidRPr="0099472E" w:rsidRDefault="00D25AD8" w:rsidP="00057FD7">
            <w:pPr>
              <w:widowControl w:val="0"/>
              <w:jc w:val="both"/>
              <w:rPr>
                <w:rFonts w:ascii="Courier New" w:hAnsi="Courier New" w:cs="Courier New"/>
                <w:b/>
                <w:sz w:val="24"/>
                <w:szCs w:val="24"/>
              </w:rPr>
            </w:pPr>
            <w:r w:rsidRPr="0099472E">
              <w:rPr>
                <w:rFonts w:ascii="Courier New" w:hAnsi="Courier New" w:cs="Courier New"/>
                <w:b/>
                <w:sz w:val="24"/>
                <w:szCs w:val="24"/>
              </w:rPr>
              <w:t>Empresas</w:t>
            </w:r>
          </w:p>
        </w:tc>
        <w:tc>
          <w:tcPr>
            <w:tcW w:w="1413" w:type="dxa"/>
            <w:shd w:val="clear" w:color="auto" w:fill="17365D" w:themeFill="text2" w:themeFillShade="BF"/>
          </w:tcPr>
          <w:p w14:paraId="532866E3" w14:textId="77777777" w:rsidR="00D25AD8" w:rsidRPr="0099472E" w:rsidRDefault="00D25AD8" w:rsidP="00057FD7">
            <w:pPr>
              <w:widowControl w:val="0"/>
              <w:jc w:val="both"/>
              <w:rPr>
                <w:rFonts w:ascii="Courier New" w:hAnsi="Courier New" w:cs="Courier New"/>
                <w:b/>
                <w:sz w:val="24"/>
                <w:szCs w:val="24"/>
              </w:rPr>
            </w:pPr>
            <w:r w:rsidRPr="0099472E">
              <w:rPr>
                <w:rFonts w:ascii="Courier New" w:hAnsi="Courier New" w:cs="Courier New"/>
                <w:b/>
                <w:sz w:val="24"/>
                <w:szCs w:val="24"/>
              </w:rPr>
              <w:t>CNPJ</w:t>
            </w:r>
          </w:p>
        </w:tc>
        <w:tc>
          <w:tcPr>
            <w:tcW w:w="2410" w:type="dxa"/>
            <w:shd w:val="clear" w:color="auto" w:fill="17365D" w:themeFill="text2" w:themeFillShade="BF"/>
          </w:tcPr>
          <w:p w14:paraId="4FFFEFC0" w14:textId="77777777" w:rsidR="00D25AD8" w:rsidRPr="0099472E" w:rsidRDefault="00D25AD8" w:rsidP="00057FD7">
            <w:pPr>
              <w:widowControl w:val="0"/>
              <w:jc w:val="both"/>
              <w:rPr>
                <w:rFonts w:ascii="Courier New" w:hAnsi="Courier New" w:cs="Courier New"/>
                <w:b/>
                <w:sz w:val="24"/>
                <w:szCs w:val="24"/>
              </w:rPr>
            </w:pPr>
            <w:r w:rsidRPr="0099472E">
              <w:rPr>
                <w:rFonts w:ascii="Courier New" w:hAnsi="Courier New" w:cs="Courier New"/>
                <w:b/>
                <w:sz w:val="24"/>
                <w:szCs w:val="24"/>
              </w:rPr>
              <w:t>Endereço</w:t>
            </w:r>
          </w:p>
        </w:tc>
        <w:tc>
          <w:tcPr>
            <w:tcW w:w="1518" w:type="dxa"/>
            <w:shd w:val="clear" w:color="auto" w:fill="17365D" w:themeFill="text2" w:themeFillShade="BF"/>
          </w:tcPr>
          <w:p w14:paraId="289D780F" w14:textId="77777777" w:rsidR="00D25AD8" w:rsidRPr="0099472E" w:rsidRDefault="00D25AD8" w:rsidP="00057FD7">
            <w:pPr>
              <w:widowControl w:val="0"/>
              <w:jc w:val="both"/>
              <w:rPr>
                <w:rFonts w:ascii="Courier New" w:hAnsi="Courier New" w:cs="Courier New"/>
                <w:b/>
                <w:sz w:val="24"/>
                <w:szCs w:val="24"/>
              </w:rPr>
            </w:pPr>
            <w:r w:rsidRPr="0099472E">
              <w:rPr>
                <w:rFonts w:ascii="Courier New" w:hAnsi="Courier New" w:cs="Courier New"/>
                <w:b/>
                <w:sz w:val="24"/>
                <w:szCs w:val="24"/>
              </w:rPr>
              <w:t>Representante legal</w:t>
            </w:r>
          </w:p>
        </w:tc>
        <w:tc>
          <w:tcPr>
            <w:tcW w:w="1317" w:type="dxa"/>
            <w:shd w:val="clear" w:color="auto" w:fill="17365D" w:themeFill="text2" w:themeFillShade="BF"/>
          </w:tcPr>
          <w:p w14:paraId="3C13B316" w14:textId="77777777" w:rsidR="00D25AD8" w:rsidRPr="0099472E" w:rsidRDefault="00D25AD8" w:rsidP="00057FD7">
            <w:pPr>
              <w:widowControl w:val="0"/>
              <w:jc w:val="both"/>
              <w:rPr>
                <w:rFonts w:ascii="Courier New" w:hAnsi="Courier New" w:cs="Courier New"/>
                <w:b/>
                <w:sz w:val="24"/>
                <w:szCs w:val="24"/>
              </w:rPr>
            </w:pPr>
            <w:r w:rsidRPr="0099472E">
              <w:rPr>
                <w:rFonts w:ascii="Courier New" w:hAnsi="Courier New" w:cs="Courier New"/>
                <w:b/>
                <w:sz w:val="24"/>
                <w:szCs w:val="24"/>
              </w:rPr>
              <w:t>CPF</w:t>
            </w:r>
          </w:p>
        </w:tc>
      </w:tr>
      <w:tr w:rsidR="00D25AD8" w:rsidRPr="0099472E" w14:paraId="63C1845F" w14:textId="77777777" w:rsidTr="00E547CB">
        <w:tc>
          <w:tcPr>
            <w:tcW w:w="2273" w:type="dxa"/>
          </w:tcPr>
          <w:p w14:paraId="19FE4F5B" w14:textId="77777777" w:rsidR="00D25AD8" w:rsidRPr="0099472E" w:rsidRDefault="00D25AD8" w:rsidP="00057FD7">
            <w:pPr>
              <w:pStyle w:val="Normal2"/>
              <w:tabs>
                <w:tab w:val="left" w:pos="2268"/>
              </w:tabs>
              <w:jc w:val="both"/>
              <w:rPr>
                <w:rFonts w:ascii="Courier New" w:hAnsi="Courier New" w:cs="Courier New"/>
                <w:b/>
                <w:szCs w:val="24"/>
                <w:lang w:eastAsia="ar-SA"/>
              </w:rPr>
            </w:pPr>
          </w:p>
        </w:tc>
        <w:tc>
          <w:tcPr>
            <w:tcW w:w="1413" w:type="dxa"/>
          </w:tcPr>
          <w:p w14:paraId="4C3706E9" w14:textId="77777777" w:rsidR="00D25AD8" w:rsidRPr="0099472E" w:rsidRDefault="00D25AD8" w:rsidP="00057FD7">
            <w:pPr>
              <w:widowControl w:val="0"/>
              <w:jc w:val="both"/>
              <w:rPr>
                <w:rFonts w:ascii="Courier New" w:hAnsi="Courier New" w:cs="Courier New"/>
                <w:sz w:val="24"/>
                <w:szCs w:val="24"/>
              </w:rPr>
            </w:pPr>
          </w:p>
        </w:tc>
        <w:tc>
          <w:tcPr>
            <w:tcW w:w="2410" w:type="dxa"/>
          </w:tcPr>
          <w:p w14:paraId="761102F7" w14:textId="77777777" w:rsidR="00D25AD8" w:rsidRPr="0099472E" w:rsidRDefault="00D25AD8" w:rsidP="00057FD7">
            <w:pPr>
              <w:pStyle w:val="Normal2"/>
              <w:tabs>
                <w:tab w:val="left" w:pos="2268"/>
              </w:tabs>
              <w:jc w:val="both"/>
              <w:rPr>
                <w:rFonts w:ascii="Courier New" w:hAnsi="Courier New" w:cs="Courier New"/>
                <w:szCs w:val="24"/>
                <w:lang w:eastAsia="ar-SA"/>
              </w:rPr>
            </w:pPr>
          </w:p>
        </w:tc>
        <w:tc>
          <w:tcPr>
            <w:tcW w:w="1518" w:type="dxa"/>
          </w:tcPr>
          <w:p w14:paraId="05ABB445" w14:textId="77777777" w:rsidR="00D25AD8" w:rsidRPr="0099472E" w:rsidRDefault="00D25AD8" w:rsidP="00057FD7">
            <w:pPr>
              <w:pStyle w:val="Normal2"/>
              <w:tabs>
                <w:tab w:val="left" w:pos="2268"/>
              </w:tabs>
              <w:jc w:val="both"/>
              <w:rPr>
                <w:rFonts w:ascii="Courier New" w:hAnsi="Courier New" w:cs="Courier New"/>
                <w:szCs w:val="24"/>
                <w:lang w:eastAsia="ar-SA"/>
              </w:rPr>
            </w:pPr>
          </w:p>
        </w:tc>
        <w:tc>
          <w:tcPr>
            <w:tcW w:w="1317" w:type="dxa"/>
          </w:tcPr>
          <w:p w14:paraId="272F7C55" w14:textId="77777777" w:rsidR="00D25AD8" w:rsidRPr="0099472E" w:rsidRDefault="00D25AD8" w:rsidP="00057FD7">
            <w:pPr>
              <w:widowControl w:val="0"/>
              <w:jc w:val="both"/>
              <w:rPr>
                <w:rFonts w:ascii="Courier New" w:hAnsi="Courier New" w:cs="Courier New"/>
                <w:sz w:val="24"/>
                <w:szCs w:val="24"/>
              </w:rPr>
            </w:pPr>
          </w:p>
        </w:tc>
      </w:tr>
    </w:tbl>
    <w:p w14:paraId="120012E5" w14:textId="77777777" w:rsidR="002D4101" w:rsidRPr="0099472E" w:rsidRDefault="002D4101" w:rsidP="00057FD7">
      <w:pPr>
        <w:widowControl w:val="0"/>
        <w:spacing w:after="0" w:line="240" w:lineRule="auto"/>
        <w:jc w:val="both"/>
        <w:rPr>
          <w:rFonts w:ascii="Courier New" w:hAnsi="Courier New" w:cs="Courier New"/>
          <w:sz w:val="24"/>
          <w:szCs w:val="24"/>
        </w:rPr>
      </w:pPr>
    </w:p>
    <w:p w14:paraId="27E1A1A0" w14:textId="77777777" w:rsidR="002D4101" w:rsidRPr="0099472E" w:rsidRDefault="002D4101" w:rsidP="00057FD7">
      <w:pPr>
        <w:widowControl w:val="0"/>
        <w:spacing w:after="0" w:line="240" w:lineRule="auto"/>
        <w:jc w:val="both"/>
        <w:rPr>
          <w:rFonts w:ascii="Courier New" w:hAnsi="Courier New" w:cs="Courier New"/>
          <w:b/>
          <w:sz w:val="24"/>
          <w:szCs w:val="24"/>
        </w:rPr>
      </w:pPr>
      <w:r w:rsidRPr="0099472E">
        <w:rPr>
          <w:rFonts w:ascii="Courier New" w:hAnsi="Courier New" w:cs="Courier New"/>
          <w:b/>
          <w:sz w:val="24"/>
          <w:szCs w:val="24"/>
        </w:rPr>
        <w:t>1. OBJETO</w:t>
      </w:r>
      <w:r w:rsidR="005E2381" w:rsidRPr="0099472E">
        <w:rPr>
          <w:rFonts w:ascii="Courier New" w:hAnsi="Courier New" w:cs="Courier New"/>
          <w:b/>
          <w:sz w:val="24"/>
          <w:szCs w:val="24"/>
        </w:rPr>
        <w:t xml:space="preserve"> LICITADO:</w:t>
      </w:r>
    </w:p>
    <w:p w14:paraId="16024714"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706D7678" w14:textId="4D27BE5F"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1.1</w:t>
      </w:r>
      <w:r w:rsidR="0073307F" w:rsidRPr="0099472E">
        <w:rPr>
          <w:rFonts w:ascii="Courier New" w:hAnsi="Courier New" w:cs="Courier New"/>
          <w:b/>
          <w:sz w:val="24"/>
          <w:szCs w:val="24"/>
        </w:rPr>
        <w:t xml:space="preserve">. </w:t>
      </w:r>
      <w:r w:rsidRPr="0099472E">
        <w:rPr>
          <w:rFonts w:ascii="Courier New" w:hAnsi="Courier New" w:cs="Courier New"/>
          <w:sz w:val="24"/>
          <w:szCs w:val="24"/>
        </w:rPr>
        <w:t xml:space="preserve">A </w:t>
      </w:r>
      <w:r w:rsidR="00517DE6" w:rsidRPr="0099472E">
        <w:rPr>
          <w:rFonts w:ascii="Courier New" w:hAnsi="Courier New" w:cs="Courier New"/>
          <w:sz w:val="24"/>
          <w:szCs w:val="24"/>
        </w:rPr>
        <w:t xml:space="preserve">presente ata de registro de preços tem </w:t>
      </w:r>
      <w:r w:rsidRPr="0099472E">
        <w:rPr>
          <w:rFonts w:ascii="Courier New" w:hAnsi="Courier New" w:cs="Courier New"/>
          <w:sz w:val="24"/>
          <w:szCs w:val="24"/>
        </w:rPr>
        <w:t xml:space="preserve">por finalidade registrar os preços dos </w:t>
      </w:r>
      <w:r w:rsidR="00752C10" w:rsidRPr="0099472E">
        <w:rPr>
          <w:rFonts w:ascii="Courier New" w:hAnsi="Courier New" w:cs="Courier New"/>
          <w:sz w:val="24"/>
          <w:szCs w:val="24"/>
        </w:rPr>
        <w:t>serviços</w:t>
      </w:r>
      <w:r w:rsidRPr="0099472E">
        <w:rPr>
          <w:rFonts w:ascii="Courier New" w:hAnsi="Courier New" w:cs="Courier New"/>
          <w:sz w:val="24"/>
          <w:szCs w:val="24"/>
        </w:rPr>
        <w:t xml:space="preserve"> especificados no </w:t>
      </w:r>
      <w:r w:rsidR="00517DE6" w:rsidRPr="0099472E">
        <w:rPr>
          <w:rFonts w:ascii="Courier New" w:hAnsi="Courier New" w:cs="Courier New"/>
          <w:sz w:val="24"/>
          <w:szCs w:val="24"/>
        </w:rPr>
        <w:t xml:space="preserve">edital de pregão presencial </w:t>
      </w:r>
      <w:r w:rsidRPr="0099472E">
        <w:rPr>
          <w:rFonts w:ascii="Courier New" w:hAnsi="Courier New" w:cs="Courier New"/>
          <w:sz w:val="24"/>
          <w:szCs w:val="24"/>
        </w:rPr>
        <w:t>n</w:t>
      </w:r>
      <w:r w:rsidR="00FE0234">
        <w:rPr>
          <w:rFonts w:ascii="Courier New" w:hAnsi="Courier New" w:cs="Courier New"/>
          <w:sz w:val="24"/>
          <w:szCs w:val="24"/>
        </w:rPr>
        <w:t>.</w:t>
      </w:r>
      <w:r w:rsidRPr="0099472E">
        <w:rPr>
          <w:rFonts w:ascii="Courier New" w:hAnsi="Courier New" w:cs="Courier New"/>
          <w:sz w:val="24"/>
          <w:szCs w:val="24"/>
        </w:rPr>
        <w:t>º</w:t>
      </w:r>
      <w:r w:rsidR="00427611" w:rsidRPr="0099472E">
        <w:rPr>
          <w:rFonts w:ascii="Courier New" w:hAnsi="Courier New" w:cs="Courier New"/>
          <w:sz w:val="24"/>
          <w:szCs w:val="24"/>
        </w:rPr>
        <w:t xml:space="preserve"> </w:t>
      </w:r>
      <w:r w:rsidR="00FE0234">
        <w:rPr>
          <w:rFonts w:ascii="Courier New" w:hAnsi="Courier New" w:cs="Courier New"/>
          <w:sz w:val="24"/>
          <w:szCs w:val="24"/>
        </w:rPr>
        <w:t>0</w:t>
      </w:r>
      <w:r w:rsidR="00E17688">
        <w:rPr>
          <w:rFonts w:ascii="Courier New" w:hAnsi="Courier New" w:cs="Courier New"/>
          <w:sz w:val="24"/>
          <w:szCs w:val="24"/>
        </w:rPr>
        <w:t>9</w:t>
      </w:r>
      <w:r w:rsidR="0073307F" w:rsidRPr="0099472E">
        <w:rPr>
          <w:rFonts w:ascii="Courier New" w:hAnsi="Courier New" w:cs="Courier New"/>
          <w:sz w:val="24"/>
          <w:szCs w:val="24"/>
        </w:rPr>
        <w:t>/20</w:t>
      </w:r>
      <w:r w:rsidR="00FE0234">
        <w:rPr>
          <w:rFonts w:ascii="Courier New" w:hAnsi="Courier New" w:cs="Courier New"/>
          <w:sz w:val="24"/>
          <w:szCs w:val="24"/>
        </w:rPr>
        <w:t>22</w:t>
      </w:r>
      <w:r w:rsidRPr="0099472E">
        <w:rPr>
          <w:rFonts w:ascii="Courier New" w:hAnsi="Courier New" w:cs="Courier New"/>
          <w:sz w:val="24"/>
          <w:szCs w:val="24"/>
        </w:rPr>
        <w:t>, ofertados no certame licitatório, passando a fazer parte integ</w:t>
      </w:r>
      <w:r w:rsidR="00D25AD8" w:rsidRPr="0099472E">
        <w:rPr>
          <w:rFonts w:ascii="Courier New" w:hAnsi="Courier New" w:cs="Courier New"/>
          <w:sz w:val="24"/>
          <w:szCs w:val="24"/>
        </w:rPr>
        <w:t>rante dessa Ata:</w:t>
      </w:r>
    </w:p>
    <w:p w14:paraId="3266E03E" w14:textId="77777777" w:rsidR="00D25AD8" w:rsidRPr="0099472E" w:rsidRDefault="00D25AD8" w:rsidP="00057FD7">
      <w:pPr>
        <w:widowControl w:val="0"/>
        <w:spacing w:after="0" w:line="240" w:lineRule="auto"/>
        <w:jc w:val="both"/>
        <w:rPr>
          <w:rFonts w:ascii="Courier New" w:hAnsi="Courier New" w:cs="Courier New"/>
          <w:sz w:val="24"/>
          <w:szCs w:val="24"/>
        </w:rPr>
      </w:pPr>
    </w:p>
    <w:tbl>
      <w:tblPr>
        <w:tblStyle w:val="Tabelacomgrade"/>
        <w:tblW w:w="0" w:type="auto"/>
        <w:jc w:val="center"/>
        <w:tblLayout w:type="fixed"/>
        <w:tblLook w:val="04A0" w:firstRow="1" w:lastRow="0" w:firstColumn="1" w:lastColumn="0" w:noHBand="0" w:noVBand="1"/>
      </w:tblPr>
      <w:tblGrid>
        <w:gridCol w:w="901"/>
        <w:gridCol w:w="1206"/>
        <w:gridCol w:w="1194"/>
        <w:gridCol w:w="5020"/>
      </w:tblGrid>
      <w:tr w:rsidR="0032619A" w:rsidRPr="0099472E" w14:paraId="3C28B830" w14:textId="77777777" w:rsidTr="0032619A">
        <w:trPr>
          <w:jc w:val="center"/>
        </w:trPr>
        <w:tc>
          <w:tcPr>
            <w:tcW w:w="901" w:type="dxa"/>
            <w:shd w:val="clear" w:color="auto" w:fill="17365D" w:themeFill="text2" w:themeFillShade="BF"/>
          </w:tcPr>
          <w:p w14:paraId="2FB56DBC" w14:textId="77777777" w:rsidR="0032619A" w:rsidRPr="0099472E" w:rsidRDefault="0032619A" w:rsidP="00057FD7">
            <w:pPr>
              <w:widowControl w:val="0"/>
              <w:jc w:val="both"/>
              <w:rPr>
                <w:rFonts w:ascii="Courier New" w:hAnsi="Courier New" w:cs="Courier New"/>
                <w:b/>
                <w:caps/>
                <w:color w:val="FFFFFF" w:themeColor="background1"/>
                <w:sz w:val="24"/>
                <w:szCs w:val="24"/>
              </w:rPr>
            </w:pPr>
            <w:r w:rsidRPr="0099472E">
              <w:rPr>
                <w:rFonts w:ascii="Courier New" w:hAnsi="Courier New" w:cs="Courier New"/>
                <w:b/>
                <w:color w:val="FFFFFF" w:themeColor="background1"/>
                <w:sz w:val="24"/>
                <w:szCs w:val="24"/>
              </w:rPr>
              <w:t>Item</w:t>
            </w:r>
          </w:p>
        </w:tc>
        <w:tc>
          <w:tcPr>
            <w:tcW w:w="1206" w:type="dxa"/>
            <w:shd w:val="clear" w:color="auto" w:fill="17365D" w:themeFill="text2" w:themeFillShade="BF"/>
          </w:tcPr>
          <w:p w14:paraId="5E3F9C83" w14:textId="77777777" w:rsidR="0032619A" w:rsidRPr="0099472E" w:rsidRDefault="0032619A" w:rsidP="00057FD7">
            <w:pPr>
              <w:widowControl w:val="0"/>
              <w:jc w:val="both"/>
              <w:rPr>
                <w:rFonts w:ascii="Courier New" w:hAnsi="Courier New" w:cs="Courier New"/>
                <w:b/>
                <w:caps/>
                <w:color w:val="FFFFFF" w:themeColor="background1"/>
                <w:sz w:val="24"/>
                <w:szCs w:val="24"/>
              </w:rPr>
            </w:pPr>
            <w:r w:rsidRPr="0099472E">
              <w:rPr>
                <w:rFonts w:ascii="Courier New" w:hAnsi="Courier New" w:cs="Courier New"/>
                <w:b/>
                <w:color w:val="FFFFFF" w:themeColor="background1"/>
                <w:sz w:val="24"/>
                <w:szCs w:val="24"/>
              </w:rPr>
              <w:t>Quant.</w:t>
            </w:r>
          </w:p>
        </w:tc>
        <w:tc>
          <w:tcPr>
            <w:tcW w:w="1194" w:type="dxa"/>
            <w:shd w:val="clear" w:color="auto" w:fill="17365D" w:themeFill="text2" w:themeFillShade="BF"/>
          </w:tcPr>
          <w:p w14:paraId="496437EA" w14:textId="77777777" w:rsidR="0032619A" w:rsidRPr="0099472E" w:rsidRDefault="0032619A" w:rsidP="00057FD7">
            <w:pPr>
              <w:widowControl w:val="0"/>
              <w:jc w:val="both"/>
              <w:rPr>
                <w:rFonts w:ascii="Courier New" w:hAnsi="Courier New" w:cs="Courier New"/>
                <w:b/>
                <w:caps/>
                <w:color w:val="FFFFFF" w:themeColor="background1"/>
                <w:sz w:val="24"/>
                <w:szCs w:val="24"/>
              </w:rPr>
            </w:pPr>
            <w:r w:rsidRPr="0099472E">
              <w:rPr>
                <w:rFonts w:ascii="Courier New" w:hAnsi="Courier New" w:cs="Courier New"/>
                <w:b/>
                <w:color w:val="FFFFFF" w:themeColor="background1"/>
                <w:sz w:val="24"/>
                <w:szCs w:val="24"/>
              </w:rPr>
              <w:t>Unid.</w:t>
            </w:r>
          </w:p>
        </w:tc>
        <w:tc>
          <w:tcPr>
            <w:tcW w:w="5020" w:type="dxa"/>
            <w:shd w:val="clear" w:color="auto" w:fill="17365D" w:themeFill="text2" w:themeFillShade="BF"/>
          </w:tcPr>
          <w:p w14:paraId="24C1DC2F" w14:textId="77777777" w:rsidR="0032619A" w:rsidRPr="0099472E" w:rsidRDefault="0032619A" w:rsidP="00057FD7">
            <w:pPr>
              <w:widowControl w:val="0"/>
              <w:jc w:val="both"/>
              <w:rPr>
                <w:rFonts w:ascii="Courier New" w:hAnsi="Courier New" w:cs="Courier New"/>
                <w:b/>
                <w:caps/>
                <w:color w:val="FFFFFF" w:themeColor="background1"/>
                <w:sz w:val="24"/>
                <w:szCs w:val="24"/>
              </w:rPr>
            </w:pPr>
            <w:r w:rsidRPr="0099472E">
              <w:rPr>
                <w:rFonts w:ascii="Courier New" w:hAnsi="Courier New" w:cs="Courier New"/>
                <w:b/>
                <w:color w:val="FFFFFF" w:themeColor="background1"/>
                <w:sz w:val="24"/>
                <w:szCs w:val="24"/>
              </w:rPr>
              <w:t>Objeto</w:t>
            </w:r>
          </w:p>
        </w:tc>
      </w:tr>
      <w:tr w:rsidR="00BC0994" w:rsidRPr="0099472E" w14:paraId="1F85A299" w14:textId="77777777" w:rsidTr="0032619A">
        <w:trPr>
          <w:jc w:val="center"/>
        </w:trPr>
        <w:tc>
          <w:tcPr>
            <w:tcW w:w="901" w:type="dxa"/>
          </w:tcPr>
          <w:p w14:paraId="012EDD5D" w14:textId="77777777" w:rsidR="00BC0994" w:rsidRPr="0099472E" w:rsidRDefault="00BC0994" w:rsidP="00057FD7">
            <w:pPr>
              <w:widowControl w:val="0"/>
              <w:jc w:val="both"/>
              <w:rPr>
                <w:rFonts w:ascii="Courier New" w:hAnsi="Courier New" w:cs="Courier New"/>
                <w:b/>
                <w:caps/>
                <w:sz w:val="24"/>
                <w:szCs w:val="24"/>
              </w:rPr>
            </w:pPr>
          </w:p>
        </w:tc>
        <w:tc>
          <w:tcPr>
            <w:tcW w:w="1206" w:type="dxa"/>
          </w:tcPr>
          <w:p w14:paraId="7DEED6AE" w14:textId="77777777" w:rsidR="00BC0994" w:rsidRPr="0099472E" w:rsidRDefault="00BC0994" w:rsidP="00057FD7">
            <w:pPr>
              <w:widowControl w:val="0"/>
              <w:jc w:val="both"/>
              <w:rPr>
                <w:rFonts w:ascii="Courier New" w:hAnsi="Courier New" w:cs="Courier New"/>
                <w:caps/>
                <w:sz w:val="24"/>
                <w:szCs w:val="24"/>
              </w:rPr>
            </w:pPr>
          </w:p>
        </w:tc>
        <w:tc>
          <w:tcPr>
            <w:tcW w:w="1194" w:type="dxa"/>
          </w:tcPr>
          <w:p w14:paraId="4EAEBD42" w14:textId="77777777" w:rsidR="00BC0994" w:rsidRPr="0099472E" w:rsidRDefault="00BC0994" w:rsidP="00057FD7">
            <w:pPr>
              <w:widowControl w:val="0"/>
              <w:jc w:val="both"/>
              <w:rPr>
                <w:rFonts w:ascii="Courier New" w:hAnsi="Courier New" w:cs="Courier New"/>
                <w:caps/>
                <w:sz w:val="24"/>
                <w:szCs w:val="24"/>
              </w:rPr>
            </w:pPr>
          </w:p>
        </w:tc>
        <w:tc>
          <w:tcPr>
            <w:tcW w:w="5020" w:type="dxa"/>
          </w:tcPr>
          <w:p w14:paraId="209F6F82" w14:textId="77777777" w:rsidR="00BC0994" w:rsidRPr="0099472E" w:rsidRDefault="00BC0994" w:rsidP="00057FD7">
            <w:pPr>
              <w:widowControl w:val="0"/>
              <w:jc w:val="both"/>
              <w:rPr>
                <w:rFonts w:ascii="Courier New" w:hAnsi="Courier New" w:cs="Courier New"/>
                <w:sz w:val="24"/>
                <w:szCs w:val="24"/>
              </w:rPr>
            </w:pPr>
          </w:p>
        </w:tc>
      </w:tr>
    </w:tbl>
    <w:p w14:paraId="64BB8F49" w14:textId="77777777" w:rsidR="002D4101" w:rsidRPr="0099472E" w:rsidRDefault="002D4101" w:rsidP="00057FD7">
      <w:pPr>
        <w:widowControl w:val="0"/>
        <w:spacing w:after="0" w:line="240" w:lineRule="auto"/>
        <w:jc w:val="both"/>
        <w:rPr>
          <w:rFonts w:ascii="Courier New" w:hAnsi="Courier New" w:cs="Courier New"/>
          <w:sz w:val="24"/>
          <w:szCs w:val="24"/>
        </w:rPr>
      </w:pPr>
    </w:p>
    <w:p w14:paraId="0A74DD35" w14:textId="77777777" w:rsidR="00121673" w:rsidRPr="0099472E" w:rsidRDefault="00121673" w:rsidP="00121673">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1.2.</w:t>
      </w:r>
      <w:r w:rsidRPr="0099472E">
        <w:rPr>
          <w:rFonts w:ascii="Courier New" w:hAnsi="Courier New" w:cs="Courier New"/>
          <w:sz w:val="24"/>
          <w:szCs w:val="24"/>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4056ED21" w14:textId="4D04F482" w:rsidR="00121673" w:rsidRDefault="00121673" w:rsidP="00121673">
      <w:pPr>
        <w:widowControl w:val="0"/>
        <w:spacing w:after="0" w:line="240" w:lineRule="auto"/>
        <w:jc w:val="both"/>
        <w:rPr>
          <w:rFonts w:ascii="Courier New" w:hAnsi="Courier New" w:cs="Courier New"/>
          <w:sz w:val="24"/>
          <w:szCs w:val="24"/>
        </w:rPr>
      </w:pPr>
    </w:p>
    <w:p w14:paraId="38E3A4E8" w14:textId="7C9C1272" w:rsidR="00F53279" w:rsidRPr="0099472E" w:rsidRDefault="00F53279" w:rsidP="00F53279">
      <w:pPr>
        <w:widowControl w:val="0"/>
        <w:spacing w:after="0" w:line="240" w:lineRule="auto"/>
        <w:jc w:val="both"/>
        <w:rPr>
          <w:rFonts w:ascii="Courier New" w:hAnsi="Courier New" w:cs="Courier New"/>
          <w:sz w:val="24"/>
          <w:szCs w:val="24"/>
        </w:rPr>
      </w:pPr>
      <w:r>
        <w:rPr>
          <w:rFonts w:ascii="Courier New" w:hAnsi="Courier New" w:cs="Courier New"/>
          <w:b/>
          <w:sz w:val="24"/>
          <w:szCs w:val="24"/>
        </w:rPr>
        <w:t>1</w:t>
      </w:r>
      <w:r w:rsidRPr="0099472E">
        <w:rPr>
          <w:rFonts w:ascii="Courier New" w:hAnsi="Courier New" w:cs="Courier New"/>
          <w:b/>
          <w:sz w:val="24"/>
          <w:szCs w:val="24"/>
        </w:rPr>
        <w:t>.</w:t>
      </w:r>
      <w:r w:rsidR="00837A26">
        <w:rPr>
          <w:rFonts w:ascii="Courier New" w:hAnsi="Courier New" w:cs="Courier New"/>
          <w:b/>
          <w:sz w:val="24"/>
          <w:szCs w:val="24"/>
        </w:rPr>
        <w:t>3</w:t>
      </w:r>
      <w:r w:rsidRPr="0099472E">
        <w:rPr>
          <w:rFonts w:ascii="Courier New" w:hAnsi="Courier New" w:cs="Courier New"/>
          <w:b/>
          <w:sz w:val="24"/>
          <w:szCs w:val="24"/>
        </w:rPr>
        <w:t xml:space="preserve">. </w:t>
      </w:r>
      <w:r w:rsidRPr="0099472E">
        <w:rPr>
          <w:rFonts w:ascii="Courier New" w:hAnsi="Courier New" w:cs="Courier New"/>
          <w:sz w:val="24"/>
          <w:szCs w:val="24"/>
        </w:rPr>
        <w:t>A empresa vencedora ter</w:t>
      </w:r>
      <w:r w:rsidR="00837A26">
        <w:rPr>
          <w:rFonts w:ascii="Courier New" w:hAnsi="Courier New" w:cs="Courier New"/>
          <w:sz w:val="24"/>
          <w:szCs w:val="24"/>
        </w:rPr>
        <w:t>á</w:t>
      </w:r>
      <w:r w:rsidRPr="0099472E">
        <w:rPr>
          <w:rFonts w:ascii="Courier New" w:hAnsi="Courier New" w:cs="Courier New"/>
          <w:sz w:val="24"/>
          <w:szCs w:val="24"/>
        </w:rPr>
        <w:t xml:space="preserve"> a obrigação de realizar os serviços na cidade de Ibiraiaras/RS de forma parcelada, durante a vigência deste instrumento, conforme as necessidades do Município, sem a fixação de quantidade mínima. </w:t>
      </w:r>
    </w:p>
    <w:p w14:paraId="103A2769" w14:textId="77777777" w:rsidR="00F53279" w:rsidRPr="0099472E" w:rsidRDefault="00F53279" w:rsidP="00F53279">
      <w:pPr>
        <w:widowControl w:val="0"/>
        <w:spacing w:after="0" w:line="240" w:lineRule="auto"/>
        <w:jc w:val="both"/>
        <w:rPr>
          <w:rFonts w:ascii="Courier New" w:hAnsi="Courier New" w:cs="Courier New"/>
          <w:sz w:val="24"/>
          <w:szCs w:val="24"/>
        </w:rPr>
      </w:pPr>
    </w:p>
    <w:p w14:paraId="26894CCB" w14:textId="3CAC25D0" w:rsidR="00837A26" w:rsidRPr="00545A77" w:rsidRDefault="00F53279" w:rsidP="00837A26">
      <w:pPr>
        <w:widowControl w:val="0"/>
        <w:spacing w:after="0" w:line="240" w:lineRule="auto"/>
        <w:jc w:val="both"/>
        <w:rPr>
          <w:rFonts w:ascii="Courier New" w:hAnsi="Courier New" w:cs="Courier New"/>
          <w:sz w:val="24"/>
          <w:szCs w:val="24"/>
        </w:rPr>
      </w:pPr>
      <w:r>
        <w:rPr>
          <w:rFonts w:ascii="Courier New" w:hAnsi="Courier New" w:cs="Courier New"/>
          <w:b/>
          <w:sz w:val="24"/>
          <w:szCs w:val="24"/>
        </w:rPr>
        <w:t>1</w:t>
      </w:r>
      <w:r w:rsidRPr="0099472E">
        <w:rPr>
          <w:rFonts w:ascii="Courier New" w:hAnsi="Courier New" w:cs="Courier New"/>
          <w:b/>
          <w:sz w:val="24"/>
          <w:szCs w:val="24"/>
        </w:rPr>
        <w:t>.</w:t>
      </w:r>
      <w:r w:rsidR="00837A26" w:rsidRPr="00545A77">
        <w:rPr>
          <w:rFonts w:ascii="Courier New" w:hAnsi="Courier New" w:cs="Courier New"/>
          <w:b/>
          <w:sz w:val="24"/>
          <w:szCs w:val="24"/>
        </w:rPr>
        <w:t xml:space="preserve">4. </w:t>
      </w:r>
      <w:r w:rsidR="00837A26" w:rsidRPr="00545A77">
        <w:rPr>
          <w:rFonts w:ascii="Courier New" w:hAnsi="Courier New" w:cs="Courier New"/>
          <w:sz w:val="24"/>
          <w:szCs w:val="24"/>
        </w:rPr>
        <w:t>A empresa vencedora será intimada para a realização dos serviços nos horários solicitados pela Secretaria Municipal de Agricultura, Desenvolvimento Econômico e Meio Ambiente.</w:t>
      </w:r>
    </w:p>
    <w:p w14:paraId="7C53BDC4" w14:textId="77777777" w:rsidR="00837A26" w:rsidRPr="00545A77" w:rsidRDefault="00837A26" w:rsidP="00837A26">
      <w:pPr>
        <w:widowControl w:val="0"/>
        <w:spacing w:after="0" w:line="240" w:lineRule="auto"/>
        <w:jc w:val="both"/>
        <w:rPr>
          <w:rFonts w:ascii="Courier New" w:hAnsi="Courier New" w:cs="Courier New"/>
          <w:sz w:val="24"/>
          <w:szCs w:val="24"/>
        </w:rPr>
      </w:pPr>
    </w:p>
    <w:p w14:paraId="33A406FC" w14:textId="58ED581B" w:rsidR="00837A26" w:rsidRPr="00545A77" w:rsidRDefault="00837A26" w:rsidP="00837A26">
      <w:pPr>
        <w:widowControl w:val="0"/>
        <w:spacing w:after="0" w:line="240" w:lineRule="auto"/>
        <w:jc w:val="both"/>
        <w:rPr>
          <w:rFonts w:ascii="Courier New" w:hAnsi="Courier New" w:cs="Courier New"/>
          <w:sz w:val="24"/>
          <w:szCs w:val="24"/>
        </w:rPr>
      </w:pPr>
      <w:r>
        <w:rPr>
          <w:rFonts w:ascii="Courier New" w:hAnsi="Courier New" w:cs="Courier New"/>
          <w:b/>
          <w:sz w:val="24"/>
          <w:szCs w:val="24"/>
        </w:rPr>
        <w:t>1</w:t>
      </w:r>
      <w:r w:rsidRPr="00545A77">
        <w:rPr>
          <w:rFonts w:ascii="Courier New" w:hAnsi="Courier New" w:cs="Courier New"/>
          <w:b/>
          <w:sz w:val="24"/>
          <w:szCs w:val="24"/>
        </w:rPr>
        <w:t xml:space="preserve">.5. </w:t>
      </w:r>
      <w:r w:rsidRPr="00545A77">
        <w:rPr>
          <w:rFonts w:ascii="Courier New" w:hAnsi="Courier New" w:cs="Courier New"/>
          <w:sz w:val="24"/>
          <w:szCs w:val="24"/>
        </w:rPr>
        <w:t xml:space="preserve">A empresa vencedora deverá prestar os serviços constantes no edital, nos locais determinados pela Secretaria Municipal de </w:t>
      </w:r>
      <w:r w:rsidRPr="00545A77">
        <w:rPr>
          <w:rFonts w:ascii="Courier New" w:hAnsi="Courier New" w:cs="Courier New"/>
          <w:sz w:val="24"/>
          <w:szCs w:val="24"/>
        </w:rPr>
        <w:lastRenderedPageBreak/>
        <w:t>Agricultura, Desenvolvimento Econômico e Meio Ambiente.</w:t>
      </w:r>
    </w:p>
    <w:p w14:paraId="36ACB1E9" w14:textId="77777777" w:rsidR="00837A26" w:rsidRPr="00404052" w:rsidRDefault="00837A26" w:rsidP="00837A26">
      <w:pPr>
        <w:widowControl w:val="0"/>
        <w:spacing w:after="0" w:line="240" w:lineRule="auto"/>
        <w:jc w:val="both"/>
        <w:rPr>
          <w:rFonts w:ascii="Courier New" w:hAnsi="Courier New" w:cs="Courier New"/>
          <w:sz w:val="24"/>
          <w:szCs w:val="24"/>
          <w:highlight w:val="yellow"/>
        </w:rPr>
      </w:pPr>
    </w:p>
    <w:p w14:paraId="1A32129C" w14:textId="27ACEE90" w:rsidR="00837A26" w:rsidRPr="0099472E" w:rsidRDefault="00837A26" w:rsidP="00837A26">
      <w:pPr>
        <w:pStyle w:val="TextosemFormatao1"/>
        <w:widowControl w:val="0"/>
        <w:suppressAutoHyphens w:val="0"/>
        <w:jc w:val="both"/>
        <w:rPr>
          <w:rFonts w:cs="Courier New"/>
          <w:sz w:val="24"/>
          <w:szCs w:val="24"/>
        </w:rPr>
      </w:pPr>
      <w:r>
        <w:rPr>
          <w:rFonts w:cs="Courier New"/>
          <w:b/>
          <w:sz w:val="24"/>
          <w:szCs w:val="24"/>
        </w:rPr>
        <w:t>1</w:t>
      </w:r>
      <w:r w:rsidRPr="0099472E">
        <w:rPr>
          <w:rFonts w:cs="Courier New"/>
          <w:b/>
          <w:sz w:val="24"/>
          <w:szCs w:val="24"/>
        </w:rPr>
        <w:t>.</w:t>
      </w:r>
      <w:r>
        <w:rPr>
          <w:rFonts w:cs="Courier New"/>
          <w:b/>
          <w:sz w:val="24"/>
          <w:szCs w:val="24"/>
        </w:rPr>
        <w:t>6</w:t>
      </w:r>
      <w:r w:rsidRPr="0099472E">
        <w:rPr>
          <w:rFonts w:cs="Courier New"/>
          <w:b/>
          <w:sz w:val="24"/>
          <w:szCs w:val="24"/>
        </w:rPr>
        <w:t xml:space="preserve">. </w:t>
      </w:r>
      <w:r w:rsidRPr="0099472E">
        <w:rPr>
          <w:rFonts w:cs="Courier New"/>
          <w:sz w:val="24"/>
          <w:szCs w:val="24"/>
        </w:rPr>
        <w:t>Todas as despesas inerentes à realização dos serviços, como deslocamento, alimentação, água, hospedagem, salário, encargos trabalhistas, sociais e outros que resultarem do fiel cumprimento dos serviços propostos serão inteiramente de responsabilidade da empresa contratada.</w:t>
      </w:r>
    </w:p>
    <w:p w14:paraId="0E00B1C8" w14:textId="77777777" w:rsidR="00837A26" w:rsidRPr="0099472E" w:rsidRDefault="00837A26" w:rsidP="00837A26">
      <w:pPr>
        <w:pStyle w:val="TextosemFormatao1"/>
        <w:widowControl w:val="0"/>
        <w:suppressAutoHyphens w:val="0"/>
        <w:jc w:val="both"/>
        <w:rPr>
          <w:rFonts w:cs="Courier New"/>
          <w:sz w:val="24"/>
          <w:szCs w:val="24"/>
        </w:rPr>
      </w:pPr>
    </w:p>
    <w:p w14:paraId="4BB10798" w14:textId="7588534E" w:rsidR="00837A26" w:rsidRPr="0099472E" w:rsidRDefault="00837A26" w:rsidP="00837A26">
      <w:pPr>
        <w:pStyle w:val="TextosemFormatao1"/>
        <w:widowControl w:val="0"/>
        <w:suppressAutoHyphens w:val="0"/>
        <w:jc w:val="both"/>
        <w:rPr>
          <w:rFonts w:cs="Courier New"/>
          <w:color w:val="0070C0"/>
          <w:sz w:val="24"/>
          <w:szCs w:val="24"/>
        </w:rPr>
      </w:pPr>
      <w:r>
        <w:rPr>
          <w:rFonts w:cs="Courier New"/>
          <w:b/>
          <w:sz w:val="24"/>
          <w:szCs w:val="24"/>
        </w:rPr>
        <w:t>1</w:t>
      </w:r>
      <w:r w:rsidRPr="0099472E">
        <w:rPr>
          <w:rFonts w:cs="Courier New"/>
          <w:b/>
          <w:sz w:val="24"/>
          <w:szCs w:val="24"/>
        </w:rPr>
        <w:t>.</w:t>
      </w:r>
      <w:r>
        <w:rPr>
          <w:rFonts w:cs="Courier New"/>
          <w:b/>
          <w:sz w:val="24"/>
          <w:szCs w:val="24"/>
        </w:rPr>
        <w:t>7</w:t>
      </w:r>
      <w:r w:rsidRPr="0099472E">
        <w:rPr>
          <w:rFonts w:cs="Courier New"/>
          <w:b/>
          <w:sz w:val="24"/>
          <w:szCs w:val="24"/>
        </w:rPr>
        <w:t>.</w:t>
      </w:r>
      <w:r w:rsidRPr="0099472E">
        <w:rPr>
          <w:rFonts w:cs="Courier New"/>
          <w:sz w:val="24"/>
          <w:szCs w:val="24"/>
        </w:rPr>
        <w:t xml:space="preserve"> Nos valores propostos pela empresa, já estão inclusos todos os serviços necessários para </w:t>
      </w:r>
      <w:r>
        <w:rPr>
          <w:rFonts w:cs="Courier New"/>
          <w:sz w:val="24"/>
          <w:szCs w:val="24"/>
        </w:rPr>
        <w:t>execução do objeto</w:t>
      </w:r>
      <w:r w:rsidRPr="0099472E">
        <w:rPr>
          <w:rFonts w:cs="Courier New"/>
          <w:sz w:val="24"/>
          <w:szCs w:val="24"/>
        </w:rPr>
        <w:t>.</w:t>
      </w:r>
    </w:p>
    <w:p w14:paraId="617D2610" w14:textId="77777777" w:rsidR="00837A26" w:rsidRPr="0099472E" w:rsidRDefault="00837A26" w:rsidP="00837A26">
      <w:pPr>
        <w:widowControl w:val="0"/>
        <w:spacing w:after="0" w:line="240" w:lineRule="auto"/>
        <w:jc w:val="both"/>
        <w:rPr>
          <w:rFonts w:ascii="Courier New" w:hAnsi="Courier New" w:cs="Courier New"/>
          <w:sz w:val="24"/>
          <w:szCs w:val="24"/>
        </w:rPr>
      </w:pPr>
    </w:p>
    <w:p w14:paraId="192A1778" w14:textId="768126C6" w:rsidR="00837A26" w:rsidRPr="0099472E" w:rsidRDefault="00837A26" w:rsidP="00837A26">
      <w:pPr>
        <w:widowControl w:val="0"/>
        <w:spacing w:after="0" w:line="240" w:lineRule="auto"/>
        <w:jc w:val="both"/>
        <w:rPr>
          <w:rFonts w:ascii="Courier New" w:hAnsi="Courier New" w:cs="Courier New"/>
          <w:sz w:val="24"/>
          <w:szCs w:val="24"/>
        </w:rPr>
      </w:pPr>
      <w:r>
        <w:rPr>
          <w:rFonts w:ascii="Courier New" w:hAnsi="Courier New" w:cs="Courier New"/>
          <w:b/>
          <w:sz w:val="24"/>
          <w:szCs w:val="24"/>
        </w:rPr>
        <w:t>1</w:t>
      </w:r>
      <w:r w:rsidRPr="0099472E">
        <w:rPr>
          <w:rFonts w:ascii="Courier New" w:hAnsi="Courier New" w:cs="Courier New"/>
          <w:b/>
          <w:sz w:val="24"/>
          <w:szCs w:val="24"/>
        </w:rPr>
        <w:t>.</w:t>
      </w:r>
      <w:r>
        <w:rPr>
          <w:rFonts w:ascii="Courier New" w:hAnsi="Courier New" w:cs="Courier New"/>
          <w:b/>
          <w:sz w:val="24"/>
          <w:szCs w:val="24"/>
        </w:rPr>
        <w:t>8</w:t>
      </w:r>
      <w:r w:rsidRPr="0099472E">
        <w:rPr>
          <w:rFonts w:ascii="Courier New" w:hAnsi="Courier New" w:cs="Courier New"/>
          <w:b/>
          <w:sz w:val="24"/>
          <w:szCs w:val="24"/>
        </w:rPr>
        <w:t>.</w:t>
      </w:r>
      <w:r w:rsidRPr="0099472E">
        <w:rPr>
          <w:rFonts w:ascii="Courier New" w:hAnsi="Courier New" w:cs="Courier New"/>
          <w:sz w:val="24"/>
          <w:szCs w:val="24"/>
        </w:rPr>
        <w:t xml:space="preserve"> </w:t>
      </w:r>
      <w:r>
        <w:rPr>
          <w:rFonts w:ascii="Courier New" w:hAnsi="Courier New" w:cs="Courier New"/>
          <w:sz w:val="24"/>
          <w:szCs w:val="24"/>
        </w:rPr>
        <w:t xml:space="preserve">Caso o profissional </w:t>
      </w:r>
      <w:r w:rsidRPr="0099472E">
        <w:rPr>
          <w:rFonts w:ascii="Courier New" w:hAnsi="Courier New" w:cs="Courier New"/>
          <w:sz w:val="24"/>
          <w:szCs w:val="24"/>
        </w:rPr>
        <w:t>mostre</w:t>
      </w:r>
      <w:r>
        <w:rPr>
          <w:rFonts w:ascii="Courier New" w:hAnsi="Courier New" w:cs="Courier New"/>
          <w:sz w:val="24"/>
          <w:szCs w:val="24"/>
        </w:rPr>
        <w:t>-se</w:t>
      </w:r>
      <w:r w:rsidRPr="0099472E">
        <w:rPr>
          <w:rFonts w:ascii="Courier New" w:hAnsi="Courier New" w:cs="Courier New"/>
          <w:sz w:val="24"/>
          <w:szCs w:val="24"/>
        </w:rPr>
        <w:t xml:space="preserve"> inabilitado, ou com condições insuficientes para o prosseguimento da p</w:t>
      </w:r>
      <w:r>
        <w:rPr>
          <w:rFonts w:ascii="Courier New" w:hAnsi="Courier New" w:cs="Courier New"/>
          <w:sz w:val="24"/>
          <w:szCs w:val="24"/>
        </w:rPr>
        <w:t>restação de serviços</w:t>
      </w:r>
      <w:r w:rsidRPr="0099472E">
        <w:rPr>
          <w:rFonts w:ascii="Courier New" w:hAnsi="Courier New" w:cs="Courier New"/>
          <w:sz w:val="24"/>
          <w:szCs w:val="24"/>
        </w:rPr>
        <w:t>, o município poderá solicitar a substituição desse profissional.</w:t>
      </w:r>
    </w:p>
    <w:p w14:paraId="0A64A137" w14:textId="7ED32065" w:rsidR="00F53279" w:rsidRPr="0099472E" w:rsidRDefault="00F53279" w:rsidP="00F53279">
      <w:pPr>
        <w:widowControl w:val="0"/>
        <w:spacing w:after="0" w:line="240" w:lineRule="auto"/>
        <w:jc w:val="both"/>
        <w:rPr>
          <w:rFonts w:ascii="Courier New" w:hAnsi="Courier New" w:cs="Courier New"/>
          <w:sz w:val="24"/>
          <w:szCs w:val="24"/>
        </w:rPr>
      </w:pPr>
      <w:r w:rsidRPr="0099472E">
        <w:rPr>
          <w:rFonts w:ascii="Courier New" w:hAnsi="Courier New" w:cs="Courier New"/>
          <w:sz w:val="24"/>
          <w:szCs w:val="24"/>
        </w:rPr>
        <w:t>As empresas vencedoras serão intimadas para a realização dos serviços no horário marcado para a realização das partidas, conforme item 2.1</w:t>
      </w:r>
      <w:r>
        <w:rPr>
          <w:rFonts w:ascii="Courier New" w:hAnsi="Courier New" w:cs="Courier New"/>
          <w:sz w:val="24"/>
          <w:szCs w:val="24"/>
        </w:rPr>
        <w:t>4</w:t>
      </w:r>
      <w:r w:rsidRPr="0099472E">
        <w:rPr>
          <w:rFonts w:ascii="Courier New" w:hAnsi="Courier New" w:cs="Courier New"/>
          <w:sz w:val="24"/>
          <w:szCs w:val="24"/>
        </w:rPr>
        <w:t>.</w:t>
      </w:r>
    </w:p>
    <w:p w14:paraId="0A552607" w14:textId="77777777" w:rsidR="00121673" w:rsidRPr="0099472E" w:rsidRDefault="00121673" w:rsidP="00057FD7">
      <w:pPr>
        <w:widowControl w:val="0"/>
        <w:spacing w:after="0" w:line="240" w:lineRule="auto"/>
        <w:jc w:val="both"/>
        <w:rPr>
          <w:rFonts w:ascii="Courier New" w:hAnsi="Courier New" w:cs="Courier New"/>
          <w:sz w:val="24"/>
          <w:szCs w:val="24"/>
        </w:rPr>
      </w:pPr>
    </w:p>
    <w:p w14:paraId="7FA09821" w14:textId="77777777" w:rsidR="002D4101" w:rsidRPr="0099472E" w:rsidRDefault="002D4101" w:rsidP="00057FD7">
      <w:pPr>
        <w:widowControl w:val="0"/>
        <w:spacing w:after="0" w:line="240" w:lineRule="auto"/>
        <w:jc w:val="both"/>
        <w:rPr>
          <w:rFonts w:ascii="Courier New" w:hAnsi="Courier New" w:cs="Courier New"/>
          <w:b/>
          <w:sz w:val="24"/>
          <w:szCs w:val="24"/>
        </w:rPr>
      </w:pPr>
      <w:r w:rsidRPr="0099472E">
        <w:rPr>
          <w:rFonts w:ascii="Courier New" w:hAnsi="Courier New" w:cs="Courier New"/>
          <w:b/>
          <w:sz w:val="24"/>
          <w:szCs w:val="24"/>
        </w:rPr>
        <w:t xml:space="preserve">2. </w:t>
      </w:r>
      <w:r w:rsidR="005E2381" w:rsidRPr="0099472E">
        <w:rPr>
          <w:rFonts w:ascii="Courier New" w:hAnsi="Courier New" w:cs="Courier New"/>
          <w:b/>
          <w:sz w:val="24"/>
          <w:szCs w:val="24"/>
        </w:rPr>
        <w:t xml:space="preserve">DA </w:t>
      </w:r>
      <w:r w:rsidRPr="0099472E">
        <w:rPr>
          <w:rFonts w:ascii="Courier New" w:hAnsi="Courier New" w:cs="Courier New"/>
          <w:b/>
          <w:sz w:val="24"/>
          <w:szCs w:val="24"/>
        </w:rPr>
        <w:t>VALIDADE</w:t>
      </w:r>
      <w:r w:rsidR="005E2381" w:rsidRPr="0099472E">
        <w:rPr>
          <w:rFonts w:ascii="Courier New" w:hAnsi="Courier New" w:cs="Courier New"/>
          <w:b/>
          <w:sz w:val="24"/>
          <w:szCs w:val="24"/>
        </w:rPr>
        <w:t xml:space="preserve"> DA ATA DE REGISTRO DE PREÇOS:</w:t>
      </w:r>
    </w:p>
    <w:p w14:paraId="4EF93607"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499A971D" w14:textId="77777777" w:rsidR="002D4101" w:rsidRPr="0099472E" w:rsidRDefault="0073307F"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2.1.</w:t>
      </w:r>
      <w:r w:rsidRPr="0099472E">
        <w:rPr>
          <w:rFonts w:ascii="Courier New" w:hAnsi="Courier New" w:cs="Courier New"/>
          <w:sz w:val="24"/>
          <w:szCs w:val="24"/>
        </w:rPr>
        <w:t xml:space="preserve"> </w:t>
      </w:r>
      <w:r w:rsidR="002D4101" w:rsidRPr="0099472E">
        <w:rPr>
          <w:rFonts w:ascii="Courier New" w:hAnsi="Courier New" w:cs="Courier New"/>
          <w:sz w:val="24"/>
          <w:szCs w:val="24"/>
        </w:rPr>
        <w:t>O prazo de validade da Ata de Registro de Preços será de 12 (doze) meses, a partir da data da homologação da presente licitação.</w:t>
      </w:r>
    </w:p>
    <w:p w14:paraId="4AA414F1" w14:textId="77777777" w:rsidR="005E2381" w:rsidRPr="0099472E" w:rsidRDefault="005E2381" w:rsidP="00057FD7">
      <w:pPr>
        <w:widowControl w:val="0"/>
        <w:spacing w:after="0" w:line="240" w:lineRule="auto"/>
        <w:jc w:val="both"/>
        <w:rPr>
          <w:rFonts w:ascii="Courier New" w:hAnsi="Courier New" w:cs="Courier New"/>
          <w:sz w:val="24"/>
          <w:szCs w:val="24"/>
        </w:rPr>
      </w:pPr>
    </w:p>
    <w:p w14:paraId="13C4407D" w14:textId="0DDCD8AF" w:rsidR="002D4101" w:rsidRPr="0099472E" w:rsidRDefault="0073307F" w:rsidP="00057FD7">
      <w:pPr>
        <w:widowControl w:val="0"/>
        <w:tabs>
          <w:tab w:val="left" w:pos="0"/>
        </w:tabs>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2.2. </w:t>
      </w:r>
      <w:r w:rsidR="002D4101" w:rsidRPr="0099472E">
        <w:rPr>
          <w:rFonts w:ascii="Courier New" w:hAnsi="Courier New" w:cs="Courier New"/>
          <w:sz w:val="24"/>
          <w:szCs w:val="24"/>
        </w:rPr>
        <w:t>Conforme art. 15, § 4º, da Lei nº 8.666/1993, e art. 5º, Decreto Municipal n</w:t>
      </w:r>
      <w:r w:rsidR="00837A26">
        <w:rPr>
          <w:rFonts w:ascii="Courier New" w:hAnsi="Courier New" w:cs="Courier New"/>
          <w:sz w:val="24"/>
          <w:szCs w:val="24"/>
        </w:rPr>
        <w:t>.</w:t>
      </w:r>
      <w:r w:rsidR="002D4101" w:rsidRPr="0099472E">
        <w:rPr>
          <w:rFonts w:ascii="Courier New" w:hAnsi="Courier New" w:cs="Courier New"/>
          <w:sz w:val="24"/>
          <w:szCs w:val="24"/>
        </w:rPr>
        <w:t xml:space="preserve">º </w:t>
      </w:r>
      <w:r w:rsidR="002D4101" w:rsidRPr="0099472E">
        <w:rPr>
          <w:rFonts w:ascii="Courier New" w:hAnsi="Courier New" w:cs="Courier New"/>
          <w:bCs/>
          <w:color w:val="000000"/>
          <w:sz w:val="24"/>
          <w:szCs w:val="24"/>
        </w:rPr>
        <w:t>2.818 de 14 de julho de 2016</w:t>
      </w:r>
      <w:r w:rsidR="002D4101" w:rsidRPr="0099472E">
        <w:rPr>
          <w:rFonts w:ascii="Courier New" w:hAnsi="Courier New" w:cs="Courier New"/>
          <w:sz w:val="24"/>
          <w:szCs w:val="24"/>
        </w:rPr>
        <w:t>, a Administração não está obrigada a realizar compras exclusivamente por intermédio dessa Ata, podendo adotar, para tanto, licitação específica, assegurando-se, todavia, a preferência de fornecimento aos registrados, no caso de igualdade de condições.</w:t>
      </w:r>
    </w:p>
    <w:p w14:paraId="6AEAB434" w14:textId="77777777" w:rsidR="005E2381" w:rsidRPr="0099472E" w:rsidRDefault="005E2381" w:rsidP="00057FD7">
      <w:pPr>
        <w:widowControl w:val="0"/>
        <w:tabs>
          <w:tab w:val="left" w:pos="0"/>
        </w:tabs>
        <w:spacing w:after="0" w:line="240" w:lineRule="auto"/>
        <w:jc w:val="both"/>
        <w:rPr>
          <w:rFonts w:ascii="Courier New" w:hAnsi="Courier New" w:cs="Courier New"/>
          <w:sz w:val="24"/>
          <w:szCs w:val="24"/>
        </w:rPr>
      </w:pPr>
    </w:p>
    <w:p w14:paraId="491022F4" w14:textId="77777777" w:rsidR="002954C7" w:rsidRPr="0099472E" w:rsidRDefault="002954C7"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2.3. </w:t>
      </w:r>
      <w:r w:rsidRPr="0099472E">
        <w:rPr>
          <w:rFonts w:ascii="Courier New" w:hAnsi="Courier New" w:cs="Courier New"/>
          <w:sz w:val="24"/>
          <w:szCs w:val="24"/>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0B19D26B" w14:textId="77777777" w:rsidR="002D4101" w:rsidRPr="0099472E" w:rsidRDefault="002D4101" w:rsidP="00057FD7">
      <w:pPr>
        <w:widowControl w:val="0"/>
        <w:spacing w:after="0" w:line="240" w:lineRule="auto"/>
        <w:jc w:val="both"/>
        <w:rPr>
          <w:rFonts w:ascii="Courier New" w:hAnsi="Courier New" w:cs="Courier New"/>
          <w:sz w:val="24"/>
          <w:szCs w:val="24"/>
        </w:rPr>
      </w:pPr>
    </w:p>
    <w:p w14:paraId="78AA1C4C" w14:textId="77777777" w:rsidR="002D4101" w:rsidRPr="003A78F6" w:rsidRDefault="002D4101" w:rsidP="00057FD7">
      <w:pPr>
        <w:widowControl w:val="0"/>
        <w:spacing w:after="0" w:line="240" w:lineRule="auto"/>
        <w:jc w:val="both"/>
        <w:rPr>
          <w:rFonts w:ascii="Courier New" w:hAnsi="Courier New" w:cs="Courier New"/>
          <w:b/>
          <w:sz w:val="24"/>
          <w:szCs w:val="24"/>
        </w:rPr>
      </w:pPr>
      <w:r w:rsidRPr="003A78F6">
        <w:rPr>
          <w:rFonts w:ascii="Courier New" w:hAnsi="Courier New" w:cs="Courier New"/>
          <w:b/>
          <w:sz w:val="24"/>
          <w:szCs w:val="24"/>
        </w:rPr>
        <w:t xml:space="preserve">3. </w:t>
      </w:r>
      <w:r w:rsidR="005E2381" w:rsidRPr="003A78F6">
        <w:rPr>
          <w:rFonts w:ascii="Courier New" w:hAnsi="Courier New" w:cs="Courier New"/>
          <w:b/>
          <w:sz w:val="24"/>
          <w:szCs w:val="24"/>
        </w:rPr>
        <w:t xml:space="preserve">DO </w:t>
      </w:r>
      <w:r w:rsidRPr="003A78F6">
        <w:rPr>
          <w:rFonts w:ascii="Courier New" w:hAnsi="Courier New" w:cs="Courier New"/>
          <w:b/>
          <w:sz w:val="24"/>
          <w:szCs w:val="24"/>
        </w:rPr>
        <w:t>CONTRATO</w:t>
      </w:r>
      <w:r w:rsidR="005E2381" w:rsidRPr="003A78F6">
        <w:rPr>
          <w:rFonts w:ascii="Courier New" w:hAnsi="Courier New" w:cs="Courier New"/>
          <w:b/>
          <w:sz w:val="24"/>
          <w:szCs w:val="24"/>
        </w:rPr>
        <w:t xml:space="preserve"> ADMINISTRATIVO:</w:t>
      </w:r>
    </w:p>
    <w:p w14:paraId="310C901D" w14:textId="77777777" w:rsidR="005E2381" w:rsidRPr="003A78F6" w:rsidRDefault="005E2381" w:rsidP="00057FD7">
      <w:pPr>
        <w:widowControl w:val="0"/>
        <w:spacing w:after="0" w:line="240" w:lineRule="auto"/>
        <w:jc w:val="both"/>
        <w:rPr>
          <w:rFonts w:ascii="Courier New" w:hAnsi="Courier New" w:cs="Courier New"/>
          <w:b/>
          <w:sz w:val="24"/>
          <w:szCs w:val="24"/>
        </w:rPr>
      </w:pPr>
    </w:p>
    <w:p w14:paraId="4A016FCB" w14:textId="77777777" w:rsidR="002D4101" w:rsidRPr="0099472E" w:rsidRDefault="002D4101" w:rsidP="00057FD7">
      <w:pPr>
        <w:widowControl w:val="0"/>
        <w:spacing w:after="0" w:line="240" w:lineRule="auto"/>
        <w:jc w:val="both"/>
        <w:rPr>
          <w:rFonts w:ascii="Courier New" w:hAnsi="Courier New" w:cs="Courier New"/>
          <w:b/>
          <w:sz w:val="24"/>
          <w:szCs w:val="24"/>
        </w:rPr>
      </w:pPr>
      <w:r w:rsidRPr="003A78F6">
        <w:rPr>
          <w:rFonts w:ascii="Courier New" w:hAnsi="Courier New" w:cs="Courier New"/>
          <w:b/>
          <w:sz w:val="24"/>
          <w:szCs w:val="24"/>
        </w:rPr>
        <w:t>3.1</w:t>
      </w:r>
      <w:r w:rsidR="009D54B9" w:rsidRPr="003A78F6">
        <w:rPr>
          <w:rFonts w:ascii="Courier New" w:hAnsi="Courier New" w:cs="Courier New"/>
          <w:b/>
          <w:sz w:val="24"/>
          <w:szCs w:val="24"/>
        </w:rPr>
        <w:t>.</w:t>
      </w:r>
      <w:r w:rsidR="009D54B9" w:rsidRPr="003A78F6">
        <w:rPr>
          <w:rFonts w:ascii="Courier New" w:hAnsi="Courier New" w:cs="Courier New"/>
          <w:sz w:val="24"/>
          <w:szCs w:val="24"/>
        </w:rPr>
        <w:t xml:space="preserve"> </w:t>
      </w:r>
      <w:r w:rsidR="00AD40A9" w:rsidRPr="003A78F6">
        <w:rPr>
          <w:rFonts w:ascii="Courier New" w:hAnsi="Courier New" w:cs="Courier New"/>
          <w:sz w:val="24"/>
          <w:szCs w:val="24"/>
        </w:rPr>
        <w:t>Esta ata vigerá como contrato aplicando-se o constante no edital.</w:t>
      </w:r>
    </w:p>
    <w:p w14:paraId="342A8E9F" w14:textId="77777777" w:rsidR="002D4101" w:rsidRPr="0099472E" w:rsidRDefault="002D4101" w:rsidP="00057FD7">
      <w:pPr>
        <w:widowControl w:val="0"/>
        <w:spacing w:after="0" w:line="240" w:lineRule="auto"/>
        <w:jc w:val="both"/>
        <w:rPr>
          <w:rFonts w:ascii="Courier New" w:hAnsi="Courier New" w:cs="Courier New"/>
          <w:b/>
          <w:sz w:val="24"/>
          <w:szCs w:val="24"/>
        </w:rPr>
      </w:pPr>
    </w:p>
    <w:p w14:paraId="5FAE355D" w14:textId="77777777" w:rsidR="002D4101" w:rsidRPr="0099472E" w:rsidRDefault="002D4101" w:rsidP="00057FD7">
      <w:pPr>
        <w:widowControl w:val="0"/>
        <w:spacing w:after="0" w:line="240" w:lineRule="auto"/>
        <w:jc w:val="both"/>
        <w:rPr>
          <w:rFonts w:ascii="Courier New" w:hAnsi="Courier New" w:cs="Courier New"/>
          <w:b/>
          <w:sz w:val="24"/>
          <w:szCs w:val="24"/>
        </w:rPr>
      </w:pPr>
      <w:r w:rsidRPr="0099472E">
        <w:rPr>
          <w:rFonts w:ascii="Courier New" w:hAnsi="Courier New" w:cs="Courier New"/>
          <w:b/>
          <w:sz w:val="24"/>
          <w:szCs w:val="24"/>
        </w:rPr>
        <w:t xml:space="preserve">4. </w:t>
      </w:r>
      <w:r w:rsidR="005E2381" w:rsidRPr="0099472E">
        <w:rPr>
          <w:rFonts w:ascii="Courier New" w:hAnsi="Courier New" w:cs="Courier New"/>
          <w:b/>
          <w:sz w:val="24"/>
          <w:szCs w:val="24"/>
        </w:rPr>
        <w:t xml:space="preserve">DOS </w:t>
      </w:r>
      <w:r w:rsidRPr="0099472E">
        <w:rPr>
          <w:rFonts w:ascii="Courier New" w:hAnsi="Courier New" w:cs="Courier New"/>
          <w:b/>
          <w:sz w:val="24"/>
          <w:szCs w:val="24"/>
        </w:rPr>
        <w:t>PREÇOS</w:t>
      </w:r>
      <w:r w:rsidR="005E2381" w:rsidRPr="0099472E">
        <w:rPr>
          <w:rFonts w:ascii="Courier New" w:hAnsi="Courier New" w:cs="Courier New"/>
          <w:b/>
          <w:sz w:val="24"/>
          <w:szCs w:val="24"/>
        </w:rPr>
        <w:t xml:space="preserve"> REGISTRADOS:</w:t>
      </w:r>
    </w:p>
    <w:p w14:paraId="39421531"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3733BB90"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4.1</w:t>
      </w:r>
      <w:r w:rsidR="009D54B9" w:rsidRPr="0099472E">
        <w:rPr>
          <w:rFonts w:ascii="Courier New" w:hAnsi="Courier New" w:cs="Courier New"/>
          <w:b/>
          <w:sz w:val="24"/>
          <w:szCs w:val="24"/>
        </w:rPr>
        <w:t>.</w:t>
      </w:r>
      <w:r w:rsidRPr="0099472E">
        <w:rPr>
          <w:rFonts w:ascii="Courier New" w:hAnsi="Courier New" w:cs="Courier New"/>
          <w:sz w:val="24"/>
          <w:szCs w:val="24"/>
        </w:rPr>
        <w:t xml:space="preserve"> Os preços ofertados pelas empresas na licitação serão devidamente registrados, conforme demonstrativo abaixo:</w:t>
      </w:r>
    </w:p>
    <w:p w14:paraId="56AF5715" w14:textId="77777777" w:rsidR="002D4101" w:rsidRPr="0099472E" w:rsidRDefault="002D4101" w:rsidP="00057FD7">
      <w:pPr>
        <w:widowControl w:val="0"/>
        <w:spacing w:after="0" w:line="240" w:lineRule="auto"/>
        <w:jc w:val="both"/>
        <w:rPr>
          <w:rFonts w:ascii="Courier New" w:hAnsi="Courier New" w:cs="Courier New"/>
          <w:sz w:val="24"/>
          <w:szCs w:val="24"/>
        </w:rPr>
      </w:pPr>
    </w:p>
    <w:tbl>
      <w:tblPr>
        <w:tblW w:w="9141" w:type="dxa"/>
        <w:tblCellMar>
          <w:left w:w="70" w:type="dxa"/>
          <w:right w:w="70" w:type="dxa"/>
        </w:tblCellMar>
        <w:tblLook w:val="04A0" w:firstRow="1" w:lastRow="0" w:firstColumn="1" w:lastColumn="0" w:noHBand="0" w:noVBand="1"/>
      </w:tblPr>
      <w:tblGrid>
        <w:gridCol w:w="996"/>
        <w:gridCol w:w="717"/>
        <w:gridCol w:w="4041"/>
        <w:gridCol w:w="861"/>
        <w:gridCol w:w="1629"/>
        <w:gridCol w:w="919"/>
      </w:tblGrid>
      <w:tr w:rsidR="00307793" w:rsidRPr="0099472E" w14:paraId="269C23D6" w14:textId="77777777" w:rsidTr="00E547CB">
        <w:trPr>
          <w:trHeight w:val="251"/>
        </w:trPr>
        <w:tc>
          <w:tcPr>
            <w:tcW w:w="996" w:type="dxa"/>
            <w:tcBorders>
              <w:top w:val="single" w:sz="4" w:space="0" w:color="auto"/>
              <w:left w:val="single" w:sz="4" w:space="0" w:color="auto"/>
              <w:bottom w:val="nil"/>
              <w:right w:val="single" w:sz="4" w:space="0" w:color="auto"/>
            </w:tcBorders>
            <w:shd w:val="clear" w:color="auto" w:fill="auto"/>
            <w:noWrap/>
            <w:vAlign w:val="bottom"/>
            <w:hideMark/>
          </w:tcPr>
          <w:p w14:paraId="1FAC9D51" w14:textId="77777777" w:rsidR="00B31E41" w:rsidRPr="0099472E" w:rsidRDefault="00B31E41" w:rsidP="00057FD7">
            <w:pPr>
              <w:widowControl w:val="0"/>
              <w:spacing w:after="0" w:line="240" w:lineRule="auto"/>
              <w:jc w:val="both"/>
              <w:rPr>
                <w:rFonts w:ascii="Courier New" w:eastAsia="Times New Roman" w:hAnsi="Courier New" w:cs="Courier New"/>
                <w:b/>
                <w:bCs/>
                <w:sz w:val="24"/>
                <w:szCs w:val="24"/>
              </w:rPr>
            </w:pPr>
            <w:r w:rsidRPr="0099472E">
              <w:rPr>
                <w:rFonts w:ascii="Courier New" w:eastAsia="Times New Roman" w:hAnsi="Courier New" w:cs="Courier New"/>
                <w:b/>
                <w:bCs/>
                <w:sz w:val="24"/>
                <w:szCs w:val="24"/>
              </w:rPr>
              <w:t>Lote</w:t>
            </w:r>
          </w:p>
        </w:tc>
        <w:tc>
          <w:tcPr>
            <w:tcW w:w="705" w:type="dxa"/>
            <w:tcBorders>
              <w:top w:val="single" w:sz="4" w:space="0" w:color="auto"/>
              <w:left w:val="nil"/>
              <w:bottom w:val="nil"/>
              <w:right w:val="single" w:sz="4" w:space="0" w:color="auto"/>
            </w:tcBorders>
            <w:shd w:val="clear" w:color="auto" w:fill="auto"/>
            <w:noWrap/>
            <w:vAlign w:val="bottom"/>
            <w:hideMark/>
          </w:tcPr>
          <w:p w14:paraId="3C1BFA5A" w14:textId="77777777" w:rsidR="00B31E41" w:rsidRPr="0099472E" w:rsidRDefault="00B31E41" w:rsidP="00057FD7">
            <w:pPr>
              <w:widowControl w:val="0"/>
              <w:spacing w:after="0" w:line="240" w:lineRule="auto"/>
              <w:jc w:val="both"/>
              <w:rPr>
                <w:rFonts w:ascii="Courier New" w:eastAsia="Times New Roman" w:hAnsi="Courier New" w:cs="Courier New"/>
                <w:b/>
                <w:bCs/>
                <w:sz w:val="24"/>
                <w:szCs w:val="24"/>
              </w:rPr>
            </w:pPr>
            <w:r w:rsidRPr="0099472E">
              <w:rPr>
                <w:rFonts w:ascii="Courier New" w:eastAsia="Times New Roman" w:hAnsi="Courier New" w:cs="Courier New"/>
                <w:b/>
                <w:bCs/>
                <w:sz w:val="24"/>
                <w:szCs w:val="24"/>
              </w:rPr>
              <w:t>Item</w:t>
            </w:r>
          </w:p>
        </w:tc>
        <w:tc>
          <w:tcPr>
            <w:tcW w:w="4041" w:type="dxa"/>
            <w:tcBorders>
              <w:top w:val="single" w:sz="4" w:space="0" w:color="auto"/>
              <w:left w:val="nil"/>
              <w:bottom w:val="nil"/>
              <w:right w:val="single" w:sz="4" w:space="0" w:color="auto"/>
            </w:tcBorders>
            <w:shd w:val="clear" w:color="auto" w:fill="auto"/>
            <w:noWrap/>
            <w:vAlign w:val="bottom"/>
            <w:hideMark/>
          </w:tcPr>
          <w:p w14:paraId="186024F1" w14:textId="77777777" w:rsidR="00B31E41" w:rsidRPr="0099472E" w:rsidRDefault="00B31E41" w:rsidP="00057FD7">
            <w:pPr>
              <w:widowControl w:val="0"/>
              <w:spacing w:after="0" w:line="240" w:lineRule="auto"/>
              <w:jc w:val="both"/>
              <w:rPr>
                <w:rFonts w:ascii="Courier New" w:eastAsia="Times New Roman" w:hAnsi="Courier New" w:cs="Courier New"/>
                <w:b/>
                <w:bCs/>
                <w:sz w:val="24"/>
                <w:szCs w:val="24"/>
              </w:rPr>
            </w:pPr>
            <w:r w:rsidRPr="0099472E">
              <w:rPr>
                <w:rFonts w:ascii="Courier New" w:eastAsia="Times New Roman" w:hAnsi="Courier New" w:cs="Courier New"/>
                <w:b/>
                <w:bCs/>
                <w:sz w:val="24"/>
                <w:szCs w:val="24"/>
              </w:rPr>
              <w:t>Descrição</w:t>
            </w:r>
          </w:p>
        </w:tc>
        <w:tc>
          <w:tcPr>
            <w:tcW w:w="851" w:type="dxa"/>
            <w:tcBorders>
              <w:top w:val="single" w:sz="4" w:space="0" w:color="auto"/>
              <w:left w:val="nil"/>
              <w:bottom w:val="nil"/>
              <w:right w:val="single" w:sz="4" w:space="0" w:color="auto"/>
            </w:tcBorders>
            <w:shd w:val="clear" w:color="auto" w:fill="auto"/>
            <w:noWrap/>
            <w:vAlign w:val="bottom"/>
            <w:hideMark/>
          </w:tcPr>
          <w:p w14:paraId="3B75E7A6" w14:textId="77777777" w:rsidR="00B31E41" w:rsidRPr="0099472E" w:rsidRDefault="00B31E41" w:rsidP="00057FD7">
            <w:pPr>
              <w:widowControl w:val="0"/>
              <w:spacing w:after="0" w:line="240" w:lineRule="auto"/>
              <w:jc w:val="both"/>
              <w:rPr>
                <w:rFonts w:ascii="Courier New" w:eastAsia="Times New Roman" w:hAnsi="Courier New" w:cs="Courier New"/>
                <w:b/>
                <w:bCs/>
                <w:sz w:val="24"/>
                <w:szCs w:val="24"/>
              </w:rPr>
            </w:pPr>
            <w:r w:rsidRPr="0099472E">
              <w:rPr>
                <w:rFonts w:ascii="Courier New" w:eastAsia="Times New Roman" w:hAnsi="Courier New" w:cs="Courier New"/>
                <w:b/>
                <w:bCs/>
                <w:sz w:val="24"/>
                <w:szCs w:val="24"/>
              </w:rPr>
              <w:t>Unid.</w:t>
            </w:r>
          </w:p>
        </w:tc>
        <w:tc>
          <w:tcPr>
            <w:tcW w:w="1629" w:type="dxa"/>
            <w:tcBorders>
              <w:top w:val="single" w:sz="4" w:space="0" w:color="auto"/>
              <w:left w:val="nil"/>
              <w:bottom w:val="nil"/>
              <w:right w:val="single" w:sz="4" w:space="0" w:color="auto"/>
            </w:tcBorders>
            <w:shd w:val="clear" w:color="auto" w:fill="auto"/>
            <w:noWrap/>
            <w:vAlign w:val="bottom"/>
            <w:hideMark/>
          </w:tcPr>
          <w:p w14:paraId="3544AAB0" w14:textId="77777777" w:rsidR="00B31E41" w:rsidRPr="0099472E" w:rsidRDefault="00B31E41" w:rsidP="00057FD7">
            <w:pPr>
              <w:widowControl w:val="0"/>
              <w:spacing w:after="0" w:line="240" w:lineRule="auto"/>
              <w:jc w:val="both"/>
              <w:rPr>
                <w:rFonts w:ascii="Courier New" w:eastAsia="Times New Roman" w:hAnsi="Courier New" w:cs="Courier New"/>
                <w:b/>
                <w:bCs/>
                <w:sz w:val="24"/>
                <w:szCs w:val="24"/>
              </w:rPr>
            </w:pPr>
            <w:r w:rsidRPr="0099472E">
              <w:rPr>
                <w:rFonts w:ascii="Courier New" w:eastAsia="Times New Roman" w:hAnsi="Courier New" w:cs="Courier New"/>
                <w:b/>
                <w:bCs/>
                <w:sz w:val="24"/>
                <w:szCs w:val="24"/>
              </w:rPr>
              <w:t>Valor de Referência</w:t>
            </w:r>
          </w:p>
        </w:tc>
        <w:tc>
          <w:tcPr>
            <w:tcW w:w="919" w:type="dxa"/>
            <w:tcBorders>
              <w:top w:val="single" w:sz="4" w:space="0" w:color="auto"/>
              <w:left w:val="nil"/>
              <w:bottom w:val="nil"/>
              <w:right w:val="single" w:sz="4" w:space="0" w:color="auto"/>
            </w:tcBorders>
            <w:shd w:val="clear" w:color="auto" w:fill="auto"/>
            <w:noWrap/>
            <w:vAlign w:val="bottom"/>
            <w:hideMark/>
          </w:tcPr>
          <w:p w14:paraId="2655048C" w14:textId="77777777" w:rsidR="00B31E41" w:rsidRPr="0099472E" w:rsidRDefault="00B31E41" w:rsidP="00057FD7">
            <w:pPr>
              <w:widowControl w:val="0"/>
              <w:spacing w:after="0" w:line="240" w:lineRule="auto"/>
              <w:jc w:val="both"/>
              <w:rPr>
                <w:rFonts w:ascii="Courier New" w:eastAsia="Times New Roman" w:hAnsi="Courier New" w:cs="Courier New"/>
                <w:b/>
                <w:bCs/>
                <w:sz w:val="24"/>
                <w:szCs w:val="24"/>
              </w:rPr>
            </w:pPr>
            <w:r w:rsidRPr="0099472E">
              <w:rPr>
                <w:rFonts w:ascii="Courier New" w:eastAsia="Times New Roman" w:hAnsi="Courier New" w:cs="Courier New"/>
                <w:b/>
                <w:bCs/>
                <w:sz w:val="24"/>
                <w:szCs w:val="24"/>
              </w:rPr>
              <w:t>%</w:t>
            </w:r>
          </w:p>
        </w:tc>
      </w:tr>
      <w:tr w:rsidR="00307793" w:rsidRPr="0099472E" w14:paraId="019121EE" w14:textId="77777777" w:rsidTr="00E547CB">
        <w:trPr>
          <w:trHeight w:val="226"/>
        </w:trPr>
        <w:tc>
          <w:tcPr>
            <w:tcW w:w="996" w:type="dxa"/>
            <w:tcBorders>
              <w:top w:val="single" w:sz="4" w:space="0" w:color="auto"/>
              <w:left w:val="single" w:sz="4" w:space="0" w:color="auto"/>
              <w:bottom w:val="nil"/>
              <w:right w:val="single" w:sz="4" w:space="0" w:color="auto"/>
            </w:tcBorders>
            <w:shd w:val="clear" w:color="auto" w:fill="auto"/>
            <w:noWrap/>
            <w:vAlign w:val="bottom"/>
          </w:tcPr>
          <w:p w14:paraId="4F178C54"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c>
          <w:tcPr>
            <w:tcW w:w="705" w:type="dxa"/>
            <w:tcBorders>
              <w:top w:val="single" w:sz="4" w:space="0" w:color="auto"/>
              <w:left w:val="nil"/>
              <w:bottom w:val="nil"/>
              <w:right w:val="single" w:sz="4" w:space="0" w:color="auto"/>
            </w:tcBorders>
            <w:shd w:val="clear" w:color="auto" w:fill="auto"/>
            <w:noWrap/>
            <w:vAlign w:val="bottom"/>
          </w:tcPr>
          <w:p w14:paraId="556F4636"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c>
          <w:tcPr>
            <w:tcW w:w="4041" w:type="dxa"/>
            <w:tcBorders>
              <w:top w:val="single" w:sz="4" w:space="0" w:color="auto"/>
              <w:left w:val="nil"/>
              <w:bottom w:val="nil"/>
              <w:right w:val="single" w:sz="4" w:space="0" w:color="auto"/>
            </w:tcBorders>
            <w:shd w:val="clear" w:color="auto" w:fill="auto"/>
            <w:noWrap/>
            <w:vAlign w:val="bottom"/>
          </w:tcPr>
          <w:p w14:paraId="28E55B56"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c>
          <w:tcPr>
            <w:tcW w:w="851" w:type="dxa"/>
            <w:tcBorders>
              <w:top w:val="single" w:sz="4" w:space="0" w:color="auto"/>
              <w:left w:val="nil"/>
              <w:bottom w:val="nil"/>
              <w:right w:val="single" w:sz="4" w:space="0" w:color="auto"/>
            </w:tcBorders>
            <w:shd w:val="clear" w:color="auto" w:fill="auto"/>
            <w:noWrap/>
            <w:vAlign w:val="bottom"/>
          </w:tcPr>
          <w:p w14:paraId="01EDC44B"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shd w:val="clear" w:color="auto" w:fill="auto"/>
            <w:noWrap/>
            <w:vAlign w:val="bottom"/>
          </w:tcPr>
          <w:p w14:paraId="199020C1"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shd w:val="clear" w:color="auto" w:fill="auto"/>
            <w:noWrap/>
            <w:vAlign w:val="bottom"/>
          </w:tcPr>
          <w:p w14:paraId="494545BC"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r>
      <w:tr w:rsidR="00B31E41" w:rsidRPr="0099472E" w14:paraId="1C110035" w14:textId="77777777" w:rsidTr="00E547CB">
        <w:trPr>
          <w:trHeight w:val="203"/>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37CF58C4" w14:textId="77777777" w:rsidR="00B31E41" w:rsidRPr="0099472E" w:rsidRDefault="00B31E41" w:rsidP="00057FD7">
            <w:pPr>
              <w:widowControl w:val="0"/>
              <w:spacing w:after="0" w:line="240" w:lineRule="auto"/>
              <w:jc w:val="both"/>
              <w:rPr>
                <w:rFonts w:ascii="Courier New" w:eastAsia="Times New Roman" w:hAnsi="Courier New" w:cs="Courier New"/>
                <w:b/>
                <w:bCs/>
                <w:sz w:val="24"/>
                <w:szCs w:val="24"/>
              </w:rPr>
            </w:pPr>
            <w:r w:rsidRPr="0099472E">
              <w:rPr>
                <w:rFonts w:ascii="Courier New" w:eastAsia="Times New Roman" w:hAnsi="Courier New" w:cs="Courier New"/>
                <w:b/>
                <w:bCs/>
                <w:sz w:val="24"/>
                <w:szCs w:val="24"/>
              </w:rPr>
              <w:t>Classificação</w:t>
            </w:r>
          </w:p>
        </w:tc>
        <w:tc>
          <w:tcPr>
            <w:tcW w:w="4892" w:type="dxa"/>
            <w:gridSpan w:val="2"/>
            <w:tcBorders>
              <w:top w:val="single" w:sz="4" w:space="0" w:color="auto"/>
              <w:left w:val="nil"/>
              <w:bottom w:val="nil"/>
              <w:right w:val="single" w:sz="4" w:space="0" w:color="auto"/>
            </w:tcBorders>
            <w:shd w:val="clear" w:color="auto" w:fill="auto"/>
            <w:noWrap/>
            <w:vAlign w:val="bottom"/>
            <w:hideMark/>
          </w:tcPr>
          <w:p w14:paraId="288D1E9D" w14:textId="77777777" w:rsidR="00B31E41" w:rsidRPr="0099472E" w:rsidRDefault="00B31E41" w:rsidP="00057FD7">
            <w:pPr>
              <w:widowControl w:val="0"/>
              <w:spacing w:after="0" w:line="240" w:lineRule="auto"/>
              <w:jc w:val="both"/>
              <w:rPr>
                <w:rFonts w:ascii="Courier New" w:eastAsia="Times New Roman" w:hAnsi="Courier New" w:cs="Courier New"/>
                <w:b/>
                <w:bCs/>
                <w:sz w:val="24"/>
                <w:szCs w:val="24"/>
              </w:rPr>
            </w:pPr>
            <w:r w:rsidRPr="0099472E">
              <w:rPr>
                <w:rFonts w:ascii="Courier New" w:eastAsia="Times New Roman" w:hAnsi="Courier New" w:cs="Courier New"/>
                <w:b/>
                <w:bCs/>
                <w:sz w:val="24"/>
                <w:szCs w:val="24"/>
              </w:rPr>
              <w:t>Fornecedor</w:t>
            </w:r>
          </w:p>
        </w:tc>
        <w:tc>
          <w:tcPr>
            <w:tcW w:w="1629" w:type="dxa"/>
            <w:tcBorders>
              <w:top w:val="single" w:sz="4" w:space="0" w:color="auto"/>
              <w:left w:val="nil"/>
              <w:bottom w:val="nil"/>
              <w:right w:val="single" w:sz="4" w:space="0" w:color="auto"/>
            </w:tcBorders>
            <w:shd w:val="clear" w:color="auto" w:fill="auto"/>
            <w:noWrap/>
            <w:vAlign w:val="bottom"/>
            <w:hideMark/>
          </w:tcPr>
          <w:p w14:paraId="48DC2FF2" w14:textId="77777777" w:rsidR="00B31E41" w:rsidRPr="0099472E" w:rsidRDefault="00B31E41" w:rsidP="00057FD7">
            <w:pPr>
              <w:widowControl w:val="0"/>
              <w:spacing w:after="0" w:line="240" w:lineRule="auto"/>
              <w:jc w:val="both"/>
              <w:rPr>
                <w:rFonts w:ascii="Courier New" w:eastAsia="Times New Roman" w:hAnsi="Courier New" w:cs="Courier New"/>
                <w:b/>
                <w:bCs/>
                <w:sz w:val="24"/>
                <w:szCs w:val="24"/>
              </w:rPr>
            </w:pPr>
            <w:r w:rsidRPr="0099472E">
              <w:rPr>
                <w:rFonts w:ascii="Courier New" w:eastAsia="Times New Roman" w:hAnsi="Courier New" w:cs="Courier New"/>
                <w:b/>
                <w:bCs/>
                <w:sz w:val="24"/>
                <w:szCs w:val="24"/>
              </w:rPr>
              <w:t>Valor Unitário</w:t>
            </w:r>
          </w:p>
        </w:tc>
        <w:tc>
          <w:tcPr>
            <w:tcW w:w="919" w:type="dxa"/>
            <w:tcBorders>
              <w:top w:val="single" w:sz="4" w:space="0" w:color="auto"/>
              <w:left w:val="nil"/>
              <w:bottom w:val="nil"/>
              <w:right w:val="single" w:sz="4" w:space="0" w:color="auto"/>
            </w:tcBorders>
            <w:shd w:val="clear" w:color="auto" w:fill="auto"/>
            <w:noWrap/>
            <w:vAlign w:val="bottom"/>
            <w:hideMark/>
          </w:tcPr>
          <w:p w14:paraId="4228389F" w14:textId="77777777" w:rsidR="00B31E41" w:rsidRPr="0099472E" w:rsidRDefault="00B31E41" w:rsidP="00057FD7">
            <w:pPr>
              <w:widowControl w:val="0"/>
              <w:spacing w:after="0" w:line="240" w:lineRule="auto"/>
              <w:jc w:val="both"/>
              <w:rPr>
                <w:rFonts w:ascii="Courier New" w:eastAsia="Times New Roman" w:hAnsi="Courier New" w:cs="Courier New"/>
                <w:b/>
                <w:bCs/>
                <w:sz w:val="24"/>
                <w:szCs w:val="24"/>
              </w:rPr>
            </w:pPr>
            <w:r w:rsidRPr="0099472E">
              <w:rPr>
                <w:rFonts w:ascii="Courier New" w:eastAsia="Times New Roman" w:hAnsi="Courier New" w:cs="Courier New"/>
                <w:b/>
                <w:bCs/>
                <w:sz w:val="24"/>
                <w:szCs w:val="24"/>
              </w:rPr>
              <w:t>%</w:t>
            </w:r>
          </w:p>
        </w:tc>
      </w:tr>
      <w:tr w:rsidR="00B31E41" w:rsidRPr="0099472E" w14:paraId="65246B4F" w14:textId="77777777" w:rsidTr="00E547CB">
        <w:trPr>
          <w:trHeight w:val="178"/>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5341BFEE"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r w:rsidRPr="0099472E">
              <w:rPr>
                <w:rFonts w:ascii="Courier New" w:eastAsia="Times New Roman" w:hAnsi="Courier New" w:cs="Courier New"/>
                <w:sz w:val="24"/>
                <w:szCs w:val="24"/>
              </w:rPr>
              <w:t>1</w:t>
            </w:r>
          </w:p>
        </w:tc>
        <w:tc>
          <w:tcPr>
            <w:tcW w:w="4892" w:type="dxa"/>
            <w:gridSpan w:val="2"/>
            <w:tcBorders>
              <w:top w:val="single" w:sz="4" w:space="0" w:color="auto"/>
              <w:left w:val="nil"/>
              <w:bottom w:val="nil"/>
              <w:right w:val="single" w:sz="4" w:space="0" w:color="auto"/>
            </w:tcBorders>
            <w:shd w:val="clear" w:color="auto" w:fill="auto"/>
            <w:noWrap/>
            <w:vAlign w:val="bottom"/>
          </w:tcPr>
          <w:p w14:paraId="1C6CDCAA"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shd w:val="clear" w:color="auto" w:fill="auto"/>
            <w:noWrap/>
            <w:vAlign w:val="bottom"/>
          </w:tcPr>
          <w:p w14:paraId="175A1903"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shd w:val="clear" w:color="auto" w:fill="auto"/>
            <w:noWrap/>
            <w:vAlign w:val="bottom"/>
          </w:tcPr>
          <w:p w14:paraId="767E44DB"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r>
      <w:tr w:rsidR="00B31E41" w:rsidRPr="0099472E" w14:paraId="78306B4B" w14:textId="77777777" w:rsidTr="00E547CB">
        <w:trPr>
          <w:trHeight w:val="155"/>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4135A950"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r w:rsidRPr="0099472E">
              <w:rPr>
                <w:rFonts w:ascii="Courier New" w:eastAsia="Times New Roman" w:hAnsi="Courier New" w:cs="Courier New"/>
                <w:sz w:val="24"/>
                <w:szCs w:val="24"/>
              </w:rPr>
              <w:t>2</w:t>
            </w:r>
          </w:p>
        </w:tc>
        <w:tc>
          <w:tcPr>
            <w:tcW w:w="4892" w:type="dxa"/>
            <w:gridSpan w:val="2"/>
            <w:tcBorders>
              <w:top w:val="single" w:sz="4" w:space="0" w:color="auto"/>
              <w:left w:val="nil"/>
              <w:bottom w:val="nil"/>
              <w:right w:val="single" w:sz="4" w:space="0" w:color="auto"/>
            </w:tcBorders>
            <w:shd w:val="clear" w:color="auto" w:fill="auto"/>
            <w:noWrap/>
            <w:vAlign w:val="bottom"/>
          </w:tcPr>
          <w:p w14:paraId="42AD4651"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shd w:val="clear" w:color="auto" w:fill="auto"/>
            <w:noWrap/>
            <w:vAlign w:val="bottom"/>
          </w:tcPr>
          <w:p w14:paraId="0C6F6C9E"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shd w:val="clear" w:color="auto" w:fill="auto"/>
            <w:noWrap/>
            <w:vAlign w:val="bottom"/>
          </w:tcPr>
          <w:p w14:paraId="29A69F0C"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r>
      <w:tr w:rsidR="00B31E41" w:rsidRPr="0099472E" w14:paraId="032A08D8" w14:textId="77777777" w:rsidTr="00E547CB">
        <w:trPr>
          <w:trHeight w:val="116"/>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11793"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r w:rsidRPr="0099472E">
              <w:rPr>
                <w:rFonts w:ascii="Courier New" w:eastAsia="Times New Roman" w:hAnsi="Courier New" w:cs="Courier New"/>
                <w:sz w:val="24"/>
                <w:szCs w:val="24"/>
              </w:rPr>
              <w:t>3</w:t>
            </w:r>
          </w:p>
        </w:tc>
        <w:tc>
          <w:tcPr>
            <w:tcW w:w="4892" w:type="dxa"/>
            <w:gridSpan w:val="2"/>
            <w:tcBorders>
              <w:top w:val="single" w:sz="4" w:space="0" w:color="auto"/>
              <w:left w:val="nil"/>
              <w:bottom w:val="single" w:sz="4" w:space="0" w:color="auto"/>
              <w:right w:val="single" w:sz="4" w:space="0" w:color="auto"/>
            </w:tcBorders>
            <w:shd w:val="clear" w:color="auto" w:fill="auto"/>
            <w:noWrap/>
            <w:vAlign w:val="bottom"/>
          </w:tcPr>
          <w:p w14:paraId="7D426200"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76B6A716"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single" w:sz="4" w:space="0" w:color="auto"/>
              <w:right w:val="single" w:sz="4" w:space="0" w:color="auto"/>
            </w:tcBorders>
            <w:shd w:val="clear" w:color="auto" w:fill="auto"/>
            <w:noWrap/>
            <w:vAlign w:val="bottom"/>
          </w:tcPr>
          <w:p w14:paraId="5834F864"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r>
    </w:tbl>
    <w:p w14:paraId="7EA20B40" w14:textId="77777777" w:rsidR="002D4101" w:rsidRPr="0099472E" w:rsidRDefault="002D4101" w:rsidP="00057FD7">
      <w:pPr>
        <w:widowControl w:val="0"/>
        <w:spacing w:after="0" w:line="240" w:lineRule="auto"/>
        <w:jc w:val="both"/>
        <w:rPr>
          <w:rFonts w:ascii="Courier New" w:hAnsi="Courier New" w:cs="Courier New"/>
          <w:sz w:val="24"/>
          <w:szCs w:val="24"/>
        </w:rPr>
      </w:pPr>
    </w:p>
    <w:p w14:paraId="29968CB7" w14:textId="77777777" w:rsidR="002D4101" w:rsidRPr="0099472E" w:rsidRDefault="002D4101" w:rsidP="00057FD7">
      <w:pPr>
        <w:widowControl w:val="0"/>
        <w:spacing w:after="0" w:line="240" w:lineRule="auto"/>
        <w:jc w:val="both"/>
        <w:rPr>
          <w:rFonts w:ascii="Courier New" w:hAnsi="Courier New" w:cs="Courier New"/>
          <w:b/>
          <w:sz w:val="24"/>
          <w:szCs w:val="24"/>
        </w:rPr>
      </w:pPr>
      <w:r w:rsidRPr="0099472E">
        <w:rPr>
          <w:rFonts w:ascii="Courier New" w:hAnsi="Courier New" w:cs="Courier New"/>
          <w:b/>
          <w:sz w:val="24"/>
          <w:szCs w:val="24"/>
        </w:rPr>
        <w:t xml:space="preserve">5. </w:t>
      </w:r>
      <w:r w:rsidR="00121673" w:rsidRPr="0099472E">
        <w:rPr>
          <w:rFonts w:ascii="Courier New" w:hAnsi="Courier New" w:cs="Courier New"/>
          <w:b/>
          <w:sz w:val="24"/>
          <w:szCs w:val="24"/>
        </w:rPr>
        <w:t>DO</w:t>
      </w:r>
      <w:r w:rsidR="003126D0" w:rsidRPr="0099472E">
        <w:rPr>
          <w:rFonts w:ascii="Courier New" w:hAnsi="Courier New" w:cs="Courier New"/>
          <w:b/>
          <w:sz w:val="24"/>
          <w:szCs w:val="24"/>
        </w:rPr>
        <w:t xml:space="preserve"> PAGAMENTO</w:t>
      </w:r>
      <w:r w:rsidR="005E2381" w:rsidRPr="0099472E">
        <w:rPr>
          <w:rFonts w:ascii="Courier New" w:hAnsi="Courier New" w:cs="Courier New"/>
          <w:b/>
          <w:sz w:val="24"/>
          <w:szCs w:val="24"/>
        </w:rPr>
        <w:t>:</w:t>
      </w:r>
    </w:p>
    <w:p w14:paraId="0FA119A2" w14:textId="77777777" w:rsidR="00E504F4" w:rsidRPr="0099472E" w:rsidRDefault="00E504F4" w:rsidP="00057FD7">
      <w:pPr>
        <w:widowControl w:val="0"/>
        <w:spacing w:after="0" w:line="240" w:lineRule="auto"/>
        <w:jc w:val="both"/>
        <w:rPr>
          <w:rFonts w:ascii="Courier New" w:hAnsi="Courier New" w:cs="Courier New"/>
          <w:b/>
          <w:sz w:val="24"/>
          <w:szCs w:val="24"/>
        </w:rPr>
      </w:pPr>
    </w:p>
    <w:p w14:paraId="32610477" w14:textId="77777777" w:rsidR="00926F88" w:rsidRPr="0099472E" w:rsidRDefault="00926F88" w:rsidP="00926F88">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5.1. </w:t>
      </w:r>
      <w:r w:rsidR="00390977" w:rsidRPr="0099472E">
        <w:rPr>
          <w:rFonts w:ascii="Courier New" w:hAnsi="Courier New" w:cs="Courier New"/>
          <w:sz w:val="24"/>
          <w:szCs w:val="24"/>
        </w:rPr>
        <w:t xml:space="preserve">A prestação dos serviços será realizada conforme a necessidade da municipalidade, não havendo obrigação da contratação de todos os serviços </w:t>
      </w:r>
      <w:r w:rsidRPr="0099472E">
        <w:rPr>
          <w:rFonts w:ascii="Courier New" w:hAnsi="Courier New" w:cs="Courier New"/>
          <w:sz w:val="24"/>
          <w:szCs w:val="24"/>
        </w:rPr>
        <w:t>licitados durante a vigência da ata de registro de preços.</w:t>
      </w:r>
    </w:p>
    <w:p w14:paraId="4EF50DF0" w14:textId="77777777" w:rsidR="005E2381" w:rsidRPr="0099472E" w:rsidRDefault="005E2381" w:rsidP="00926F88">
      <w:pPr>
        <w:widowControl w:val="0"/>
        <w:spacing w:after="0" w:line="240" w:lineRule="auto"/>
        <w:jc w:val="both"/>
        <w:rPr>
          <w:rFonts w:ascii="Courier New" w:hAnsi="Courier New" w:cs="Courier New"/>
          <w:sz w:val="24"/>
          <w:szCs w:val="24"/>
        </w:rPr>
      </w:pPr>
    </w:p>
    <w:p w14:paraId="2A249FAF" w14:textId="77777777" w:rsidR="00926F88" w:rsidRPr="0099472E" w:rsidRDefault="00926F88" w:rsidP="00926F88">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9472E">
        <w:rPr>
          <w:rFonts w:ascii="Courier New" w:hAnsi="Courier New" w:cs="Courier New"/>
          <w:b/>
          <w:sz w:val="24"/>
          <w:szCs w:val="24"/>
        </w:rPr>
        <w:t>5.</w:t>
      </w:r>
      <w:r w:rsidR="00390977" w:rsidRPr="0099472E">
        <w:rPr>
          <w:rFonts w:ascii="Courier New" w:hAnsi="Courier New" w:cs="Courier New"/>
          <w:b/>
          <w:sz w:val="24"/>
          <w:szCs w:val="24"/>
        </w:rPr>
        <w:t>2</w:t>
      </w:r>
      <w:r w:rsidRPr="0099472E">
        <w:rPr>
          <w:rFonts w:ascii="Courier New" w:hAnsi="Courier New" w:cs="Courier New"/>
          <w:b/>
          <w:sz w:val="24"/>
          <w:szCs w:val="24"/>
        </w:rPr>
        <w:t xml:space="preserve">. </w:t>
      </w:r>
      <w:r w:rsidRPr="0099472E">
        <w:rPr>
          <w:rFonts w:ascii="Courier New" w:hAnsi="Courier New" w:cs="Courier New"/>
          <w:sz w:val="24"/>
          <w:szCs w:val="24"/>
        </w:rPr>
        <w:t>Em caso de vencimento contratual e da não contratação de todos os serviços licitados, não caberá à licitante qualquer indenização.</w:t>
      </w:r>
    </w:p>
    <w:p w14:paraId="5A0EBAD7" w14:textId="77777777" w:rsidR="004F4E76" w:rsidRPr="0099472E" w:rsidRDefault="004F4E76" w:rsidP="00C519C9">
      <w:pPr>
        <w:pStyle w:val="Recuodecorpodetexto2"/>
        <w:widowControl w:val="0"/>
        <w:spacing w:after="0" w:line="240" w:lineRule="auto"/>
        <w:ind w:left="0"/>
        <w:jc w:val="both"/>
        <w:rPr>
          <w:rFonts w:ascii="Courier New" w:hAnsi="Courier New" w:cs="Courier New"/>
        </w:rPr>
      </w:pPr>
    </w:p>
    <w:p w14:paraId="0222A1C7" w14:textId="54A0A73F" w:rsidR="004F4E76" w:rsidRPr="0099472E" w:rsidRDefault="004F4E76" w:rsidP="004F4E76">
      <w:pPr>
        <w:pStyle w:val="Recuodecorpodetexto2"/>
        <w:widowControl w:val="0"/>
        <w:spacing w:after="0" w:line="240" w:lineRule="auto"/>
        <w:ind w:left="0"/>
        <w:jc w:val="both"/>
        <w:rPr>
          <w:rFonts w:ascii="Courier New" w:hAnsi="Courier New" w:cs="Courier New"/>
        </w:rPr>
      </w:pPr>
      <w:r w:rsidRPr="0099472E">
        <w:rPr>
          <w:rFonts w:ascii="Courier New" w:hAnsi="Courier New" w:cs="Courier New"/>
          <w:b/>
        </w:rPr>
        <w:t>5</w:t>
      </w:r>
      <w:r w:rsidR="00E504F4" w:rsidRPr="0099472E">
        <w:rPr>
          <w:rFonts w:ascii="Courier New" w:hAnsi="Courier New" w:cs="Courier New"/>
          <w:b/>
        </w:rPr>
        <w:t>.</w:t>
      </w:r>
      <w:r w:rsidRPr="0099472E">
        <w:rPr>
          <w:rFonts w:ascii="Courier New" w:hAnsi="Courier New" w:cs="Courier New"/>
          <w:b/>
        </w:rPr>
        <w:t>3.</w:t>
      </w:r>
      <w:r w:rsidRPr="0099472E">
        <w:rPr>
          <w:rFonts w:ascii="Courier New" w:hAnsi="Courier New" w:cs="Courier New"/>
        </w:rPr>
        <w:t xml:space="preserve"> O pagamento será efetuado até o 10º (décimo) dia útil do mês subsequente aos serviços prestados, mediante apresentação de nota fiscal de prestação de serviços</w:t>
      </w:r>
      <w:r w:rsidR="00837A26">
        <w:rPr>
          <w:rFonts w:ascii="Courier New" w:hAnsi="Courier New" w:cs="Courier New"/>
        </w:rPr>
        <w:t>,</w:t>
      </w:r>
      <w:r w:rsidR="00837A26" w:rsidRPr="00837A26">
        <w:rPr>
          <w:rFonts w:ascii="Courier New" w:eastAsiaTheme="minorEastAsia" w:hAnsi="Courier New" w:cs="Courier New"/>
        </w:rPr>
        <w:t xml:space="preserve"> </w:t>
      </w:r>
      <w:r w:rsidR="00837A26" w:rsidRPr="00837A26">
        <w:rPr>
          <w:rFonts w:ascii="Courier New" w:hAnsi="Courier New" w:cs="Courier New"/>
        </w:rPr>
        <w:t>devidamente certificada pela secretaria municipal de agricultura, desenvolvimento econômico e meio ambiente</w:t>
      </w:r>
      <w:r w:rsidRPr="0099472E">
        <w:rPr>
          <w:rFonts w:ascii="Courier New" w:hAnsi="Courier New" w:cs="Courier New"/>
        </w:rPr>
        <w:t>.</w:t>
      </w:r>
    </w:p>
    <w:p w14:paraId="05A4F057" w14:textId="77777777" w:rsidR="00A8363D" w:rsidRPr="0099472E" w:rsidRDefault="00A8363D" w:rsidP="004F4E76">
      <w:pPr>
        <w:pStyle w:val="Recuodecorpodetexto2"/>
        <w:widowControl w:val="0"/>
        <w:spacing w:after="0" w:line="240" w:lineRule="auto"/>
        <w:ind w:left="0"/>
        <w:jc w:val="both"/>
        <w:rPr>
          <w:rFonts w:ascii="Courier New" w:hAnsi="Courier New" w:cs="Courier New"/>
          <w:b/>
        </w:rPr>
      </w:pPr>
    </w:p>
    <w:p w14:paraId="23A4F10F" w14:textId="77777777" w:rsidR="00A8363D" w:rsidRPr="0099472E" w:rsidRDefault="00A8363D" w:rsidP="004F4E76">
      <w:pPr>
        <w:pStyle w:val="Recuodecorpodetexto2"/>
        <w:widowControl w:val="0"/>
        <w:spacing w:after="0" w:line="240" w:lineRule="auto"/>
        <w:ind w:left="0"/>
        <w:jc w:val="both"/>
        <w:rPr>
          <w:rFonts w:ascii="Courier New" w:hAnsi="Courier New" w:cs="Courier New"/>
        </w:rPr>
      </w:pPr>
      <w:r w:rsidRPr="0099472E">
        <w:rPr>
          <w:rFonts w:ascii="Courier New" w:hAnsi="Courier New" w:cs="Courier New"/>
          <w:b/>
        </w:rPr>
        <w:t xml:space="preserve">5.4. </w:t>
      </w:r>
      <w:r w:rsidRPr="0099472E">
        <w:rPr>
          <w:rFonts w:ascii="Courier New" w:hAnsi="Courier New" w:cs="Courier New"/>
        </w:rPr>
        <w:t>Os pagamentos serão realizados através de depósito bancário na conta da empresa vencedora.</w:t>
      </w:r>
    </w:p>
    <w:p w14:paraId="09C08072" w14:textId="77777777" w:rsidR="002D238E" w:rsidRPr="0099472E" w:rsidRDefault="002D238E" w:rsidP="00926F88">
      <w:pPr>
        <w:pStyle w:val="Recuodecorpodetexto2"/>
        <w:widowControl w:val="0"/>
        <w:spacing w:after="0" w:line="240" w:lineRule="auto"/>
        <w:ind w:left="0"/>
        <w:jc w:val="both"/>
        <w:rPr>
          <w:rFonts w:ascii="Courier New" w:hAnsi="Courier New" w:cs="Courier New"/>
        </w:rPr>
      </w:pPr>
    </w:p>
    <w:p w14:paraId="4BAD57E5" w14:textId="59D4AB23" w:rsidR="00A8363D" w:rsidRPr="0099472E" w:rsidRDefault="00E504F4" w:rsidP="00926F88">
      <w:pPr>
        <w:pStyle w:val="Recuodecorpodetexto2"/>
        <w:widowControl w:val="0"/>
        <w:spacing w:after="0" w:line="240" w:lineRule="auto"/>
        <w:ind w:left="0"/>
        <w:jc w:val="both"/>
        <w:rPr>
          <w:rFonts w:ascii="Courier New" w:hAnsi="Courier New" w:cs="Courier New"/>
        </w:rPr>
      </w:pPr>
      <w:r w:rsidRPr="0099472E">
        <w:rPr>
          <w:rFonts w:ascii="Courier New" w:hAnsi="Courier New" w:cs="Courier New"/>
          <w:b/>
        </w:rPr>
        <w:t>5.5.</w:t>
      </w:r>
      <w:r w:rsidRPr="0099472E">
        <w:rPr>
          <w:rFonts w:ascii="Courier New" w:hAnsi="Courier New" w:cs="Courier New"/>
        </w:rPr>
        <w:t xml:space="preserve"> </w:t>
      </w:r>
      <w:r w:rsidR="00926F88" w:rsidRPr="0099472E">
        <w:rPr>
          <w:rFonts w:ascii="Courier New" w:hAnsi="Courier New" w:cs="Courier New"/>
        </w:rPr>
        <w:t>Nenhum pagamento isentará o licitante vencedor das responsabilidades assumidas, quaisquer que sejam, nem implicará na aceitação definitiva do objeto do presente instrumento.</w:t>
      </w:r>
    </w:p>
    <w:p w14:paraId="4C50CB43" w14:textId="77777777" w:rsidR="00AC7DE2" w:rsidRPr="0099472E" w:rsidRDefault="00AC7DE2" w:rsidP="00057FD7">
      <w:pPr>
        <w:widowControl w:val="0"/>
        <w:spacing w:after="0" w:line="240" w:lineRule="auto"/>
        <w:jc w:val="both"/>
        <w:rPr>
          <w:rFonts w:ascii="Courier New" w:hAnsi="Courier New" w:cs="Courier New"/>
          <w:sz w:val="24"/>
          <w:szCs w:val="24"/>
        </w:rPr>
      </w:pPr>
    </w:p>
    <w:p w14:paraId="5292AFEA" w14:textId="77777777" w:rsidR="002D4101" w:rsidRPr="0099472E" w:rsidRDefault="002D4101" w:rsidP="00057FD7">
      <w:pPr>
        <w:widowControl w:val="0"/>
        <w:spacing w:after="0" w:line="240" w:lineRule="auto"/>
        <w:jc w:val="both"/>
        <w:rPr>
          <w:rFonts w:ascii="Courier New" w:hAnsi="Courier New" w:cs="Courier New"/>
          <w:b/>
          <w:sz w:val="24"/>
          <w:szCs w:val="24"/>
        </w:rPr>
      </w:pPr>
      <w:r w:rsidRPr="0099472E">
        <w:rPr>
          <w:rFonts w:ascii="Courier New" w:hAnsi="Courier New" w:cs="Courier New"/>
          <w:b/>
          <w:sz w:val="24"/>
          <w:szCs w:val="24"/>
        </w:rPr>
        <w:t xml:space="preserve">6. DO PEDIDO DE REVISÃO OU CANCELAMENTO DOS PREÇOS: </w:t>
      </w:r>
    </w:p>
    <w:p w14:paraId="60739765"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4D83F367"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6.1. </w:t>
      </w:r>
      <w:r w:rsidRPr="0099472E">
        <w:rPr>
          <w:rFonts w:ascii="Courier New" w:hAnsi="Courier New" w:cs="Courier New"/>
          <w:sz w:val="24"/>
          <w:szCs w:val="24"/>
        </w:rPr>
        <w:t xml:space="preserve">A solicitação do fornecedor para cancelamento de preço registrado somente o eximirá da obrigação com a Administração, se apresentada com antecedência mínima de 05 (cinco) dias da data de fornecimento </w:t>
      </w:r>
      <w:r w:rsidR="00AD40A9" w:rsidRPr="0099472E">
        <w:rPr>
          <w:rFonts w:ascii="Courier New" w:hAnsi="Courier New" w:cs="Courier New"/>
          <w:sz w:val="24"/>
          <w:szCs w:val="24"/>
        </w:rPr>
        <w:t>d</w:t>
      </w:r>
      <w:r w:rsidRPr="0099472E">
        <w:rPr>
          <w:rFonts w:ascii="Courier New" w:hAnsi="Courier New" w:cs="Courier New"/>
          <w:sz w:val="24"/>
          <w:szCs w:val="24"/>
        </w:rPr>
        <w:t>os preços registrados, facultada à Administração a aplicação das penalidades previstas no instrumento convocatório, caso não aceitas as razões do pedido.</w:t>
      </w:r>
    </w:p>
    <w:p w14:paraId="5A1D9DF8" w14:textId="77777777" w:rsidR="005E2381" w:rsidRPr="0099472E" w:rsidRDefault="005E2381" w:rsidP="00057FD7">
      <w:pPr>
        <w:widowControl w:val="0"/>
        <w:spacing w:after="0" w:line="240" w:lineRule="auto"/>
        <w:jc w:val="both"/>
        <w:rPr>
          <w:rFonts w:ascii="Courier New" w:hAnsi="Courier New" w:cs="Courier New"/>
          <w:sz w:val="24"/>
          <w:szCs w:val="24"/>
        </w:rPr>
      </w:pPr>
    </w:p>
    <w:p w14:paraId="3D420DFB"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6.2. </w:t>
      </w:r>
      <w:r w:rsidRPr="0099472E">
        <w:rPr>
          <w:rFonts w:ascii="Courier New" w:hAnsi="Courier New" w:cs="Courier New"/>
          <w:sz w:val="24"/>
          <w:szCs w:val="24"/>
        </w:rPr>
        <w:t>Na hipótese de alteração de preços de mercado, para mais ou para menos devidamente comprovadas, estes poderão ser revistos, visando ao restabelecimento da relação inicialmente pactuada.</w:t>
      </w:r>
    </w:p>
    <w:p w14:paraId="2A1F3CB0" w14:textId="77777777" w:rsidR="005E2381" w:rsidRPr="0099472E" w:rsidRDefault="005E2381" w:rsidP="00057FD7">
      <w:pPr>
        <w:widowControl w:val="0"/>
        <w:spacing w:after="0" w:line="240" w:lineRule="auto"/>
        <w:jc w:val="both"/>
        <w:rPr>
          <w:rFonts w:ascii="Courier New" w:hAnsi="Courier New" w:cs="Courier New"/>
          <w:sz w:val="24"/>
          <w:szCs w:val="24"/>
        </w:rPr>
      </w:pPr>
    </w:p>
    <w:p w14:paraId="0B67F200"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6.2.1. </w:t>
      </w:r>
      <w:r w:rsidRPr="0099472E">
        <w:rPr>
          <w:rFonts w:ascii="Courier New" w:hAnsi="Courier New" w:cs="Courier New"/>
          <w:sz w:val="24"/>
          <w:szCs w:val="24"/>
        </w:rPr>
        <w:t xml:space="preserve">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w:t>
      </w:r>
      <w:r w:rsidRPr="0099472E">
        <w:rPr>
          <w:rFonts w:ascii="Courier New" w:hAnsi="Courier New" w:cs="Courier New"/>
          <w:sz w:val="24"/>
          <w:szCs w:val="24"/>
        </w:rPr>
        <w:lastRenderedPageBreak/>
        <w:t>indeferimento do pedido.</w:t>
      </w:r>
    </w:p>
    <w:p w14:paraId="2DBB971C"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10A0CDFD" w14:textId="760D056F"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6.2.2. </w:t>
      </w:r>
      <w:r w:rsidRPr="0099472E">
        <w:rPr>
          <w:rFonts w:ascii="Courier New" w:hAnsi="Courier New" w:cs="Courier New"/>
          <w:sz w:val="24"/>
          <w:szCs w:val="24"/>
        </w:rPr>
        <w:t>A revisão será precedida de pesquisa prévia no mercado, banco de dados, índices ou tabelas oficiais e</w:t>
      </w:r>
      <w:r w:rsidR="004B2A11">
        <w:rPr>
          <w:rFonts w:ascii="Courier New" w:hAnsi="Courier New" w:cs="Courier New"/>
          <w:sz w:val="24"/>
          <w:szCs w:val="24"/>
        </w:rPr>
        <w:t>/</w:t>
      </w:r>
      <w:r w:rsidRPr="0099472E">
        <w:rPr>
          <w:rFonts w:ascii="Courier New" w:hAnsi="Courier New" w:cs="Courier New"/>
          <w:sz w:val="24"/>
          <w:szCs w:val="24"/>
        </w:rPr>
        <w:t>ou outros meios disponíveis para levantamento das condições de mercado, envolvendo todos os elementos materiais para fins de fixação de preço máximo a ser pago pela administração.</w:t>
      </w:r>
    </w:p>
    <w:p w14:paraId="040B1AF6"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3915FDC0"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6.2.3. </w:t>
      </w:r>
      <w:r w:rsidRPr="0099472E">
        <w:rPr>
          <w:rFonts w:ascii="Courier New" w:hAnsi="Courier New" w:cs="Courier New"/>
          <w:sz w:val="24"/>
          <w:szCs w:val="24"/>
        </w:rPr>
        <w:t>O órgão gerenciador deverá decidir sobre a revisão dos preços no prazo máximo de 07 (sete) dias úteis, salvo por motivo de força maior, devidamente justificado no processo.</w:t>
      </w:r>
    </w:p>
    <w:p w14:paraId="1BB472F0"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74AA1FE6"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6.2.4. </w:t>
      </w:r>
      <w:r w:rsidRPr="0099472E">
        <w:rPr>
          <w:rFonts w:ascii="Courier New" w:hAnsi="Courier New" w:cs="Courier New"/>
          <w:sz w:val="24"/>
          <w:szCs w:val="24"/>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3D96BC08"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5AB853F3"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6.2.5. </w:t>
      </w:r>
      <w:r w:rsidRPr="0099472E">
        <w:rPr>
          <w:rFonts w:ascii="Courier New" w:hAnsi="Courier New" w:cs="Courier New"/>
          <w:sz w:val="24"/>
          <w:szCs w:val="24"/>
        </w:rPr>
        <w:t>No ato da negociação de preservação do equilíbrio econômico financeiro será dada preferência ao fornecedor de primeiro menor preço e, sucessivamente, aos demais classificados, respeitada a ordem de classificação.</w:t>
      </w:r>
    </w:p>
    <w:p w14:paraId="6C797155"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09FDC4D7"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6.2.6. </w:t>
      </w:r>
      <w:r w:rsidRPr="0099472E">
        <w:rPr>
          <w:rFonts w:ascii="Courier New" w:hAnsi="Courier New" w:cs="Courier New"/>
          <w:sz w:val="24"/>
          <w:szCs w:val="24"/>
        </w:rPr>
        <w:t>Na ocorrência do preço registrado tornar-se superior ao preço praticado no mercado, caberá ao órgão gerenciador da Ata promover as necessárias negociações junto aos fornecedores, mediante as providências seguintes:</w:t>
      </w:r>
    </w:p>
    <w:p w14:paraId="6775226D" w14:textId="77777777" w:rsidR="005E2381" w:rsidRPr="0099472E" w:rsidRDefault="005E2381" w:rsidP="00057FD7">
      <w:pPr>
        <w:widowControl w:val="0"/>
        <w:spacing w:after="0" w:line="240" w:lineRule="auto"/>
        <w:jc w:val="both"/>
        <w:rPr>
          <w:rFonts w:ascii="Courier New" w:hAnsi="Courier New" w:cs="Courier New"/>
          <w:sz w:val="24"/>
          <w:szCs w:val="24"/>
        </w:rPr>
      </w:pPr>
    </w:p>
    <w:p w14:paraId="13B6A3E4" w14:textId="77777777" w:rsidR="002D4101" w:rsidRPr="0099472E" w:rsidRDefault="002D4101" w:rsidP="004942F5">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a)</w:t>
      </w:r>
      <w:r w:rsidRPr="0099472E">
        <w:rPr>
          <w:rFonts w:ascii="Courier New" w:hAnsi="Courier New" w:cs="Courier New"/>
          <w:sz w:val="24"/>
          <w:szCs w:val="24"/>
        </w:rPr>
        <w:t xml:space="preserve"> convocar o fornecedor primeiro classificado, visando estabelecer a negociação para redução de preços originalmente registrados e sua adequação ao praticado no mercado;</w:t>
      </w:r>
    </w:p>
    <w:p w14:paraId="60BA11B5" w14:textId="77777777" w:rsidR="005E2381" w:rsidRPr="0099472E" w:rsidRDefault="005E2381" w:rsidP="004942F5">
      <w:pPr>
        <w:widowControl w:val="0"/>
        <w:spacing w:after="0" w:line="240" w:lineRule="auto"/>
        <w:ind w:firstLine="709"/>
        <w:jc w:val="both"/>
        <w:rPr>
          <w:rFonts w:ascii="Courier New" w:hAnsi="Courier New" w:cs="Courier New"/>
          <w:sz w:val="24"/>
          <w:szCs w:val="24"/>
        </w:rPr>
      </w:pPr>
    </w:p>
    <w:p w14:paraId="5D462937" w14:textId="77777777" w:rsidR="002D4101" w:rsidRPr="0099472E" w:rsidRDefault="00ED6B41" w:rsidP="004942F5">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b)</w:t>
      </w:r>
      <w:r w:rsidRPr="0099472E">
        <w:rPr>
          <w:rFonts w:ascii="Courier New" w:hAnsi="Courier New" w:cs="Courier New"/>
          <w:sz w:val="24"/>
          <w:szCs w:val="24"/>
        </w:rPr>
        <w:t xml:space="preserve"> </w:t>
      </w:r>
      <w:r w:rsidR="002D4101" w:rsidRPr="0099472E">
        <w:rPr>
          <w:rFonts w:ascii="Courier New" w:hAnsi="Courier New" w:cs="Courier New"/>
          <w:sz w:val="24"/>
          <w:szCs w:val="24"/>
        </w:rPr>
        <w:t>frustrada a negociação, o fornecedor será liberado do compromisso assumido; e</w:t>
      </w:r>
      <w:r w:rsidR="005E2381" w:rsidRPr="0099472E">
        <w:rPr>
          <w:rFonts w:ascii="Courier New" w:hAnsi="Courier New" w:cs="Courier New"/>
          <w:sz w:val="24"/>
          <w:szCs w:val="24"/>
        </w:rPr>
        <w:t>,</w:t>
      </w:r>
    </w:p>
    <w:p w14:paraId="67A8025D" w14:textId="77777777" w:rsidR="005E2381" w:rsidRPr="0099472E" w:rsidRDefault="005E2381" w:rsidP="004942F5">
      <w:pPr>
        <w:widowControl w:val="0"/>
        <w:spacing w:after="0" w:line="240" w:lineRule="auto"/>
        <w:ind w:firstLine="709"/>
        <w:jc w:val="both"/>
        <w:rPr>
          <w:rFonts w:ascii="Courier New" w:hAnsi="Courier New" w:cs="Courier New"/>
          <w:sz w:val="24"/>
          <w:szCs w:val="24"/>
        </w:rPr>
      </w:pPr>
    </w:p>
    <w:p w14:paraId="336F8C64" w14:textId="77777777" w:rsidR="002D4101" w:rsidRPr="0099472E" w:rsidRDefault="00ED6B41" w:rsidP="004942F5">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c)</w:t>
      </w:r>
      <w:r w:rsidRPr="0099472E">
        <w:rPr>
          <w:rFonts w:ascii="Courier New" w:hAnsi="Courier New" w:cs="Courier New"/>
          <w:sz w:val="24"/>
          <w:szCs w:val="24"/>
        </w:rPr>
        <w:t xml:space="preserve"> </w:t>
      </w:r>
      <w:r w:rsidR="002D4101" w:rsidRPr="0099472E">
        <w:rPr>
          <w:rFonts w:ascii="Courier New" w:hAnsi="Courier New" w:cs="Courier New"/>
          <w:sz w:val="24"/>
          <w:szCs w:val="24"/>
        </w:rPr>
        <w:t>convocar os demais fornecedores registrados, na ordem de classificação, visando igual oportunidade de negociação.</w:t>
      </w:r>
    </w:p>
    <w:p w14:paraId="5969B3AA"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471E6AB5"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6.2.7. </w:t>
      </w:r>
      <w:r w:rsidRPr="0099472E">
        <w:rPr>
          <w:rFonts w:ascii="Courier New" w:hAnsi="Courier New" w:cs="Courier New"/>
          <w:sz w:val="24"/>
          <w:szCs w:val="24"/>
        </w:rPr>
        <w:t xml:space="preserve">Quando o preço registrado </w:t>
      </w:r>
      <w:r w:rsidR="00A8363D" w:rsidRPr="0099472E">
        <w:rPr>
          <w:rFonts w:ascii="Courier New" w:hAnsi="Courier New" w:cs="Courier New"/>
          <w:sz w:val="24"/>
          <w:szCs w:val="24"/>
        </w:rPr>
        <w:t>se torna</w:t>
      </w:r>
      <w:r w:rsidRPr="0099472E">
        <w:rPr>
          <w:rFonts w:ascii="Courier New" w:hAnsi="Courier New" w:cs="Courier New"/>
          <w:sz w:val="24"/>
          <w:szCs w:val="24"/>
        </w:rPr>
        <w:t xml:space="preserve"> inferior aos preços praticados no mercado e o fornecedor não puder cumprir o compromisso inicialmente assumido mediante requerimento devidamente instruído, </w:t>
      </w:r>
      <w:r w:rsidR="00AD40A9" w:rsidRPr="0099472E">
        <w:rPr>
          <w:rFonts w:ascii="Courier New" w:hAnsi="Courier New" w:cs="Courier New"/>
          <w:sz w:val="24"/>
          <w:szCs w:val="24"/>
        </w:rPr>
        <w:t xml:space="preserve">poderá </w:t>
      </w:r>
      <w:r w:rsidRPr="0099472E">
        <w:rPr>
          <w:rFonts w:ascii="Courier New" w:hAnsi="Courier New" w:cs="Courier New"/>
          <w:sz w:val="24"/>
          <w:szCs w:val="24"/>
        </w:rPr>
        <w:t>pedir revisão dos preços ou o cancelamento do preço registrado, caso em que o órgão gerenciador poderá:</w:t>
      </w:r>
    </w:p>
    <w:p w14:paraId="74F07572" w14:textId="77777777" w:rsidR="005E2381" w:rsidRPr="0099472E" w:rsidRDefault="005E2381" w:rsidP="00057FD7">
      <w:pPr>
        <w:widowControl w:val="0"/>
        <w:spacing w:after="0" w:line="240" w:lineRule="auto"/>
        <w:jc w:val="both"/>
        <w:rPr>
          <w:rFonts w:ascii="Courier New" w:hAnsi="Courier New" w:cs="Courier New"/>
          <w:sz w:val="24"/>
          <w:szCs w:val="24"/>
        </w:rPr>
      </w:pPr>
    </w:p>
    <w:p w14:paraId="47D6927F" w14:textId="77777777" w:rsidR="002D4101" w:rsidRPr="0099472E" w:rsidRDefault="002D4101" w:rsidP="004942F5">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a)</w:t>
      </w:r>
      <w:r w:rsidRPr="0099472E">
        <w:rPr>
          <w:rFonts w:ascii="Courier New" w:hAnsi="Courier New" w:cs="Courier New"/>
          <w:sz w:val="24"/>
          <w:szCs w:val="24"/>
        </w:rPr>
        <w:t xml:space="preserve"> estabelecer negociação com os classificados visando à manutenção dos preços inicialmente registrados:</w:t>
      </w:r>
    </w:p>
    <w:p w14:paraId="0DBEE430" w14:textId="77777777" w:rsidR="005E2381" w:rsidRPr="0099472E" w:rsidRDefault="005E2381" w:rsidP="004942F5">
      <w:pPr>
        <w:widowControl w:val="0"/>
        <w:spacing w:after="0" w:line="240" w:lineRule="auto"/>
        <w:ind w:firstLine="709"/>
        <w:jc w:val="both"/>
        <w:rPr>
          <w:rFonts w:ascii="Courier New" w:hAnsi="Courier New" w:cs="Courier New"/>
          <w:sz w:val="24"/>
          <w:szCs w:val="24"/>
        </w:rPr>
      </w:pPr>
    </w:p>
    <w:p w14:paraId="6F44B4F1" w14:textId="77777777" w:rsidR="002D4101" w:rsidRPr="0099472E" w:rsidRDefault="002D4101" w:rsidP="004942F5">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b)</w:t>
      </w:r>
      <w:r w:rsidRPr="0099472E">
        <w:rPr>
          <w:rFonts w:ascii="Courier New" w:hAnsi="Courier New" w:cs="Courier New"/>
          <w:sz w:val="24"/>
          <w:szCs w:val="24"/>
        </w:rPr>
        <w:t xml:space="preserve"> permitir a apresentação de novos preços, observado o limite máximo estabelecido pela administração, quando da impossibilidade de manutenção do preço na forma referida na alínea anterior, observada as seguintes condições:</w:t>
      </w:r>
    </w:p>
    <w:p w14:paraId="39DE6189" w14:textId="77777777" w:rsidR="005E2381" w:rsidRPr="0099472E" w:rsidRDefault="005E2381" w:rsidP="004942F5">
      <w:pPr>
        <w:widowControl w:val="0"/>
        <w:spacing w:after="0" w:line="240" w:lineRule="auto"/>
        <w:ind w:firstLine="709"/>
        <w:jc w:val="both"/>
        <w:rPr>
          <w:rFonts w:ascii="Courier New" w:hAnsi="Courier New" w:cs="Courier New"/>
          <w:sz w:val="24"/>
          <w:szCs w:val="24"/>
        </w:rPr>
      </w:pPr>
    </w:p>
    <w:p w14:paraId="23509279" w14:textId="77777777" w:rsidR="002D4101" w:rsidRPr="0099472E" w:rsidRDefault="00AD40A9" w:rsidP="004942F5">
      <w:pPr>
        <w:widowControl w:val="0"/>
        <w:spacing w:after="0" w:line="240" w:lineRule="auto"/>
        <w:ind w:firstLine="709"/>
        <w:jc w:val="both"/>
        <w:rPr>
          <w:rFonts w:ascii="Courier New" w:hAnsi="Courier New" w:cs="Courier New"/>
          <w:sz w:val="24"/>
          <w:szCs w:val="24"/>
        </w:rPr>
      </w:pPr>
      <w:proofErr w:type="spellStart"/>
      <w:r w:rsidRPr="0099472E">
        <w:rPr>
          <w:rFonts w:ascii="Courier New" w:hAnsi="Courier New" w:cs="Courier New"/>
          <w:b/>
          <w:sz w:val="24"/>
          <w:szCs w:val="24"/>
        </w:rPr>
        <w:t>b.</w:t>
      </w:r>
      <w:r w:rsidR="00B671C3" w:rsidRPr="0099472E">
        <w:rPr>
          <w:rFonts w:ascii="Courier New" w:hAnsi="Courier New" w:cs="Courier New"/>
          <w:b/>
          <w:sz w:val="24"/>
          <w:szCs w:val="24"/>
        </w:rPr>
        <w:t>I</w:t>
      </w:r>
      <w:proofErr w:type="spellEnd"/>
      <w:r w:rsidR="00B671C3" w:rsidRPr="0099472E">
        <w:rPr>
          <w:rFonts w:ascii="Courier New" w:hAnsi="Courier New" w:cs="Courier New"/>
          <w:sz w:val="24"/>
          <w:szCs w:val="24"/>
        </w:rPr>
        <w:t xml:space="preserve"> – A</w:t>
      </w:r>
      <w:r w:rsidR="002D4101" w:rsidRPr="0099472E">
        <w:rPr>
          <w:rFonts w:ascii="Courier New" w:hAnsi="Courier New" w:cs="Courier New"/>
          <w:sz w:val="24"/>
          <w:szCs w:val="24"/>
        </w:rPr>
        <w:t>s propostas com os novos valores deverão constar de envelope lacrado, a ser entregue em data, local e horário, previamente, designados pelo órgão gerenciador;</w:t>
      </w:r>
    </w:p>
    <w:p w14:paraId="650FED4B" w14:textId="77777777" w:rsidR="005E2381" w:rsidRPr="0099472E" w:rsidRDefault="005E2381" w:rsidP="004942F5">
      <w:pPr>
        <w:widowControl w:val="0"/>
        <w:spacing w:after="0" w:line="240" w:lineRule="auto"/>
        <w:ind w:firstLine="709"/>
        <w:jc w:val="both"/>
        <w:rPr>
          <w:rFonts w:ascii="Courier New" w:hAnsi="Courier New" w:cs="Courier New"/>
          <w:sz w:val="24"/>
          <w:szCs w:val="24"/>
        </w:rPr>
      </w:pPr>
    </w:p>
    <w:p w14:paraId="2F0F3F12" w14:textId="77777777" w:rsidR="002D4101" w:rsidRPr="0099472E" w:rsidRDefault="00AD40A9" w:rsidP="004942F5">
      <w:pPr>
        <w:widowControl w:val="0"/>
        <w:spacing w:after="0" w:line="240" w:lineRule="auto"/>
        <w:ind w:firstLine="709"/>
        <w:jc w:val="both"/>
        <w:rPr>
          <w:rFonts w:ascii="Courier New" w:hAnsi="Courier New" w:cs="Courier New"/>
          <w:sz w:val="24"/>
          <w:szCs w:val="24"/>
        </w:rPr>
      </w:pPr>
      <w:proofErr w:type="spellStart"/>
      <w:r w:rsidRPr="0099472E">
        <w:rPr>
          <w:rFonts w:ascii="Courier New" w:hAnsi="Courier New" w:cs="Courier New"/>
          <w:b/>
          <w:sz w:val="24"/>
          <w:szCs w:val="24"/>
        </w:rPr>
        <w:t>b.</w:t>
      </w:r>
      <w:r w:rsidR="00B671C3" w:rsidRPr="0099472E">
        <w:rPr>
          <w:rFonts w:ascii="Courier New" w:hAnsi="Courier New" w:cs="Courier New"/>
          <w:b/>
          <w:sz w:val="24"/>
          <w:szCs w:val="24"/>
        </w:rPr>
        <w:t>II</w:t>
      </w:r>
      <w:proofErr w:type="spellEnd"/>
      <w:r w:rsidR="00B671C3" w:rsidRPr="0099472E">
        <w:rPr>
          <w:rFonts w:ascii="Courier New" w:hAnsi="Courier New" w:cs="Courier New"/>
          <w:sz w:val="24"/>
          <w:szCs w:val="24"/>
        </w:rPr>
        <w:t xml:space="preserve"> – O </w:t>
      </w:r>
      <w:r w:rsidR="002D4101" w:rsidRPr="0099472E">
        <w:rPr>
          <w:rFonts w:ascii="Courier New" w:hAnsi="Courier New" w:cs="Courier New"/>
          <w:sz w:val="24"/>
          <w:szCs w:val="24"/>
        </w:rPr>
        <w:t>novo preço ofertado deverá manter equivalência entre o preço originalmente constante da proposta e o preço de mercado vigente à época da licitação, sendo registrado o de menor valor.</w:t>
      </w:r>
    </w:p>
    <w:p w14:paraId="76F373CC"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74AE4647"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6.2.8. </w:t>
      </w:r>
      <w:r w:rsidRPr="0099472E">
        <w:rPr>
          <w:rFonts w:ascii="Courier New" w:hAnsi="Courier New" w:cs="Courier New"/>
          <w:sz w:val="24"/>
          <w:szCs w:val="24"/>
        </w:rPr>
        <w:t>A fixação do novo preço pactuado deverá ser consignada em apostila à Ata de Registro de Preços, com as justificativas cabíveis, observada a anuência das partes.</w:t>
      </w:r>
    </w:p>
    <w:p w14:paraId="5CCB04A8"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737E8C67"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6.2.9. </w:t>
      </w:r>
      <w:r w:rsidRPr="0099472E">
        <w:rPr>
          <w:rFonts w:ascii="Courier New" w:hAnsi="Courier New" w:cs="Courier New"/>
          <w:sz w:val="24"/>
          <w:szCs w:val="24"/>
        </w:rPr>
        <w:t xml:space="preserve">Não havendo êxito nas negociações, de que trata este subitem e o anterior estes serão formalmente desonerados do compromisso de fornecimento em relação ao item ou lote pelo órgão gerenciador, com </w:t>
      </w:r>
      <w:r w:rsidR="004F576F" w:rsidRPr="0099472E">
        <w:rPr>
          <w:rFonts w:ascii="Courier New" w:hAnsi="Courier New" w:cs="Courier New"/>
          <w:sz w:val="24"/>
          <w:szCs w:val="24"/>
        </w:rPr>
        <w:t>consequente</w:t>
      </w:r>
      <w:r w:rsidRPr="0099472E">
        <w:rPr>
          <w:rFonts w:ascii="Courier New" w:hAnsi="Courier New" w:cs="Courier New"/>
          <w:sz w:val="24"/>
          <w:szCs w:val="24"/>
        </w:rPr>
        <w:t xml:space="preserve"> cancelamento dos seus preços registrados, sem aplicação das penalidades.</w:t>
      </w:r>
    </w:p>
    <w:p w14:paraId="58DD306C" w14:textId="77777777" w:rsidR="002D4101" w:rsidRPr="0099472E" w:rsidRDefault="002D4101" w:rsidP="00057FD7">
      <w:pPr>
        <w:widowControl w:val="0"/>
        <w:spacing w:after="0" w:line="240" w:lineRule="auto"/>
        <w:jc w:val="both"/>
        <w:rPr>
          <w:rFonts w:ascii="Courier New" w:hAnsi="Courier New" w:cs="Courier New"/>
          <w:sz w:val="24"/>
          <w:szCs w:val="24"/>
        </w:rPr>
      </w:pPr>
    </w:p>
    <w:p w14:paraId="38977361" w14:textId="77777777" w:rsidR="002D4101" w:rsidRPr="0099472E" w:rsidRDefault="003E5D19" w:rsidP="00057FD7">
      <w:pPr>
        <w:widowControl w:val="0"/>
        <w:spacing w:after="0" w:line="240" w:lineRule="auto"/>
        <w:jc w:val="both"/>
        <w:rPr>
          <w:rFonts w:ascii="Courier New" w:hAnsi="Courier New" w:cs="Courier New"/>
          <w:b/>
          <w:sz w:val="24"/>
          <w:szCs w:val="24"/>
        </w:rPr>
      </w:pPr>
      <w:r w:rsidRPr="0099472E">
        <w:rPr>
          <w:rFonts w:ascii="Courier New" w:hAnsi="Courier New" w:cs="Courier New"/>
          <w:b/>
          <w:sz w:val="24"/>
          <w:szCs w:val="24"/>
        </w:rPr>
        <w:t>7</w:t>
      </w:r>
      <w:r w:rsidR="002D4101" w:rsidRPr="0099472E">
        <w:rPr>
          <w:rFonts w:ascii="Courier New" w:hAnsi="Courier New" w:cs="Courier New"/>
          <w:b/>
          <w:sz w:val="24"/>
          <w:szCs w:val="24"/>
        </w:rPr>
        <w:t>. EXCLUSÃO DE LICITANTE DA ATA DE REGISTRO DE PREÇOS</w:t>
      </w:r>
      <w:r w:rsidR="005E2381" w:rsidRPr="0099472E">
        <w:rPr>
          <w:rFonts w:ascii="Courier New" w:hAnsi="Courier New" w:cs="Courier New"/>
          <w:b/>
          <w:sz w:val="24"/>
          <w:szCs w:val="24"/>
        </w:rPr>
        <w:t>:</w:t>
      </w:r>
    </w:p>
    <w:p w14:paraId="25322968"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106B341B" w14:textId="77777777" w:rsidR="002D4101" w:rsidRPr="0099472E" w:rsidRDefault="003E5D19"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7</w:t>
      </w:r>
      <w:r w:rsidR="002D4101" w:rsidRPr="0099472E">
        <w:rPr>
          <w:rFonts w:ascii="Courier New" w:hAnsi="Courier New" w:cs="Courier New"/>
          <w:b/>
          <w:sz w:val="24"/>
          <w:szCs w:val="24"/>
        </w:rPr>
        <w:t>.1</w:t>
      </w:r>
      <w:r w:rsidRPr="0099472E">
        <w:rPr>
          <w:rFonts w:ascii="Courier New" w:hAnsi="Courier New" w:cs="Courier New"/>
          <w:b/>
          <w:sz w:val="24"/>
          <w:szCs w:val="24"/>
        </w:rPr>
        <w:t xml:space="preserve">. </w:t>
      </w:r>
      <w:r w:rsidR="002D4101" w:rsidRPr="0099472E">
        <w:rPr>
          <w:rFonts w:ascii="Courier New" w:hAnsi="Courier New" w:cs="Courier New"/>
          <w:sz w:val="24"/>
          <w:szCs w:val="24"/>
        </w:rPr>
        <w:t>O licitante que teve seu preço registrado poderá ser excluído da presente Ata, com a consequente aplicação das penalidades previstas no edital, assegurado o contraditório e ampla defesa, nas seguintes hipóteses:</w:t>
      </w:r>
    </w:p>
    <w:p w14:paraId="7BBAA18F" w14:textId="77777777" w:rsidR="005E2381" w:rsidRPr="0099472E" w:rsidRDefault="005E2381" w:rsidP="00057FD7">
      <w:pPr>
        <w:widowControl w:val="0"/>
        <w:spacing w:after="0" w:line="240" w:lineRule="auto"/>
        <w:jc w:val="both"/>
        <w:rPr>
          <w:rFonts w:ascii="Courier New" w:hAnsi="Courier New" w:cs="Courier New"/>
          <w:sz w:val="24"/>
          <w:szCs w:val="24"/>
        </w:rPr>
      </w:pPr>
    </w:p>
    <w:p w14:paraId="41D4DC2B" w14:textId="77777777" w:rsidR="002D4101" w:rsidRPr="0099472E" w:rsidRDefault="002D4101" w:rsidP="004942F5">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a)</w:t>
      </w:r>
      <w:r w:rsidRPr="0099472E">
        <w:rPr>
          <w:rFonts w:ascii="Courier New" w:hAnsi="Courier New" w:cs="Courier New"/>
          <w:sz w:val="24"/>
          <w:szCs w:val="24"/>
        </w:rPr>
        <w:t xml:space="preserve"> quando o fornecedor não cumprir as obrigações constantes na presente </w:t>
      </w:r>
      <w:r w:rsidR="00B671C3" w:rsidRPr="0099472E">
        <w:rPr>
          <w:rFonts w:ascii="Courier New" w:hAnsi="Courier New" w:cs="Courier New"/>
          <w:sz w:val="24"/>
          <w:szCs w:val="24"/>
        </w:rPr>
        <w:t>ata</w:t>
      </w:r>
      <w:r w:rsidRPr="0099472E">
        <w:rPr>
          <w:rFonts w:ascii="Courier New" w:hAnsi="Courier New" w:cs="Courier New"/>
          <w:sz w:val="24"/>
          <w:szCs w:val="24"/>
        </w:rPr>
        <w:t>;</w:t>
      </w:r>
    </w:p>
    <w:p w14:paraId="1E0F22C8" w14:textId="77777777" w:rsidR="005E2381" w:rsidRPr="0099472E" w:rsidRDefault="005E2381" w:rsidP="004942F5">
      <w:pPr>
        <w:widowControl w:val="0"/>
        <w:spacing w:after="0" w:line="240" w:lineRule="auto"/>
        <w:ind w:firstLine="709"/>
        <w:jc w:val="both"/>
        <w:rPr>
          <w:rFonts w:ascii="Courier New" w:hAnsi="Courier New" w:cs="Courier New"/>
          <w:sz w:val="24"/>
          <w:szCs w:val="24"/>
        </w:rPr>
      </w:pPr>
    </w:p>
    <w:p w14:paraId="45B61F3C" w14:textId="77777777" w:rsidR="002D4101" w:rsidRPr="0099472E" w:rsidRDefault="00AD40A9" w:rsidP="004942F5">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b</w:t>
      </w:r>
      <w:r w:rsidR="002D4101" w:rsidRPr="0099472E">
        <w:rPr>
          <w:rFonts w:ascii="Courier New" w:hAnsi="Courier New" w:cs="Courier New"/>
          <w:b/>
          <w:sz w:val="24"/>
          <w:szCs w:val="24"/>
        </w:rPr>
        <w:t>)</w:t>
      </w:r>
      <w:r w:rsidR="002D4101" w:rsidRPr="0099472E">
        <w:rPr>
          <w:rFonts w:ascii="Courier New" w:hAnsi="Courier New" w:cs="Courier New"/>
          <w:sz w:val="24"/>
          <w:szCs w:val="24"/>
        </w:rPr>
        <w:t xml:space="preserve"> quando o fornecedor não realizar a entrega do item no prazo estabelecido, sem justificativa aceitável;</w:t>
      </w:r>
    </w:p>
    <w:p w14:paraId="76D90CB2" w14:textId="77777777" w:rsidR="005E2381" w:rsidRPr="0099472E" w:rsidRDefault="005E2381" w:rsidP="004942F5">
      <w:pPr>
        <w:widowControl w:val="0"/>
        <w:spacing w:after="0" w:line="240" w:lineRule="auto"/>
        <w:ind w:firstLine="709"/>
        <w:jc w:val="both"/>
        <w:rPr>
          <w:rFonts w:ascii="Courier New" w:hAnsi="Courier New" w:cs="Courier New"/>
          <w:sz w:val="24"/>
          <w:szCs w:val="24"/>
        </w:rPr>
      </w:pPr>
    </w:p>
    <w:p w14:paraId="7FC908F0" w14:textId="77777777" w:rsidR="002D4101" w:rsidRPr="0099472E" w:rsidRDefault="00AD40A9" w:rsidP="004942F5">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c</w:t>
      </w:r>
      <w:r w:rsidR="002D4101" w:rsidRPr="0099472E">
        <w:rPr>
          <w:rFonts w:ascii="Courier New" w:hAnsi="Courier New" w:cs="Courier New"/>
          <w:b/>
          <w:sz w:val="24"/>
          <w:szCs w:val="24"/>
        </w:rPr>
        <w:t>)</w:t>
      </w:r>
      <w:r w:rsidR="002D4101" w:rsidRPr="0099472E">
        <w:rPr>
          <w:rFonts w:ascii="Courier New" w:hAnsi="Courier New" w:cs="Courier New"/>
          <w:sz w:val="24"/>
          <w:szCs w:val="24"/>
        </w:rPr>
        <w:t xml:space="preserve"> quando, solicitado o reequilíbrio econômico-financeiro pela Administração, o fornecedor não aceitar reduzir o seu preço registrado, e esse se tornar superior ao praticado no mercado;</w:t>
      </w:r>
    </w:p>
    <w:p w14:paraId="5E68DE30" w14:textId="77777777" w:rsidR="005E2381" w:rsidRPr="0099472E" w:rsidRDefault="005E2381" w:rsidP="004942F5">
      <w:pPr>
        <w:widowControl w:val="0"/>
        <w:spacing w:after="0" w:line="240" w:lineRule="auto"/>
        <w:ind w:firstLine="709"/>
        <w:jc w:val="both"/>
        <w:rPr>
          <w:rFonts w:ascii="Courier New" w:hAnsi="Courier New" w:cs="Courier New"/>
          <w:sz w:val="24"/>
          <w:szCs w:val="24"/>
        </w:rPr>
      </w:pPr>
    </w:p>
    <w:p w14:paraId="7820D324" w14:textId="77777777" w:rsidR="002D4101" w:rsidRPr="0099472E" w:rsidRDefault="00AD40A9" w:rsidP="004942F5">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d</w:t>
      </w:r>
      <w:r w:rsidR="002D4101" w:rsidRPr="0099472E">
        <w:rPr>
          <w:rFonts w:ascii="Courier New" w:hAnsi="Courier New" w:cs="Courier New"/>
          <w:b/>
          <w:sz w:val="24"/>
          <w:szCs w:val="24"/>
        </w:rPr>
        <w:t>)</w:t>
      </w:r>
      <w:r w:rsidR="002D4101" w:rsidRPr="0099472E">
        <w:rPr>
          <w:rFonts w:ascii="Courier New" w:hAnsi="Courier New" w:cs="Courier New"/>
          <w:sz w:val="24"/>
          <w:szCs w:val="24"/>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w:t>
      </w:r>
      <w:r w:rsidR="00B671C3" w:rsidRPr="0099472E">
        <w:rPr>
          <w:rFonts w:ascii="Courier New" w:hAnsi="Courier New" w:cs="Courier New"/>
          <w:sz w:val="24"/>
          <w:szCs w:val="24"/>
        </w:rPr>
        <w:t>mprobatória da situação alegada.</w:t>
      </w:r>
    </w:p>
    <w:p w14:paraId="1E510803"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25AD1F5A" w14:textId="77777777" w:rsidR="002D4101" w:rsidRPr="0099472E" w:rsidRDefault="003E5D19"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7.2. </w:t>
      </w:r>
      <w:r w:rsidR="002D4101" w:rsidRPr="0099472E">
        <w:rPr>
          <w:rFonts w:ascii="Courier New" w:hAnsi="Courier New" w:cs="Courier New"/>
          <w:sz w:val="24"/>
          <w:szCs w:val="24"/>
        </w:rPr>
        <w:t>As hipóteses elencadas no item anterior serão devidamente apuradas e formalizadas em processo administrativo próprio, e comunicadas por escrito, com protocolo de recebimento, assegurado o contraditório e a ampla defesa no prazo de</w:t>
      </w:r>
      <w:r w:rsidR="00A918B9" w:rsidRPr="0099472E">
        <w:rPr>
          <w:rFonts w:ascii="Courier New" w:hAnsi="Courier New" w:cs="Courier New"/>
          <w:sz w:val="24"/>
          <w:szCs w:val="24"/>
        </w:rPr>
        <w:t xml:space="preserve"> 05</w:t>
      </w:r>
      <w:r w:rsidR="002D4101" w:rsidRPr="0099472E">
        <w:rPr>
          <w:rFonts w:ascii="Courier New" w:hAnsi="Courier New" w:cs="Courier New"/>
          <w:sz w:val="24"/>
          <w:szCs w:val="24"/>
        </w:rPr>
        <w:t xml:space="preserve"> </w:t>
      </w:r>
      <w:r w:rsidR="00A918B9" w:rsidRPr="0099472E">
        <w:rPr>
          <w:rFonts w:ascii="Courier New" w:hAnsi="Courier New" w:cs="Courier New"/>
          <w:sz w:val="24"/>
          <w:szCs w:val="24"/>
        </w:rPr>
        <w:t>(</w:t>
      </w:r>
      <w:r w:rsidR="002D4101" w:rsidRPr="0099472E">
        <w:rPr>
          <w:rFonts w:ascii="Courier New" w:hAnsi="Courier New" w:cs="Courier New"/>
          <w:sz w:val="24"/>
          <w:szCs w:val="24"/>
        </w:rPr>
        <w:t>cinco</w:t>
      </w:r>
      <w:r w:rsidR="00A918B9" w:rsidRPr="0099472E">
        <w:rPr>
          <w:rFonts w:ascii="Courier New" w:hAnsi="Courier New" w:cs="Courier New"/>
          <w:sz w:val="24"/>
          <w:szCs w:val="24"/>
        </w:rPr>
        <w:t>)</w:t>
      </w:r>
      <w:r w:rsidR="002D4101" w:rsidRPr="0099472E">
        <w:rPr>
          <w:rFonts w:ascii="Courier New" w:hAnsi="Courier New" w:cs="Courier New"/>
          <w:sz w:val="24"/>
          <w:szCs w:val="24"/>
        </w:rPr>
        <w:t xml:space="preserve"> dias úteis.</w:t>
      </w:r>
    </w:p>
    <w:p w14:paraId="7D988560"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5F41B13A" w14:textId="77777777" w:rsidR="002D4101" w:rsidRPr="0099472E" w:rsidRDefault="003E5D19"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7</w:t>
      </w:r>
      <w:r w:rsidR="002D4101" w:rsidRPr="0099472E">
        <w:rPr>
          <w:rFonts w:ascii="Courier New" w:hAnsi="Courier New" w:cs="Courier New"/>
          <w:b/>
          <w:sz w:val="24"/>
          <w:szCs w:val="24"/>
        </w:rPr>
        <w:t>.3</w:t>
      </w:r>
      <w:r w:rsidRPr="0099472E">
        <w:rPr>
          <w:rFonts w:ascii="Courier New" w:hAnsi="Courier New" w:cs="Courier New"/>
          <w:b/>
          <w:sz w:val="24"/>
          <w:szCs w:val="24"/>
        </w:rPr>
        <w:t xml:space="preserve">. </w:t>
      </w:r>
      <w:r w:rsidR="002D4101" w:rsidRPr="0099472E">
        <w:rPr>
          <w:rFonts w:ascii="Courier New" w:hAnsi="Courier New" w:cs="Courier New"/>
          <w:sz w:val="24"/>
          <w:szCs w:val="24"/>
        </w:rPr>
        <w:t xml:space="preserve">No caso de se tornar desconhecido o endereço do fornecedor, </w:t>
      </w:r>
      <w:r w:rsidR="002D4101" w:rsidRPr="0099472E">
        <w:rPr>
          <w:rFonts w:ascii="Courier New" w:hAnsi="Courier New" w:cs="Courier New"/>
          <w:sz w:val="24"/>
          <w:szCs w:val="24"/>
        </w:rPr>
        <w:lastRenderedPageBreak/>
        <w:t>as comunicações necessárias serão feita</w:t>
      </w:r>
      <w:r w:rsidR="00B671C3" w:rsidRPr="0099472E">
        <w:rPr>
          <w:rFonts w:ascii="Courier New" w:hAnsi="Courier New" w:cs="Courier New"/>
          <w:sz w:val="24"/>
          <w:szCs w:val="24"/>
        </w:rPr>
        <w:t>s</w:t>
      </w:r>
      <w:r w:rsidR="002D4101" w:rsidRPr="0099472E">
        <w:rPr>
          <w:rFonts w:ascii="Courier New" w:hAnsi="Courier New" w:cs="Courier New"/>
          <w:sz w:val="24"/>
          <w:szCs w:val="24"/>
        </w:rPr>
        <w:t xml:space="preserve"> por publicação na imprensa oficial, considerando-se, assim, para todos os efeitos, excluído o licitante da ata de registro de preços.</w:t>
      </w:r>
    </w:p>
    <w:p w14:paraId="7638F9EC" w14:textId="77777777" w:rsidR="002D4101" w:rsidRPr="0099472E" w:rsidRDefault="002D4101" w:rsidP="00057FD7">
      <w:pPr>
        <w:widowControl w:val="0"/>
        <w:spacing w:after="0" w:line="240" w:lineRule="auto"/>
        <w:jc w:val="both"/>
        <w:rPr>
          <w:rFonts w:ascii="Courier New" w:hAnsi="Courier New" w:cs="Courier New"/>
          <w:sz w:val="24"/>
          <w:szCs w:val="24"/>
        </w:rPr>
      </w:pPr>
    </w:p>
    <w:p w14:paraId="02D8DC9B" w14:textId="77777777" w:rsidR="005E2381" w:rsidRPr="0099472E" w:rsidRDefault="005E2381" w:rsidP="005E2381">
      <w:pPr>
        <w:pStyle w:val="Normal1"/>
        <w:jc w:val="both"/>
        <w:rPr>
          <w:rFonts w:ascii="Courier New" w:hAnsi="Courier New" w:cs="Courier New"/>
          <w:b/>
          <w:color w:val="auto"/>
          <w:szCs w:val="24"/>
        </w:rPr>
      </w:pPr>
      <w:r w:rsidRPr="0099472E">
        <w:rPr>
          <w:rFonts w:ascii="Courier New" w:hAnsi="Courier New" w:cs="Courier New"/>
          <w:b/>
          <w:color w:val="auto"/>
          <w:szCs w:val="24"/>
        </w:rPr>
        <w:t>8. DAS SANÇÕES ADMINISTRATIVAS:</w:t>
      </w:r>
    </w:p>
    <w:p w14:paraId="5493E22D" w14:textId="77777777" w:rsidR="005E2381" w:rsidRPr="0099472E" w:rsidRDefault="005E2381" w:rsidP="005E2381">
      <w:pPr>
        <w:pStyle w:val="Normal1"/>
        <w:jc w:val="both"/>
        <w:rPr>
          <w:rFonts w:ascii="Courier New" w:hAnsi="Courier New" w:cs="Courier New"/>
          <w:b/>
          <w:color w:val="auto"/>
          <w:szCs w:val="24"/>
        </w:rPr>
      </w:pPr>
    </w:p>
    <w:p w14:paraId="4858B736" w14:textId="77777777" w:rsidR="005E2381" w:rsidRPr="0099472E" w:rsidRDefault="005E2381" w:rsidP="005E2381">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8.1. </w:t>
      </w:r>
      <w:r w:rsidRPr="0099472E">
        <w:rPr>
          <w:rFonts w:ascii="Courier New" w:hAnsi="Courier New" w:cs="Courier New"/>
          <w:color w:val="auto"/>
          <w:szCs w:val="24"/>
        </w:rPr>
        <w:t>Apenas poderão ser aplicadas as sanções administrativas no caso de inadimplemento contratual ou inadimplemento da ordem de compra/nota de empenho:</w:t>
      </w:r>
    </w:p>
    <w:p w14:paraId="0E795B73" w14:textId="77777777" w:rsidR="005E2381" w:rsidRPr="0099472E" w:rsidRDefault="005E2381" w:rsidP="005E2381">
      <w:pPr>
        <w:pStyle w:val="Normal1"/>
        <w:jc w:val="both"/>
        <w:rPr>
          <w:rFonts w:ascii="Courier New" w:hAnsi="Courier New" w:cs="Courier New"/>
          <w:b/>
          <w:color w:val="auto"/>
          <w:szCs w:val="24"/>
        </w:rPr>
      </w:pPr>
    </w:p>
    <w:p w14:paraId="60B61388" w14:textId="77777777" w:rsidR="005E2381" w:rsidRPr="0099472E" w:rsidRDefault="005E2381" w:rsidP="004942F5">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 xml:space="preserve">a) </w:t>
      </w:r>
      <w:r w:rsidRPr="0099472E">
        <w:rPr>
          <w:rFonts w:ascii="Courier New" w:hAnsi="Courier New" w:cs="Courier New"/>
          <w:sz w:val="24"/>
          <w:szCs w:val="24"/>
        </w:rPr>
        <w:t xml:space="preserve">A CONTRATADA ficará sujeita a multa de até 20% (vinte por cento), sobre o valor total adjudicado no caso de </w:t>
      </w:r>
      <w:r w:rsidRPr="0099472E">
        <w:rPr>
          <w:rFonts w:ascii="Courier New" w:hAnsi="Courier New" w:cs="Courier New"/>
          <w:b/>
          <w:sz w:val="24"/>
          <w:szCs w:val="24"/>
        </w:rPr>
        <w:t>apresentação de documento ou declaração falsa</w:t>
      </w:r>
      <w:r w:rsidRPr="0099472E">
        <w:rPr>
          <w:rFonts w:ascii="Courier New" w:hAnsi="Courier New" w:cs="Courier New"/>
          <w:sz w:val="24"/>
          <w:szCs w:val="24"/>
        </w:rPr>
        <w:t xml:space="preserve"> para fins de habilitação no presente processo licitatório. No presente caso, a contratação será rescindida e será aplicada a penalidade de </w:t>
      </w:r>
      <w:r w:rsidRPr="0099472E">
        <w:rPr>
          <w:rFonts w:ascii="Courier New" w:hAnsi="Courier New" w:cs="Courier New"/>
          <w:sz w:val="24"/>
          <w:szCs w:val="24"/>
          <w:shd w:val="clear" w:color="auto" w:fill="FFFFFF"/>
        </w:rPr>
        <w:t>declaração de inidoneidade para licitar ou contratar com a Administração Pública, por prazo de 03 (três) anos</w:t>
      </w:r>
      <w:r w:rsidRPr="0099472E">
        <w:rPr>
          <w:rFonts w:ascii="Courier New" w:hAnsi="Courier New" w:cs="Courier New"/>
          <w:sz w:val="24"/>
          <w:szCs w:val="24"/>
        </w:rPr>
        <w:t>;</w:t>
      </w:r>
    </w:p>
    <w:p w14:paraId="4418308F" w14:textId="77777777" w:rsidR="005E2381" w:rsidRPr="0099472E" w:rsidRDefault="005E2381" w:rsidP="004942F5">
      <w:pPr>
        <w:widowControl w:val="0"/>
        <w:spacing w:after="0" w:line="240" w:lineRule="auto"/>
        <w:ind w:firstLine="709"/>
        <w:jc w:val="both"/>
        <w:rPr>
          <w:rFonts w:ascii="Courier New" w:hAnsi="Courier New" w:cs="Courier New"/>
          <w:sz w:val="24"/>
          <w:szCs w:val="24"/>
        </w:rPr>
      </w:pPr>
    </w:p>
    <w:p w14:paraId="6F0BA3DB" w14:textId="77777777" w:rsidR="005E2381" w:rsidRPr="0099472E" w:rsidRDefault="005E2381" w:rsidP="004942F5">
      <w:pPr>
        <w:pStyle w:val="Normal1"/>
        <w:ind w:firstLine="709"/>
        <w:jc w:val="both"/>
        <w:rPr>
          <w:rFonts w:ascii="Courier New" w:hAnsi="Courier New" w:cs="Courier New"/>
          <w:color w:val="auto"/>
          <w:szCs w:val="24"/>
        </w:rPr>
      </w:pPr>
      <w:r w:rsidRPr="0099472E">
        <w:rPr>
          <w:rFonts w:ascii="Courier New" w:hAnsi="Courier New" w:cs="Courier New"/>
          <w:b/>
          <w:color w:val="auto"/>
          <w:szCs w:val="24"/>
        </w:rPr>
        <w:t xml:space="preserve">b) </w:t>
      </w:r>
      <w:r w:rsidRPr="0099472E">
        <w:rPr>
          <w:rFonts w:ascii="Courier New" w:hAnsi="Courier New" w:cs="Courier New"/>
          <w:color w:val="auto"/>
          <w:szCs w:val="24"/>
        </w:rPr>
        <w:t xml:space="preserve">A recusa pelo fornecedor em atender ao objeto adjudicado acarretará a multa de </w:t>
      </w:r>
      <w:r w:rsidRPr="0099472E">
        <w:rPr>
          <w:rFonts w:ascii="Courier New" w:hAnsi="Courier New" w:cs="Courier New"/>
          <w:szCs w:val="24"/>
        </w:rPr>
        <w:t xml:space="preserve">20% (vinte por cento) </w:t>
      </w:r>
      <w:r w:rsidRPr="0099472E">
        <w:rPr>
          <w:rFonts w:ascii="Courier New" w:hAnsi="Courier New" w:cs="Courier New"/>
          <w:color w:val="auto"/>
          <w:szCs w:val="24"/>
        </w:rPr>
        <w:t xml:space="preserve">sobre o valor total </w:t>
      </w:r>
      <w:r w:rsidRPr="0099472E">
        <w:rPr>
          <w:rFonts w:ascii="Courier New" w:hAnsi="Courier New" w:cs="Courier New"/>
          <w:b/>
          <w:color w:val="auto"/>
          <w:szCs w:val="24"/>
        </w:rPr>
        <w:t>da ordem de compra/nota de empenho</w:t>
      </w:r>
      <w:r w:rsidRPr="0099472E">
        <w:rPr>
          <w:rFonts w:ascii="Courier New" w:hAnsi="Courier New" w:cs="Courier New"/>
          <w:color w:val="auto"/>
          <w:szCs w:val="24"/>
        </w:rPr>
        <w:t>;</w:t>
      </w:r>
    </w:p>
    <w:p w14:paraId="2C99F475" w14:textId="77777777" w:rsidR="005E2381" w:rsidRPr="0099472E" w:rsidRDefault="005E2381" w:rsidP="004942F5">
      <w:pPr>
        <w:pStyle w:val="Normal1"/>
        <w:ind w:firstLine="709"/>
        <w:jc w:val="both"/>
        <w:rPr>
          <w:rFonts w:ascii="Courier New" w:hAnsi="Courier New" w:cs="Courier New"/>
          <w:color w:val="auto"/>
          <w:szCs w:val="24"/>
        </w:rPr>
      </w:pPr>
    </w:p>
    <w:p w14:paraId="2943F590" w14:textId="5B9E3544" w:rsidR="005E2381" w:rsidRPr="0099472E" w:rsidRDefault="005E2381" w:rsidP="004942F5">
      <w:pPr>
        <w:pStyle w:val="Normal1"/>
        <w:ind w:firstLine="709"/>
        <w:jc w:val="both"/>
        <w:rPr>
          <w:rFonts w:ascii="Courier New" w:hAnsi="Courier New" w:cs="Courier New"/>
          <w:color w:val="auto"/>
          <w:szCs w:val="24"/>
        </w:rPr>
      </w:pPr>
      <w:r w:rsidRPr="0099472E">
        <w:rPr>
          <w:rFonts w:ascii="Courier New" w:hAnsi="Courier New" w:cs="Courier New"/>
          <w:b/>
          <w:color w:val="auto"/>
          <w:szCs w:val="24"/>
        </w:rPr>
        <w:t xml:space="preserve">c) </w:t>
      </w:r>
      <w:r w:rsidRPr="0099472E">
        <w:rPr>
          <w:rFonts w:ascii="Courier New" w:hAnsi="Courier New" w:cs="Courier New"/>
          <w:color w:val="auto"/>
          <w:szCs w:val="24"/>
        </w:rPr>
        <w:t xml:space="preserve">O </w:t>
      </w:r>
      <w:r w:rsidRPr="0099472E">
        <w:rPr>
          <w:rFonts w:ascii="Courier New" w:hAnsi="Courier New" w:cs="Courier New"/>
          <w:b/>
          <w:color w:val="auto"/>
          <w:szCs w:val="24"/>
        </w:rPr>
        <w:t xml:space="preserve">atraso </w:t>
      </w:r>
      <w:r w:rsidRPr="0099472E">
        <w:rPr>
          <w:rFonts w:ascii="Courier New" w:hAnsi="Courier New" w:cs="Courier New"/>
          <w:color w:val="auto"/>
          <w:szCs w:val="24"/>
        </w:rPr>
        <w:t xml:space="preserve">que exceder ao prazo fixado para </w:t>
      </w:r>
      <w:r w:rsidR="007C2541" w:rsidRPr="0099472E">
        <w:rPr>
          <w:rFonts w:ascii="Courier New" w:hAnsi="Courier New" w:cs="Courier New"/>
          <w:color w:val="auto"/>
          <w:szCs w:val="24"/>
        </w:rPr>
        <w:t>a execução dos serviços</w:t>
      </w:r>
      <w:r w:rsidRPr="0099472E">
        <w:rPr>
          <w:rFonts w:ascii="Courier New" w:hAnsi="Courier New" w:cs="Courier New"/>
          <w:color w:val="auto"/>
          <w:szCs w:val="24"/>
        </w:rPr>
        <w:t>, acarretará a multa de 20% (</w:t>
      </w:r>
      <w:r w:rsidR="007C2541" w:rsidRPr="0099472E">
        <w:rPr>
          <w:rFonts w:ascii="Courier New" w:hAnsi="Courier New" w:cs="Courier New"/>
          <w:color w:val="auto"/>
          <w:szCs w:val="24"/>
        </w:rPr>
        <w:t>vinte</w:t>
      </w:r>
      <w:r w:rsidRPr="0099472E">
        <w:rPr>
          <w:rFonts w:ascii="Courier New" w:hAnsi="Courier New" w:cs="Courier New"/>
          <w:color w:val="auto"/>
          <w:szCs w:val="24"/>
        </w:rPr>
        <w:t xml:space="preserve"> por cento), </w:t>
      </w:r>
      <w:r w:rsidR="007C2541" w:rsidRPr="0099472E">
        <w:rPr>
          <w:rFonts w:ascii="Courier New" w:hAnsi="Courier New" w:cs="Courier New"/>
          <w:color w:val="auto"/>
          <w:szCs w:val="24"/>
        </w:rPr>
        <w:t xml:space="preserve">por </w:t>
      </w:r>
      <w:r w:rsidR="004B2A11">
        <w:rPr>
          <w:rFonts w:ascii="Courier New" w:hAnsi="Courier New" w:cs="Courier New"/>
          <w:color w:val="auto"/>
          <w:szCs w:val="24"/>
        </w:rPr>
        <w:t>dia</w:t>
      </w:r>
      <w:r w:rsidRPr="0099472E">
        <w:rPr>
          <w:rFonts w:ascii="Courier New" w:hAnsi="Courier New" w:cs="Courier New"/>
          <w:color w:val="auto"/>
          <w:szCs w:val="24"/>
        </w:rPr>
        <w:t>. No caso de reincidência, será considerada inexecução parcial do contrato administrativo;</w:t>
      </w:r>
    </w:p>
    <w:p w14:paraId="2F304C9C" w14:textId="77777777" w:rsidR="005E2381" w:rsidRPr="0099472E" w:rsidRDefault="005E2381" w:rsidP="004942F5">
      <w:pPr>
        <w:pStyle w:val="Normal1"/>
        <w:ind w:firstLine="709"/>
        <w:jc w:val="both"/>
        <w:rPr>
          <w:rFonts w:ascii="Courier New" w:hAnsi="Courier New" w:cs="Courier New"/>
          <w:color w:val="auto"/>
          <w:szCs w:val="24"/>
        </w:rPr>
      </w:pPr>
    </w:p>
    <w:p w14:paraId="6AF7D875" w14:textId="77777777" w:rsidR="005E2381" w:rsidRPr="0099472E" w:rsidRDefault="005E2381" w:rsidP="004942F5">
      <w:pPr>
        <w:pStyle w:val="Normal1"/>
        <w:ind w:firstLine="709"/>
        <w:jc w:val="both"/>
        <w:rPr>
          <w:rFonts w:ascii="Courier New" w:hAnsi="Courier New" w:cs="Courier New"/>
          <w:szCs w:val="24"/>
        </w:rPr>
      </w:pPr>
      <w:r w:rsidRPr="0099472E">
        <w:rPr>
          <w:rFonts w:ascii="Courier New" w:hAnsi="Courier New" w:cs="Courier New"/>
          <w:b/>
          <w:color w:val="auto"/>
          <w:szCs w:val="24"/>
        </w:rPr>
        <w:t xml:space="preserve">d) </w:t>
      </w:r>
      <w:r w:rsidRPr="0099472E">
        <w:rPr>
          <w:rFonts w:ascii="Courier New" w:hAnsi="Courier New" w:cs="Courier New"/>
          <w:color w:val="auto"/>
          <w:szCs w:val="24"/>
        </w:rPr>
        <w:t xml:space="preserve">A </w:t>
      </w:r>
      <w:r w:rsidRPr="0099472E">
        <w:rPr>
          <w:rFonts w:ascii="Courier New" w:hAnsi="Courier New" w:cs="Courier New"/>
          <w:b/>
          <w:color w:val="auto"/>
          <w:szCs w:val="24"/>
        </w:rPr>
        <w:t>inexecução da ordem de compra/nota de empenho</w:t>
      </w:r>
      <w:r w:rsidRPr="0099472E">
        <w:rPr>
          <w:rFonts w:ascii="Courier New" w:hAnsi="Courier New" w:cs="Courier New"/>
          <w:color w:val="auto"/>
          <w:szCs w:val="24"/>
        </w:rPr>
        <w:t xml:space="preserve">, acarretará a multa de </w:t>
      </w:r>
      <w:r w:rsidRPr="0099472E">
        <w:rPr>
          <w:rFonts w:ascii="Courier New" w:hAnsi="Courier New" w:cs="Courier New"/>
          <w:szCs w:val="24"/>
        </w:rPr>
        <w:t xml:space="preserve">20% (vinte por cento) </w:t>
      </w:r>
      <w:r w:rsidRPr="0099472E">
        <w:rPr>
          <w:rFonts w:ascii="Courier New" w:hAnsi="Courier New" w:cs="Courier New"/>
          <w:color w:val="auto"/>
          <w:szCs w:val="24"/>
        </w:rPr>
        <w:t xml:space="preserve">sobre o valor total </w:t>
      </w:r>
      <w:r w:rsidRPr="0099472E">
        <w:rPr>
          <w:rFonts w:ascii="Courier New" w:hAnsi="Courier New" w:cs="Courier New"/>
          <w:b/>
          <w:color w:val="auto"/>
          <w:szCs w:val="24"/>
        </w:rPr>
        <w:t>da ordem de compra/nota de empenho</w:t>
      </w:r>
      <w:r w:rsidRPr="0099472E">
        <w:rPr>
          <w:rFonts w:ascii="Courier New" w:hAnsi="Courier New" w:cs="Courier New"/>
          <w:color w:val="auto"/>
          <w:szCs w:val="24"/>
        </w:rPr>
        <w:t xml:space="preserve">, </w:t>
      </w:r>
      <w:r w:rsidRPr="0099472E">
        <w:rPr>
          <w:rFonts w:ascii="Courier New" w:hAnsi="Courier New" w:cs="Courier New"/>
          <w:szCs w:val="24"/>
        </w:rPr>
        <w:t>cumulada com a pena de suspensão do direito de licitar e o impedimento de contratar com a Administra</w:t>
      </w:r>
      <w:r w:rsidR="004F576F" w:rsidRPr="0099472E">
        <w:rPr>
          <w:rFonts w:ascii="Courier New" w:hAnsi="Courier New" w:cs="Courier New"/>
          <w:szCs w:val="24"/>
        </w:rPr>
        <w:t>ção pelo prazo de 02 (dois) anos</w:t>
      </w:r>
      <w:r w:rsidRPr="0099472E">
        <w:rPr>
          <w:rFonts w:ascii="Courier New" w:hAnsi="Courier New" w:cs="Courier New"/>
          <w:szCs w:val="24"/>
        </w:rPr>
        <w:t>.</w:t>
      </w:r>
    </w:p>
    <w:p w14:paraId="4137EDE6" w14:textId="77777777" w:rsidR="005E2381" w:rsidRPr="0099472E" w:rsidRDefault="005E2381" w:rsidP="005E2381">
      <w:pPr>
        <w:pStyle w:val="Normal1"/>
        <w:jc w:val="both"/>
        <w:rPr>
          <w:rFonts w:ascii="Courier New" w:hAnsi="Courier New" w:cs="Courier New"/>
          <w:b/>
          <w:color w:val="auto"/>
          <w:szCs w:val="24"/>
        </w:rPr>
      </w:pPr>
    </w:p>
    <w:p w14:paraId="19AE71E4" w14:textId="106FE2E4" w:rsidR="005E2381" w:rsidRPr="0099472E" w:rsidRDefault="005E2381" w:rsidP="005E2381">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8.2. </w:t>
      </w:r>
      <w:r w:rsidRPr="0099472E">
        <w:rPr>
          <w:rFonts w:ascii="Courier New" w:hAnsi="Courier New" w:cs="Courier New"/>
          <w:color w:val="auto"/>
          <w:szCs w:val="24"/>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w:t>
      </w:r>
      <w:r w:rsidR="00F53279">
        <w:rPr>
          <w:rFonts w:ascii="Courier New" w:hAnsi="Courier New" w:cs="Courier New"/>
          <w:color w:val="auto"/>
          <w:szCs w:val="24"/>
        </w:rPr>
        <w:t>.</w:t>
      </w:r>
      <w:r w:rsidRPr="0099472E">
        <w:rPr>
          <w:rFonts w:ascii="Courier New" w:hAnsi="Courier New" w:cs="Courier New"/>
          <w:color w:val="auto"/>
          <w:szCs w:val="24"/>
        </w:rPr>
        <w:t>º 8.666/93.</w:t>
      </w:r>
    </w:p>
    <w:p w14:paraId="5453E96E" w14:textId="77777777" w:rsidR="005E2381" w:rsidRPr="0099472E" w:rsidRDefault="005E2381" w:rsidP="005E2381">
      <w:pPr>
        <w:pStyle w:val="Normal1"/>
        <w:jc w:val="both"/>
        <w:rPr>
          <w:rFonts w:ascii="Courier New" w:hAnsi="Courier New" w:cs="Courier New"/>
          <w:color w:val="auto"/>
          <w:szCs w:val="24"/>
        </w:rPr>
      </w:pPr>
    </w:p>
    <w:p w14:paraId="322F043E" w14:textId="77777777" w:rsidR="005E2381" w:rsidRPr="0099472E" w:rsidRDefault="005E2381" w:rsidP="005E2381">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8.3. </w:t>
      </w:r>
      <w:r w:rsidRPr="0099472E">
        <w:rPr>
          <w:rFonts w:ascii="Courier New" w:hAnsi="Courier New" w:cs="Courier New"/>
          <w:color w:val="auto"/>
          <w:szCs w:val="24"/>
        </w:rPr>
        <w:t>As penalidades serão registradas no cadastro do contratado, quando for o caso.</w:t>
      </w:r>
    </w:p>
    <w:p w14:paraId="50C28BD9" w14:textId="77777777" w:rsidR="005E2381" w:rsidRPr="0099472E" w:rsidRDefault="005E2381" w:rsidP="005E2381">
      <w:pPr>
        <w:pStyle w:val="Normal1"/>
        <w:jc w:val="both"/>
        <w:rPr>
          <w:rFonts w:ascii="Courier New" w:hAnsi="Courier New" w:cs="Courier New"/>
          <w:color w:val="auto"/>
          <w:szCs w:val="24"/>
        </w:rPr>
      </w:pPr>
    </w:p>
    <w:p w14:paraId="527BEF0E" w14:textId="77777777" w:rsidR="005E2381" w:rsidRPr="0099472E" w:rsidRDefault="005E2381" w:rsidP="005E2381">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8.4. </w:t>
      </w:r>
      <w:r w:rsidRPr="0099472E">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778EC326" w14:textId="77777777" w:rsidR="005E2381" w:rsidRPr="0099472E" w:rsidRDefault="005E2381" w:rsidP="005E2381">
      <w:pPr>
        <w:pStyle w:val="Normal1"/>
        <w:jc w:val="both"/>
        <w:rPr>
          <w:rFonts w:ascii="Courier New" w:hAnsi="Courier New" w:cs="Courier New"/>
          <w:color w:val="auto"/>
          <w:szCs w:val="24"/>
        </w:rPr>
      </w:pPr>
    </w:p>
    <w:p w14:paraId="3AE18B8E" w14:textId="77777777" w:rsidR="005E2381" w:rsidRPr="0099472E" w:rsidRDefault="005E2381" w:rsidP="005E2381">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8.5. </w:t>
      </w:r>
      <w:r w:rsidRPr="0099472E">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79B39F13" w14:textId="77777777" w:rsidR="005E2381" w:rsidRPr="0099472E" w:rsidRDefault="005E2381" w:rsidP="005E2381">
      <w:pPr>
        <w:pStyle w:val="Normal1"/>
        <w:jc w:val="both"/>
        <w:rPr>
          <w:rFonts w:ascii="Courier New" w:hAnsi="Courier New" w:cs="Courier New"/>
          <w:color w:val="auto"/>
          <w:szCs w:val="24"/>
        </w:rPr>
      </w:pPr>
    </w:p>
    <w:p w14:paraId="7AEA8998" w14:textId="77777777" w:rsidR="002D4101" w:rsidRPr="0099472E" w:rsidRDefault="00707C2D" w:rsidP="00057FD7">
      <w:pPr>
        <w:widowControl w:val="0"/>
        <w:spacing w:after="0" w:line="240" w:lineRule="auto"/>
        <w:jc w:val="both"/>
        <w:rPr>
          <w:rFonts w:ascii="Courier New" w:hAnsi="Courier New" w:cs="Courier New"/>
          <w:b/>
          <w:sz w:val="24"/>
          <w:szCs w:val="24"/>
        </w:rPr>
      </w:pPr>
      <w:r w:rsidRPr="0099472E">
        <w:rPr>
          <w:rFonts w:ascii="Courier New" w:hAnsi="Courier New" w:cs="Courier New"/>
          <w:b/>
          <w:sz w:val="24"/>
          <w:szCs w:val="24"/>
        </w:rPr>
        <w:t>9</w:t>
      </w:r>
      <w:r w:rsidR="002D4101" w:rsidRPr="0099472E">
        <w:rPr>
          <w:rFonts w:ascii="Courier New" w:hAnsi="Courier New" w:cs="Courier New"/>
          <w:b/>
          <w:sz w:val="24"/>
          <w:szCs w:val="24"/>
        </w:rPr>
        <w:t xml:space="preserve">. </w:t>
      </w:r>
      <w:r w:rsidR="005E2381" w:rsidRPr="0099472E">
        <w:rPr>
          <w:rFonts w:ascii="Courier New" w:hAnsi="Courier New" w:cs="Courier New"/>
          <w:b/>
          <w:sz w:val="24"/>
          <w:szCs w:val="24"/>
        </w:rPr>
        <w:t xml:space="preserve">DA </w:t>
      </w:r>
      <w:r w:rsidR="002D4101" w:rsidRPr="0099472E">
        <w:rPr>
          <w:rFonts w:ascii="Courier New" w:hAnsi="Courier New" w:cs="Courier New"/>
          <w:b/>
          <w:sz w:val="24"/>
          <w:szCs w:val="24"/>
        </w:rPr>
        <w:t>FISCALIZAÇÃO</w:t>
      </w:r>
      <w:r w:rsidR="005E2381" w:rsidRPr="0099472E">
        <w:rPr>
          <w:rFonts w:ascii="Courier New" w:hAnsi="Courier New" w:cs="Courier New"/>
          <w:b/>
          <w:sz w:val="24"/>
          <w:szCs w:val="24"/>
        </w:rPr>
        <w:t>:</w:t>
      </w:r>
    </w:p>
    <w:p w14:paraId="12AD896D"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267DE228" w14:textId="6431BD75" w:rsidR="002D4101" w:rsidRPr="0099472E" w:rsidRDefault="00707C2D"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9</w:t>
      </w:r>
      <w:r w:rsidR="002D4101" w:rsidRPr="0099472E">
        <w:rPr>
          <w:rFonts w:ascii="Courier New" w:hAnsi="Courier New" w:cs="Courier New"/>
          <w:b/>
          <w:sz w:val="24"/>
          <w:szCs w:val="24"/>
        </w:rPr>
        <w:t>.1</w:t>
      </w:r>
      <w:r w:rsidRPr="0099472E">
        <w:rPr>
          <w:rFonts w:ascii="Courier New" w:hAnsi="Courier New" w:cs="Courier New"/>
          <w:b/>
          <w:sz w:val="24"/>
          <w:szCs w:val="24"/>
        </w:rPr>
        <w:t xml:space="preserve">. </w:t>
      </w:r>
      <w:r w:rsidR="005E2381" w:rsidRPr="0099472E">
        <w:rPr>
          <w:rFonts w:ascii="Courier New" w:hAnsi="Courier New" w:cs="Courier New"/>
          <w:sz w:val="24"/>
          <w:szCs w:val="24"/>
        </w:rPr>
        <w:t>Cabe ao ó</w:t>
      </w:r>
      <w:r w:rsidR="002D4101" w:rsidRPr="0099472E">
        <w:rPr>
          <w:rFonts w:ascii="Courier New" w:hAnsi="Courier New" w:cs="Courier New"/>
          <w:sz w:val="24"/>
          <w:szCs w:val="24"/>
        </w:rPr>
        <w:t xml:space="preserve">rgão </w:t>
      </w:r>
      <w:r w:rsidR="005E2381" w:rsidRPr="0099472E">
        <w:rPr>
          <w:rFonts w:ascii="Courier New" w:hAnsi="Courier New" w:cs="Courier New"/>
          <w:sz w:val="24"/>
          <w:szCs w:val="24"/>
        </w:rPr>
        <w:t xml:space="preserve">participante </w:t>
      </w:r>
      <w:r w:rsidR="002D4101" w:rsidRPr="0099472E">
        <w:rPr>
          <w:rFonts w:ascii="Courier New" w:hAnsi="Courier New" w:cs="Courier New"/>
          <w:sz w:val="24"/>
          <w:szCs w:val="24"/>
        </w:rPr>
        <w:t xml:space="preserve">ou representante da Secretaria Municipal </w:t>
      </w:r>
      <w:r w:rsidR="00F75215">
        <w:rPr>
          <w:rFonts w:ascii="Courier New" w:hAnsi="Courier New" w:cs="Courier New"/>
          <w:sz w:val="24"/>
          <w:szCs w:val="24"/>
        </w:rPr>
        <w:t xml:space="preserve">de Agricultura, Desenvolvimento Econômico e Meio Ambiente </w:t>
      </w:r>
      <w:r w:rsidR="002D4101" w:rsidRPr="0099472E">
        <w:rPr>
          <w:rFonts w:ascii="Courier New" w:hAnsi="Courier New" w:cs="Courier New"/>
          <w:sz w:val="24"/>
          <w:szCs w:val="24"/>
        </w:rPr>
        <w:t xml:space="preserve">proceder à fiscalização </w:t>
      </w:r>
      <w:r w:rsidR="008C6687" w:rsidRPr="0099472E">
        <w:rPr>
          <w:rFonts w:ascii="Courier New" w:hAnsi="Courier New" w:cs="Courier New"/>
          <w:sz w:val="24"/>
          <w:szCs w:val="24"/>
        </w:rPr>
        <w:t>da prestação do serviço</w:t>
      </w:r>
      <w:r w:rsidR="002D4101" w:rsidRPr="0099472E">
        <w:rPr>
          <w:rFonts w:ascii="Courier New" w:hAnsi="Courier New" w:cs="Courier New"/>
          <w:sz w:val="24"/>
          <w:szCs w:val="24"/>
        </w:rPr>
        <w:t>.</w:t>
      </w:r>
    </w:p>
    <w:p w14:paraId="4659DDEA"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00A33B7E" w14:textId="0DF2B5D6" w:rsidR="002D4101" w:rsidRPr="0099472E" w:rsidRDefault="00707C2D"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9</w:t>
      </w:r>
      <w:r w:rsidR="002D4101" w:rsidRPr="0099472E">
        <w:rPr>
          <w:rFonts w:ascii="Courier New" w:hAnsi="Courier New" w:cs="Courier New"/>
          <w:b/>
          <w:sz w:val="24"/>
          <w:szCs w:val="24"/>
        </w:rPr>
        <w:t>.2</w:t>
      </w:r>
      <w:r w:rsidRPr="0099472E">
        <w:rPr>
          <w:rFonts w:ascii="Courier New" w:hAnsi="Courier New" w:cs="Courier New"/>
          <w:b/>
          <w:sz w:val="24"/>
          <w:szCs w:val="24"/>
        </w:rPr>
        <w:t>.</w:t>
      </w:r>
      <w:r w:rsidRPr="0099472E">
        <w:rPr>
          <w:rFonts w:ascii="Courier New" w:hAnsi="Courier New" w:cs="Courier New"/>
          <w:sz w:val="24"/>
          <w:szCs w:val="24"/>
        </w:rPr>
        <w:t xml:space="preserve"> </w:t>
      </w:r>
      <w:r w:rsidR="002D4101" w:rsidRPr="0099472E">
        <w:rPr>
          <w:rFonts w:ascii="Courier New" w:hAnsi="Courier New" w:cs="Courier New"/>
          <w:sz w:val="24"/>
          <w:szCs w:val="24"/>
        </w:rPr>
        <w:t xml:space="preserve">As irregularidades constatadas pelo </w:t>
      </w:r>
      <w:r w:rsidR="004F576F" w:rsidRPr="0099472E">
        <w:rPr>
          <w:rFonts w:ascii="Courier New" w:hAnsi="Courier New" w:cs="Courier New"/>
          <w:sz w:val="24"/>
          <w:szCs w:val="24"/>
        </w:rPr>
        <w:t>Órgão</w:t>
      </w:r>
      <w:r w:rsidR="002D4101" w:rsidRPr="0099472E">
        <w:rPr>
          <w:rFonts w:ascii="Courier New" w:hAnsi="Courier New" w:cs="Courier New"/>
          <w:sz w:val="24"/>
          <w:szCs w:val="24"/>
        </w:rPr>
        <w:t xml:space="preserve"> Participante ou Secretaria Munici</w:t>
      </w:r>
      <w:r w:rsidR="005E2381" w:rsidRPr="0099472E">
        <w:rPr>
          <w:rFonts w:ascii="Courier New" w:hAnsi="Courier New" w:cs="Courier New"/>
          <w:sz w:val="24"/>
          <w:szCs w:val="24"/>
        </w:rPr>
        <w:t xml:space="preserve">pal </w:t>
      </w:r>
      <w:r w:rsidR="008E7A40">
        <w:rPr>
          <w:rFonts w:ascii="Courier New" w:hAnsi="Courier New" w:cs="Courier New"/>
          <w:sz w:val="24"/>
          <w:szCs w:val="24"/>
        </w:rPr>
        <w:t>de Agricultura, Desenvolvimento Econômico e Meio Ambiente</w:t>
      </w:r>
      <w:r w:rsidR="008E7A40" w:rsidRPr="0099472E">
        <w:rPr>
          <w:rFonts w:ascii="Courier New" w:hAnsi="Courier New" w:cs="Courier New"/>
          <w:sz w:val="24"/>
          <w:szCs w:val="24"/>
        </w:rPr>
        <w:t xml:space="preserve"> </w:t>
      </w:r>
      <w:r w:rsidR="005E2381" w:rsidRPr="0099472E">
        <w:rPr>
          <w:rFonts w:ascii="Courier New" w:hAnsi="Courier New" w:cs="Courier New"/>
          <w:sz w:val="24"/>
          <w:szCs w:val="24"/>
        </w:rPr>
        <w:t>deverão ser comunicadas ao órgão g</w:t>
      </w:r>
      <w:r w:rsidR="002D4101" w:rsidRPr="0099472E">
        <w:rPr>
          <w:rFonts w:ascii="Courier New" w:hAnsi="Courier New" w:cs="Courier New"/>
          <w:sz w:val="24"/>
          <w:szCs w:val="24"/>
        </w:rPr>
        <w:t>erenciador, no prazo máximo de dois dias, para que sejam tomadas as providências necessárias para corrigi-las ou, quando for o caso, aplicadas as penalidades cabíveis.</w:t>
      </w:r>
    </w:p>
    <w:p w14:paraId="112E1051" w14:textId="77777777" w:rsidR="004942F5" w:rsidRPr="0099472E" w:rsidRDefault="004942F5" w:rsidP="00057FD7">
      <w:pPr>
        <w:widowControl w:val="0"/>
        <w:spacing w:after="0" w:line="240" w:lineRule="auto"/>
        <w:jc w:val="both"/>
        <w:rPr>
          <w:rFonts w:ascii="Courier New" w:hAnsi="Courier New" w:cs="Courier New"/>
          <w:b/>
          <w:sz w:val="24"/>
          <w:szCs w:val="24"/>
        </w:rPr>
      </w:pPr>
    </w:p>
    <w:p w14:paraId="2F34A81A" w14:textId="77777777" w:rsidR="002D4101" w:rsidRPr="0099472E" w:rsidRDefault="00707C2D"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9</w:t>
      </w:r>
      <w:r w:rsidR="002D4101" w:rsidRPr="0099472E">
        <w:rPr>
          <w:rFonts w:ascii="Courier New" w:hAnsi="Courier New" w:cs="Courier New"/>
          <w:b/>
          <w:sz w:val="24"/>
          <w:szCs w:val="24"/>
        </w:rPr>
        <w:t>.</w:t>
      </w:r>
      <w:r w:rsidR="008C6687" w:rsidRPr="0099472E">
        <w:rPr>
          <w:rFonts w:ascii="Courier New" w:hAnsi="Courier New" w:cs="Courier New"/>
          <w:b/>
          <w:sz w:val="24"/>
          <w:szCs w:val="24"/>
        </w:rPr>
        <w:t>3</w:t>
      </w:r>
      <w:r w:rsidRPr="0099472E">
        <w:rPr>
          <w:rFonts w:ascii="Courier New" w:hAnsi="Courier New" w:cs="Courier New"/>
          <w:b/>
          <w:sz w:val="24"/>
          <w:szCs w:val="24"/>
        </w:rPr>
        <w:t xml:space="preserve">. </w:t>
      </w:r>
      <w:r w:rsidR="002D4101" w:rsidRPr="0099472E">
        <w:rPr>
          <w:rFonts w:ascii="Courier New" w:hAnsi="Courier New" w:cs="Courier New"/>
          <w:sz w:val="24"/>
          <w:szCs w:val="24"/>
        </w:rPr>
        <w:t xml:space="preserve">Ao </w:t>
      </w:r>
      <w:r w:rsidR="005E2381" w:rsidRPr="0099472E">
        <w:rPr>
          <w:rFonts w:ascii="Courier New" w:hAnsi="Courier New" w:cs="Courier New"/>
          <w:sz w:val="24"/>
          <w:szCs w:val="24"/>
        </w:rPr>
        <w:t xml:space="preserve">órgão gerenciador </w:t>
      </w:r>
      <w:r w:rsidR="002D4101" w:rsidRPr="0099472E">
        <w:rPr>
          <w:rFonts w:ascii="Courier New" w:hAnsi="Courier New" w:cs="Courier New"/>
          <w:sz w:val="24"/>
          <w:szCs w:val="24"/>
        </w:rPr>
        <w:t xml:space="preserve">competirá a publicação trimestral, na imprensa oficial, dos preços registrados pela Administração, em observância ao previsto no art. 15, § 2º, da Lei nº 8.666/1993. </w:t>
      </w:r>
    </w:p>
    <w:p w14:paraId="1221C706" w14:textId="77777777" w:rsidR="002D4101" w:rsidRPr="0099472E" w:rsidRDefault="002D4101" w:rsidP="00057FD7">
      <w:pPr>
        <w:widowControl w:val="0"/>
        <w:spacing w:after="0" w:line="240" w:lineRule="auto"/>
        <w:jc w:val="both"/>
        <w:rPr>
          <w:rFonts w:ascii="Courier New" w:hAnsi="Courier New" w:cs="Courier New"/>
          <w:sz w:val="24"/>
          <w:szCs w:val="24"/>
        </w:rPr>
      </w:pPr>
    </w:p>
    <w:p w14:paraId="34DCFDA5" w14:textId="77777777" w:rsidR="002D4101" w:rsidRPr="0099472E" w:rsidRDefault="00707C2D" w:rsidP="00057FD7">
      <w:pPr>
        <w:widowControl w:val="0"/>
        <w:spacing w:after="0" w:line="240" w:lineRule="auto"/>
        <w:jc w:val="both"/>
        <w:rPr>
          <w:rFonts w:ascii="Courier New" w:hAnsi="Courier New" w:cs="Courier New"/>
          <w:b/>
          <w:sz w:val="24"/>
          <w:szCs w:val="24"/>
        </w:rPr>
      </w:pPr>
      <w:r w:rsidRPr="0099472E">
        <w:rPr>
          <w:rFonts w:ascii="Courier New" w:hAnsi="Courier New" w:cs="Courier New"/>
          <w:b/>
          <w:sz w:val="24"/>
          <w:szCs w:val="24"/>
        </w:rPr>
        <w:t>10</w:t>
      </w:r>
      <w:r w:rsidR="002D4101" w:rsidRPr="0099472E">
        <w:rPr>
          <w:rFonts w:ascii="Courier New" w:hAnsi="Courier New" w:cs="Courier New"/>
          <w:b/>
          <w:sz w:val="24"/>
          <w:szCs w:val="24"/>
        </w:rPr>
        <w:t>. CASOS FORTUITOS OU DE FORÇA MAIOR</w:t>
      </w:r>
      <w:r w:rsidR="005E2381" w:rsidRPr="0099472E">
        <w:rPr>
          <w:rFonts w:ascii="Courier New" w:hAnsi="Courier New" w:cs="Courier New"/>
          <w:b/>
          <w:sz w:val="24"/>
          <w:szCs w:val="24"/>
        </w:rPr>
        <w:t>:</w:t>
      </w:r>
    </w:p>
    <w:p w14:paraId="1CFB7793"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76270F50" w14:textId="77777777" w:rsidR="00582707" w:rsidRPr="0099472E" w:rsidRDefault="00707C2D"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10</w:t>
      </w:r>
      <w:r w:rsidR="002D4101" w:rsidRPr="0099472E">
        <w:rPr>
          <w:rFonts w:ascii="Courier New" w:hAnsi="Courier New" w:cs="Courier New"/>
          <w:b/>
          <w:sz w:val="24"/>
          <w:szCs w:val="24"/>
        </w:rPr>
        <w:t>.1</w:t>
      </w:r>
      <w:r w:rsidRPr="0099472E">
        <w:rPr>
          <w:rFonts w:ascii="Courier New" w:hAnsi="Courier New" w:cs="Courier New"/>
          <w:b/>
          <w:sz w:val="24"/>
          <w:szCs w:val="24"/>
        </w:rPr>
        <w:t>.</w:t>
      </w:r>
      <w:r w:rsidRPr="0099472E">
        <w:rPr>
          <w:rFonts w:ascii="Courier New" w:hAnsi="Courier New" w:cs="Courier New"/>
          <w:sz w:val="24"/>
          <w:szCs w:val="24"/>
        </w:rPr>
        <w:t xml:space="preserve"> </w:t>
      </w:r>
      <w:r w:rsidR="002D4101" w:rsidRPr="0099472E">
        <w:rPr>
          <w:rFonts w:ascii="Courier New" w:hAnsi="Courier New" w:cs="Courier New"/>
          <w:sz w:val="24"/>
          <w:szCs w:val="24"/>
        </w:rPr>
        <w:t>Serão considerados casos fortuitos ou de força maior, para efeito de cancelamento da Ata de Registro de Preços ou de não aplicação de sanções, os inadimplementos decorrentes das situações a seguir:</w:t>
      </w:r>
      <w:r w:rsidR="005E2381" w:rsidRPr="0099472E">
        <w:rPr>
          <w:rFonts w:ascii="Courier New" w:hAnsi="Courier New" w:cs="Courier New"/>
          <w:sz w:val="24"/>
          <w:szCs w:val="24"/>
        </w:rPr>
        <w:t xml:space="preserve"> </w:t>
      </w:r>
    </w:p>
    <w:p w14:paraId="53836E81" w14:textId="77777777" w:rsidR="00582707" w:rsidRPr="0099472E" w:rsidRDefault="00582707" w:rsidP="00057FD7">
      <w:pPr>
        <w:widowControl w:val="0"/>
        <w:spacing w:after="0" w:line="240" w:lineRule="auto"/>
        <w:jc w:val="both"/>
        <w:rPr>
          <w:rFonts w:ascii="Courier New" w:hAnsi="Courier New" w:cs="Courier New"/>
          <w:sz w:val="24"/>
          <w:szCs w:val="24"/>
        </w:rPr>
      </w:pPr>
    </w:p>
    <w:p w14:paraId="74332573" w14:textId="77777777" w:rsidR="00582707" w:rsidRPr="0099472E" w:rsidRDefault="002D4101" w:rsidP="00582707">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a)</w:t>
      </w:r>
      <w:r w:rsidRPr="0099472E">
        <w:rPr>
          <w:rFonts w:ascii="Courier New" w:hAnsi="Courier New" w:cs="Courier New"/>
          <w:sz w:val="24"/>
          <w:szCs w:val="24"/>
        </w:rPr>
        <w:t xml:space="preserve"> greve geral;</w:t>
      </w:r>
      <w:r w:rsidR="005E2381" w:rsidRPr="0099472E">
        <w:rPr>
          <w:rFonts w:ascii="Courier New" w:hAnsi="Courier New" w:cs="Courier New"/>
          <w:sz w:val="24"/>
          <w:szCs w:val="24"/>
        </w:rPr>
        <w:t xml:space="preserve"> </w:t>
      </w:r>
    </w:p>
    <w:p w14:paraId="69309DC4" w14:textId="77777777" w:rsidR="00582707" w:rsidRPr="0099472E" w:rsidRDefault="00582707" w:rsidP="00582707">
      <w:pPr>
        <w:widowControl w:val="0"/>
        <w:spacing w:after="0" w:line="240" w:lineRule="auto"/>
        <w:ind w:firstLine="709"/>
        <w:jc w:val="both"/>
        <w:rPr>
          <w:rFonts w:ascii="Courier New" w:hAnsi="Courier New" w:cs="Courier New"/>
          <w:sz w:val="24"/>
          <w:szCs w:val="24"/>
        </w:rPr>
      </w:pPr>
    </w:p>
    <w:p w14:paraId="0921651D" w14:textId="77777777" w:rsidR="00582707" w:rsidRPr="0099472E" w:rsidRDefault="002D4101" w:rsidP="00582707">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b)</w:t>
      </w:r>
      <w:r w:rsidRPr="0099472E">
        <w:rPr>
          <w:rFonts w:ascii="Courier New" w:hAnsi="Courier New" w:cs="Courier New"/>
          <w:sz w:val="24"/>
          <w:szCs w:val="24"/>
        </w:rPr>
        <w:t xml:space="preserve"> calamidade pública;</w:t>
      </w:r>
      <w:r w:rsidR="005E2381" w:rsidRPr="0099472E">
        <w:rPr>
          <w:rFonts w:ascii="Courier New" w:hAnsi="Courier New" w:cs="Courier New"/>
          <w:sz w:val="24"/>
          <w:szCs w:val="24"/>
        </w:rPr>
        <w:t xml:space="preserve"> </w:t>
      </w:r>
    </w:p>
    <w:p w14:paraId="6130B524" w14:textId="77777777" w:rsidR="00582707" w:rsidRPr="0099472E" w:rsidRDefault="00582707" w:rsidP="00582707">
      <w:pPr>
        <w:widowControl w:val="0"/>
        <w:spacing w:after="0" w:line="240" w:lineRule="auto"/>
        <w:ind w:firstLine="709"/>
        <w:jc w:val="both"/>
        <w:rPr>
          <w:rFonts w:ascii="Courier New" w:hAnsi="Courier New" w:cs="Courier New"/>
          <w:sz w:val="24"/>
          <w:szCs w:val="24"/>
        </w:rPr>
      </w:pPr>
    </w:p>
    <w:p w14:paraId="24A21B58" w14:textId="77777777" w:rsidR="00582707" w:rsidRPr="0099472E" w:rsidRDefault="002D4101" w:rsidP="00582707">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c)</w:t>
      </w:r>
      <w:r w:rsidRPr="0099472E">
        <w:rPr>
          <w:rFonts w:ascii="Courier New" w:hAnsi="Courier New" w:cs="Courier New"/>
          <w:sz w:val="24"/>
          <w:szCs w:val="24"/>
        </w:rPr>
        <w:t xml:space="preserve"> interrupção dos meios de transporte;</w:t>
      </w:r>
      <w:r w:rsidR="005E2381" w:rsidRPr="0099472E">
        <w:rPr>
          <w:rFonts w:ascii="Courier New" w:hAnsi="Courier New" w:cs="Courier New"/>
          <w:sz w:val="24"/>
          <w:szCs w:val="24"/>
        </w:rPr>
        <w:t xml:space="preserve"> </w:t>
      </w:r>
    </w:p>
    <w:p w14:paraId="79FFBCB5" w14:textId="77777777" w:rsidR="00582707" w:rsidRPr="0099472E" w:rsidRDefault="00582707" w:rsidP="00582707">
      <w:pPr>
        <w:widowControl w:val="0"/>
        <w:spacing w:after="0" w:line="240" w:lineRule="auto"/>
        <w:ind w:firstLine="709"/>
        <w:jc w:val="both"/>
        <w:rPr>
          <w:rFonts w:ascii="Courier New" w:hAnsi="Courier New" w:cs="Courier New"/>
          <w:sz w:val="24"/>
          <w:szCs w:val="24"/>
        </w:rPr>
      </w:pPr>
    </w:p>
    <w:p w14:paraId="62F75F5E" w14:textId="77777777" w:rsidR="00582707" w:rsidRPr="0099472E" w:rsidRDefault="002D4101" w:rsidP="00582707">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d)</w:t>
      </w:r>
      <w:r w:rsidRPr="0099472E">
        <w:rPr>
          <w:rFonts w:ascii="Courier New" w:hAnsi="Courier New" w:cs="Courier New"/>
          <w:sz w:val="24"/>
          <w:szCs w:val="24"/>
        </w:rPr>
        <w:t xml:space="preserve"> condições meteorológicas excepcionalmente prejudiciais; </w:t>
      </w:r>
    </w:p>
    <w:p w14:paraId="47127D7A" w14:textId="77777777" w:rsidR="00582707" w:rsidRPr="0099472E" w:rsidRDefault="00582707" w:rsidP="00582707">
      <w:pPr>
        <w:widowControl w:val="0"/>
        <w:spacing w:after="0" w:line="240" w:lineRule="auto"/>
        <w:ind w:firstLine="709"/>
        <w:jc w:val="both"/>
        <w:rPr>
          <w:rFonts w:ascii="Courier New" w:hAnsi="Courier New" w:cs="Courier New"/>
          <w:sz w:val="24"/>
          <w:szCs w:val="24"/>
        </w:rPr>
      </w:pPr>
    </w:p>
    <w:p w14:paraId="2B64937A" w14:textId="77777777" w:rsidR="002D4101" w:rsidRPr="0099472E" w:rsidRDefault="002D4101" w:rsidP="00582707">
      <w:pPr>
        <w:widowControl w:val="0"/>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e)</w:t>
      </w:r>
      <w:r w:rsidRPr="0099472E">
        <w:rPr>
          <w:rFonts w:ascii="Courier New" w:hAnsi="Courier New" w:cs="Courier New"/>
          <w:sz w:val="24"/>
          <w:szCs w:val="24"/>
        </w:rPr>
        <w:t xml:space="preserve"> outros casos que se enquadrem no parágrafo único do art. 393, do Código Civil Brasileiro (Lei nº 10.406/2002).</w:t>
      </w:r>
    </w:p>
    <w:p w14:paraId="4C7A8736" w14:textId="77777777" w:rsidR="005E2381" w:rsidRPr="0099472E" w:rsidRDefault="005E2381" w:rsidP="00057FD7">
      <w:pPr>
        <w:widowControl w:val="0"/>
        <w:spacing w:after="0" w:line="240" w:lineRule="auto"/>
        <w:jc w:val="both"/>
        <w:rPr>
          <w:rFonts w:ascii="Courier New" w:hAnsi="Courier New" w:cs="Courier New"/>
          <w:sz w:val="24"/>
          <w:szCs w:val="24"/>
        </w:rPr>
      </w:pPr>
    </w:p>
    <w:p w14:paraId="13A1FEEF" w14:textId="77777777" w:rsidR="002D4101" w:rsidRPr="0099472E" w:rsidRDefault="00707C2D"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10</w:t>
      </w:r>
      <w:r w:rsidR="002D4101" w:rsidRPr="0099472E">
        <w:rPr>
          <w:rFonts w:ascii="Courier New" w:hAnsi="Courier New" w:cs="Courier New"/>
          <w:b/>
          <w:sz w:val="24"/>
          <w:szCs w:val="24"/>
        </w:rPr>
        <w:t>.2</w:t>
      </w:r>
      <w:r w:rsidRPr="0099472E">
        <w:rPr>
          <w:rFonts w:ascii="Courier New" w:hAnsi="Courier New" w:cs="Courier New"/>
          <w:b/>
          <w:sz w:val="24"/>
          <w:szCs w:val="24"/>
        </w:rPr>
        <w:t xml:space="preserve">. </w:t>
      </w:r>
      <w:r w:rsidR="002D4101" w:rsidRPr="0099472E">
        <w:rPr>
          <w:rFonts w:ascii="Courier New" w:hAnsi="Courier New" w:cs="Courier New"/>
          <w:sz w:val="24"/>
          <w:szCs w:val="24"/>
        </w:rPr>
        <w:t>Os casos acima enumerados devem ser satisfatoriamente justificados pelo fornecedor.</w:t>
      </w:r>
    </w:p>
    <w:p w14:paraId="48BDC1E8" w14:textId="77777777" w:rsidR="005E2381" w:rsidRPr="0099472E" w:rsidRDefault="005E2381" w:rsidP="00057FD7">
      <w:pPr>
        <w:widowControl w:val="0"/>
        <w:spacing w:after="0" w:line="240" w:lineRule="auto"/>
        <w:jc w:val="both"/>
        <w:rPr>
          <w:rFonts w:ascii="Courier New" w:hAnsi="Courier New" w:cs="Courier New"/>
          <w:sz w:val="24"/>
          <w:szCs w:val="24"/>
        </w:rPr>
      </w:pPr>
    </w:p>
    <w:p w14:paraId="32C4CC21" w14:textId="77777777" w:rsidR="002D4101" w:rsidRPr="0099472E" w:rsidRDefault="00707C2D"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10</w:t>
      </w:r>
      <w:r w:rsidR="002D4101" w:rsidRPr="0099472E">
        <w:rPr>
          <w:rFonts w:ascii="Courier New" w:hAnsi="Courier New" w:cs="Courier New"/>
          <w:b/>
          <w:sz w:val="24"/>
          <w:szCs w:val="24"/>
        </w:rPr>
        <w:t>.3</w:t>
      </w:r>
      <w:r w:rsidRPr="0099472E">
        <w:rPr>
          <w:rFonts w:ascii="Courier New" w:hAnsi="Courier New" w:cs="Courier New"/>
          <w:b/>
          <w:sz w:val="24"/>
          <w:szCs w:val="24"/>
        </w:rPr>
        <w:t>.</w:t>
      </w:r>
      <w:r w:rsidR="002D4101" w:rsidRPr="0099472E">
        <w:rPr>
          <w:rFonts w:ascii="Courier New" w:hAnsi="Courier New" w:cs="Courier New"/>
          <w:sz w:val="24"/>
          <w:szCs w:val="24"/>
        </w:rPr>
        <w:t xml:space="preserve"> Sempre que ocorrerem as situações elencadas, o fato deverá ser comunicado ao Órgão Participante ou Secretaria Municipal, em até 24 horas após a ocorrência. Caso não seja cumprido este prazo, o início da ocorrência será considerado como tendo sido 24 horas antes da data de solicitação de enquadramento da ocorrência como caso fortuito ou de força maior.</w:t>
      </w:r>
    </w:p>
    <w:p w14:paraId="42D7E894" w14:textId="77777777" w:rsidR="002D4101" w:rsidRPr="0099472E" w:rsidRDefault="002D4101" w:rsidP="00057FD7">
      <w:pPr>
        <w:widowControl w:val="0"/>
        <w:spacing w:after="0" w:line="240" w:lineRule="auto"/>
        <w:jc w:val="both"/>
        <w:rPr>
          <w:rFonts w:ascii="Courier New" w:hAnsi="Courier New" w:cs="Courier New"/>
          <w:sz w:val="24"/>
          <w:szCs w:val="24"/>
        </w:rPr>
      </w:pPr>
    </w:p>
    <w:p w14:paraId="70024064" w14:textId="77777777" w:rsidR="002D4101" w:rsidRPr="0099472E" w:rsidRDefault="002D4101" w:rsidP="00057FD7">
      <w:pPr>
        <w:widowControl w:val="0"/>
        <w:spacing w:after="0" w:line="240" w:lineRule="auto"/>
        <w:jc w:val="both"/>
        <w:rPr>
          <w:rFonts w:ascii="Courier New" w:hAnsi="Courier New" w:cs="Courier New"/>
          <w:b/>
          <w:sz w:val="24"/>
          <w:szCs w:val="24"/>
        </w:rPr>
      </w:pPr>
      <w:r w:rsidRPr="0099472E">
        <w:rPr>
          <w:rFonts w:ascii="Courier New" w:hAnsi="Courier New" w:cs="Courier New"/>
          <w:b/>
          <w:sz w:val="24"/>
          <w:szCs w:val="24"/>
        </w:rPr>
        <w:t>1</w:t>
      </w:r>
      <w:r w:rsidR="00707C2D" w:rsidRPr="0099472E">
        <w:rPr>
          <w:rFonts w:ascii="Courier New" w:hAnsi="Courier New" w:cs="Courier New"/>
          <w:b/>
          <w:sz w:val="24"/>
          <w:szCs w:val="24"/>
        </w:rPr>
        <w:t>1</w:t>
      </w:r>
      <w:r w:rsidRPr="0099472E">
        <w:rPr>
          <w:rFonts w:ascii="Courier New" w:hAnsi="Courier New" w:cs="Courier New"/>
          <w:b/>
          <w:sz w:val="24"/>
          <w:szCs w:val="24"/>
        </w:rPr>
        <w:t>. FORO</w:t>
      </w:r>
      <w:r w:rsidR="005E2381" w:rsidRPr="0099472E">
        <w:rPr>
          <w:rFonts w:ascii="Courier New" w:hAnsi="Courier New" w:cs="Courier New"/>
          <w:b/>
          <w:sz w:val="24"/>
          <w:szCs w:val="24"/>
        </w:rPr>
        <w:t xml:space="preserve"> DE ELEIÇÃO:</w:t>
      </w:r>
    </w:p>
    <w:p w14:paraId="216D393C"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763984D7"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1</w:t>
      </w:r>
      <w:r w:rsidR="00707C2D" w:rsidRPr="0099472E">
        <w:rPr>
          <w:rFonts w:ascii="Courier New" w:hAnsi="Courier New" w:cs="Courier New"/>
          <w:b/>
          <w:sz w:val="24"/>
          <w:szCs w:val="24"/>
        </w:rPr>
        <w:t>1</w:t>
      </w:r>
      <w:r w:rsidRPr="0099472E">
        <w:rPr>
          <w:rFonts w:ascii="Courier New" w:hAnsi="Courier New" w:cs="Courier New"/>
          <w:b/>
          <w:sz w:val="24"/>
          <w:szCs w:val="24"/>
        </w:rPr>
        <w:t>.1</w:t>
      </w:r>
      <w:r w:rsidR="00707C2D" w:rsidRPr="0099472E">
        <w:rPr>
          <w:rFonts w:ascii="Courier New" w:hAnsi="Courier New" w:cs="Courier New"/>
          <w:b/>
          <w:sz w:val="24"/>
          <w:szCs w:val="24"/>
        </w:rPr>
        <w:t>.</w:t>
      </w:r>
      <w:r w:rsidRPr="0099472E">
        <w:rPr>
          <w:rFonts w:ascii="Courier New" w:hAnsi="Courier New" w:cs="Courier New"/>
          <w:sz w:val="24"/>
          <w:szCs w:val="24"/>
        </w:rPr>
        <w:t xml:space="preserve"> Para a resolução de possíveis divergências entre as partes, oriundas da presente Ata, fica eleito o Foro da Comarca de Lagoa Vermelha/RS.</w:t>
      </w:r>
    </w:p>
    <w:p w14:paraId="17AA2857" w14:textId="77777777" w:rsidR="002D4101" w:rsidRPr="0099472E" w:rsidRDefault="002D4101" w:rsidP="00057FD7">
      <w:pPr>
        <w:widowControl w:val="0"/>
        <w:spacing w:after="0" w:line="240" w:lineRule="auto"/>
        <w:jc w:val="both"/>
        <w:rPr>
          <w:rFonts w:ascii="Courier New" w:hAnsi="Courier New" w:cs="Courier New"/>
          <w:sz w:val="24"/>
          <w:szCs w:val="24"/>
        </w:rPr>
      </w:pPr>
    </w:p>
    <w:p w14:paraId="75DA4B5F" w14:textId="63D2FA34" w:rsidR="002D4101" w:rsidRPr="0099472E" w:rsidRDefault="002D4101" w:rsidP="00057FD7">
      <w:pPr>
        <w:widowControl w:val="0"/>
        <w:spacing w:after="0" w:line="240" w:lineRule="auto"/>
        <w:jc w:val="both"/>
        <w:rPr>
          <w:rFonts w:ascii="Courier New" w:hAnsi="Courier New" w:cs="Courier New"/>
          <w:i/>
          <w:sz w:val="24"/>
          <w:szCs w:val="24"/>
        </w:rPr>
      </w:pPr>
      <w:r w:rsidRPr="0099472E">
        <w:rPr>
          <w:rFonts w:ascii="Courier New" w:hAnsi="Courier New" w:cs="Courier New"/>
          <w:i/>
          <w:sz w:val="24"/>
          <w:szCs w:val="24"/>
        </w:rPr>
        <w:t>E, por assim haverem acordado, declaram as partes aceitarem todas as disposições estabelecidas na presente Ata que, lida e achada conforme, vai assinada pela Administração Municipal, representada pel</w:t>
      </w:r>
      <w:r w:rsidR="00F53279">
        <w:rPr>
          <w:rFonts w:ascii="Courier New" w:hAnsi="Courier New" w:cs="Courier New"/>
          <w:i/>
          <w:sz w:val="24"/>
          <w:szCs w:val="24"/>
        </w:rPr>
        <w:t>o</w:t>
      </w:r>
      <w:r w:rsidRPr="0099472E">
        <w:rPr>
          <w:rFonts w:ascii="Courier New" w:hAnsi="Courier New" w:cs="Courier New"/>
          <w:i/>
          <w:sz w:val="24"/>
          <w:szCs w:val="24"/>
        </w:rPr>
        <w:t xml:space="preserve"> Prefeit</w:t>
      </w:r>
      <w:r w:rsidR="00F53279">
        <w:rPr>
          <w:rFonts w:ascii="Courier New" w:hAnsi="Courier New" w:cs="Courier New"/>
          <w:i/>
          <w:sz w:val="24"/>
          <w:szCs w:val="24"/>
        </w:rPr>
        <w:t>o</w:t>
      </w:r>
      <w:r w:rsidRPr="0099472E">
        <w:rPr>
          <w:rFonts w:ascii="Courier New" w:hAnsi="Courier New" w:cs="Courier New"/>
          <w:i/>
          <w:sz w:val="24"/>
          <w:szCs w:val="24"/>
        </w:rPr>
        <w:t xml:space="preserve"> Municipal, </w:t>
      </w:r>
      <w:proofErr w:type="gramStart"/>
      <w:r w:rsidRPr="0099472E">
        <w:rPr>
          <w:rFonts w:ascii="Courier New" w:hAnsi="Courier New" w:cs="Courier New"/>
          <w:i/>
          <w:sz w:val="24"/>
          <w:szCs w:val="24"/>
        </w:rPr>
        <w:t>abaixo assinado, e pelo</w:t>
      </w:r>
      <w:proofErr w:type="gramEnd"/>
      <w:r w:rsidRPr="0099472E">
        <w:rPr>
          <w:rFonts w:ascii="Courier New" w:hAnsi="Courier New" w:cs="Courier New"/>
          <w:i/>
          <w:sz w:val="24"/>
          <w:szCs w:val="24"/>
        </w:rPr>
        <w:t>(s) representante(s) da(s) empre</w:t>
      </w:r>
      <w:r w:rsidR="002B6B84" w:rsidRPr="0099472E">
        <w:rPr>
          <w:rFonts w:ascii="Courier New" w:hAnsi="Courier New" w:cs="Courier New"/>
          <w:i/>
          <w:sz w:val="24"/>
          <w:szCs w:val="24"/>
        </w:rPr>
        <w:t>sa(s) registrada(s)</w:t>
      </w:r>
      <w:r w:rsidRPr="0099472E">
        <w:rPr>
          <w:rFonts w:ascii="Courier New" w:hAnsi="Courier New" w:cs="Courier New"/>
          <w:i/>
          <w:sz w:val="24"/>
          <w:szCs w:val="24"/>
        </w:rPr>
        <w:t>.</w:t>
      </w:r>
    </w:p>
    <w:p w14:paraId="528A7D70"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sz w:val="24"/>
          <w:szCs w:val="24"/>
        </w:rPr>
        <w:tab/>
      </w:r>
      <w:r w:rsidRPr="0099472E">
        <w:rPr>
          <w:rFonts w:ascii="Courier New" w:hAnsi="Courier New" w:cs="Courier New"/>
          <w:sz w:val="24"/>
          <w:szCs w:val="24"/>
        </w:rPr>
        <w:tab/>
      </w:r>
      <w:r w:rsidRPr="0099472E">
        <w:rPr>
          <w:rFonts w:ascii="Courier New" w:hAnsi="Courier New" w:cs="Courier New"/>
          <w:sz w:val="24"/>
          <w:szCs w:val="24"/>
        </w:rPr>
        <w:tab/>
      </w:r>
    </w:p>
    <w:p w14:paraId="25FB0A54" w14:textId="314595CD" w:rsidR="002D4101" w:rsidRPr="0099472E" w:rsidRDefault="00E547CB" w:rsidP="00057FD7">
      <w:pPr>
        <w:widowControl w:val="0"/>
        <w:spacing w:after="0" w:line="240" w:lineRule="auto"/>
        <w:jc w:val="center"/>
        <w:rPr>
          <w:rFonts w:ascii="Courier New" w:hAnsi="Courier New" w:cs="Courier New"/>
          <w:sz w:val="24"/>
          <w:szCs w:val="24"/>
        </w:rPr>
      </w:pPr>
      <w:r w:rsidRPr="0099472E">
        <w:rPr>
          <w:rFonts w:ascii="Courier New" w:hAnsi="Courier New" w:cs="Courier New"/>
          <w:sz w:val="24"/>
          <w:szCs w:val="24"/>
        </w:rPr>
        <w:t xml:space="preserve">Município de </w:t>
      </w:r>
      <w:r w:rsidR="002D4101" w:rsidRPr="0099472E">
        <w:rPr>
          <w:rFonts w:ascii="Courier New" w:hAnsi="Courier New" w:cs="Courier New"/>
          <w:sz w:val="24"/>
          <w:szCs w:val="24"/>
        </w:rPr>
        <w:t xml:space="preserve">Ibiraiaras/RS, em </w:t>
      </w:r>
      <w:proofErr w:type="spellStart"/>
      <w:r w:rsidR="002D4101" w:rsidRPr="0099472E">
        <w:rPr>
          <w:rFonts w:ascii="Courier New" w:hAnsi="Courier New" w:cs="Courier New"/>
          <w:sz w:val="24"/>
          <w:szCs w:val="24"/>
        </w:rPr>
        <w:t>xx</w:t>
      </w:r>
      <w:proofErr w:type="spellEnd"/>
      <w:r w:rsidR="002D4101" w:rsidRPr="0099472E">
        <w:rPr>
          <w:rFonts w:ascii="Courier New" w:hAnsi="Courier New" w:cs="Courier New"/>
          <w:sz w:val="24"/>
          <w:szCs w:val="24"/>
        </w:rPr>
        <w:t xml:space="preserve"> de </w:t>
      </w:r>
      <w:proofErr w:type="spellStart"/>
      <w:r w:rsidR="002D4101" w:rsidRPr="0099472E">
        <w:rPr>
          <w:rFonts w:ascii="Courier New" w:hAnsi="Courier New" w:cs="Courier New"/>
          <w:sz w:val="24"/>
          <w:szCs w:val="24"/>
        </w:rPr>
        <w:t>xxxxxxxxxx</w:t>
      </w:r>
      <w:proofErr w:type="spellEnd"/>
      <w:r w:rsidR="002D4101" w:rsidRPr="0099472E">
        <w:rPr>
          <w:rFonts w:ascii="Courier New" w:hAnsi="Courier New" w:cs="Courier New"/>
          <w:sz w:val="24"/>
          <w:szCs w:val="24"/>
        </w:rPr>
        <w:t xml:space="preserve"> de 20</w:t>
      </w:r>
      <w:r w:rsidR="00F53279">
        <w:rPr>
          <w:rFonts w:ascii="Courier New" w:hAnsi="Courier New" w:cs="Courier New"/>
          <w:sz w:val="24"/>
          <w:szCs w:val="24"/>
        </w:rPr>
        <w:t>22</w:t>
      </w:r>
      <w:r w:rsidR="002D4101" w:rsidRPr="0099472E">
        <w:rPr>
          <w:rFonts w:ascii="Courier New" w:hAnsi="Courier New" w:cs="Courier New"/>
          <w:sz w:val="24"/>
          <w:szCs w:val="24"/>
        </w:rPr>
        <w:t>.</w:t>
      </w:r>
    </w:p>
    <w:p w14:paraId="2AC80DC9" w14:textId="77777777" w:rsidR="002D4101" w:rsidRPr="0099472E" w:rsidRDefault="002D4101" w:rsidP="00057FD7">
      <w:pPr>
        <w:widowControl w:val="0"/>
        <w:spacing w:after="0" w:line="240" w:lineRule="auto"/>
        <w:jc w:val="both"/>
        <w:rPr>
          <w:rFonts w:ascii="Courier New" w:hAnsi="Courier New" w:cs="Courier New"/>
          <w:sz w:val="24"/>
          <w:szCs w:val="24"/>
        </w:rPr>
      </w:pPr>
    </w:p>
    <w:tbl>
      <w:tblPr>
        <w:tblW w:w="0" w:type="auto"/>
        <w:tblLook w:val="04A0" w:firstRow="1" w:lastRow="0" w:firstColumn="1" w:lastColumn="0" w:noHBand="0" w:noVBand="1"/>
      </w:tblPr>
      <w:tblGrid>
        <w:gridCol w:w="4541"/>
        <w:gridCol w:w="4530"/>
      </w:tblGrid>
      <w:tr w:rsidR="002D4101" w:rsidRPr="0099472E" w14:paraId="21C397F3" w14:textId="77777777" w:rsidTr="00B509FF">
        <w:tc>
          <w:tcPr>
            <w:tcW w:w="4541" w:type="dxa"/>
          </w:tcPr>
          <w:p w14:paraId="57C5A69E" w14:textId="77777777" w:rsidR="002D4101" w:rsidRPr="0099472E" w:rsidRDefault="002D4101" w:rsidP="00057FD7">
            <w:pPr>
              <w:pStyle w:val="Normal2"/>
              <w:pBdr>
                <w:bottom w:val="single" w:sz="12" w:space="1" w:color="auto"/>
              </w:pBdr>
              <w:tabs>
                <w:tab w:val="left" w:pos="2268"/>
              </w:tabs>
              <w:jc w:val="both"/>
              <w:rPr>
                <w:rFonts w:ascii="Courier New" w:hAnsi="Courier New" w:cs="Courier New"/>
                <w:color w:val="auto"/>
                <w:szCs w:val="24"/>
                <w:lang w:eastAsia="ar-SA"/>
              </w:rPr>
            </w:pPr>
          </w:p>
          <w:p w14:paraId="5495E9FE" w14:textId="77777777" w:rsidR="002D4101" w:rsidRPr="0099472E" w:rsidRDefault="002D4101" w:rsidP="00057FD7">
            <w:pPr>
              <w:pStyle w:val="Normal2"/>
              <w:tabs>
                <w:tab w:val="left" w:pos="2268"/>
              </w:tabs>
              <w:jc w:val="both"/>
              <w:rPr>
                <w:rFonts w:ascii="Courier New" w:hAnsi="Courier New" w:cs="Courier New"/>
                <w:color w:val="auto"/>
                <w:szCs w:val="24"/>
                <w:lang w:eastAsia="ar-SA"/>
              </w:rPr>
            </w:pPr>
            <w:r w:rsidRPr="0099472E">
              <w:rPr>
                <w:rFonts w:ascii="Courier New" w:hAnsi="Courier New" w:cs="Courier New"/>
                <w:b/>
                <w:color w:val="auto"/>
                <w:szCs w:val="24"/>
                <w:lang w:eastAsia="ar-SA"/>
              </w:rPr>
              <w:t>MUNICÍPIO DE IBIRAIARAS/RS</w:t>
            </w:r>
          </w:p>
          <w:p w14:paraId="163E9303" w14:textId="50AAD4BE" w:rsidR="002D4101" w:rsidRPr="0099472E" w:rsidRDefault="00F53279" w:rsidP="00057FD7">
            <w:pPr>
              <w:pStyle w:val="Normal2"/>
              <w:tabs>
                <w:tab w:val="left" w:pos="2268"/>
              </w:tabs>
              <w:jc w:val="both"/>
              <w:rPr>
                <w:rFonts w:ascii="Courier New" w:hAnsi="Courier New" w:cs="Courier New"/>
                <w:color w:val="auto"/>
                <w:szCs w:val="24"/>
                <w:lang w:eastAsia="ar-SA"/>
              </w:rPr>
            </w:pPr>
            <w:r>
              <w:rPr>
                <w:rFonts w:ascii="Courier New" w:hAnsi="Courier New" w:cs="Courier New"/>
                <w:b/>
                <w:color w:val="auto"/>
                <w:szCs w:val="24"/>
                <w:lang w:eastAsia="ar-SA"/>
              </w:rPr>
              <w:t>DOUGLAS ROSSONI</w:t>
            </w:r>
          </w:p>
          <w:p w14:paraId="799A967B" w14:textId="77777777" w:rsidR="002D4101" w:rsidRPr="0099472E" w:rsidRDefault="002D4101" w:rsidP="00057FD7">
            <w:pPr>
              <w:pStyle w:val="Normal2"/>
              <w:tabs>
                <w:tab w:val="left" w:pos="2268"/>
              </w:tabs>
              <w:jc w:val="both"/>
              <w:rPr>
                <w:rFonts w:ascii="Courier New" w:hAnsi="Courier New" w:cs="Courier New"/>
                <w:i/>
                <w:color w:val="auto"/>
                <w:szCs w:val="24"/>
                <w:lang w:eastAsia="ar-SA"/>
              </w:rPr>
            </w:pPr>
            <w:r w:rsidRPr="0099472E">
              <w:rPr>
                <w:rFonts w:ascii="Courier New" w:hAnsi="Courier New" w:cs="Courier New"/>
                <w:i/>
                <w:szCs w:val="24"/>
              </w:rPr>
              <w:t>Órgão Gerenciador</w:t>
            </w:r>
          </w:p>
        </w:tc>
        <w:tc>
          <w:tcPr>
            <w:tcW w:w="4530" w:type="dxa"/>
          </w:tcPr>
          <w:p w14:paraId="3A8BD5F5" w14:textId="77777777" w:rsidR="002D4101" w:rsidRPr="0099472E" w:rsidRDefault="002D4101" w:rsidP="00057FD7">
            <w:pPr>
              <w:pStyle w:val="Normal2"/>
              <w:pBdr>
                <w:bottom w:val="single" w:sz="12" w:space="1" w:color="auto"/>
              </w:pBdr>
              <w:tabs>
                <w:tab w:val="left" w:pos="2268"/>
              </w:tabs>
              <w:jc w:val="both"/>
              <w:rPr>
                <w:rFonts w:ascii="Courier New" w:hAnsi="Courier New" w:cs="Courier New"/>
                <w:b/>
                <w:color w:val="auto"/>
                <w:szCs w:val="24"/>
                <w:lang w:eastAsia="ar-SA"/>
              </w:rPr>
            </w:pPr>
          </w:p>
          <w:p w14:paraId="219BF9CA" w14:textId="77777777" w:rsidR="002D4101" w:rsidRPr="0099472E" w:rsidRDefault="002D4101" w:rsidP="00057FD7">
            <w:pPr>
              <w:pStyle w:val="Normal2"/>
              <w:tabs>
                <w:tab w:val="left" w:pos="2268"/>
              </w:tabs>
              <w:jc w:val="both"/>
              <w:rPr>
                <w:rFonts w:ascii="Courier New" w:hAnsi="Courier New" w:cs="Courier New"/>
                <w:b/>
                <w:szCs w:val="24"/>
                <w:lang w:eastAsia="ar-SA"/>
              </w:rPr>
            </w:pPr>
            <w:r w:rsidRPr="0099472E">
              <w:rPr>
                <w:rFonts w:ascii="Courier New" w:hAnsi="Courier New" w:cs="Courier New"/>
                <w:b/>
                <w:szCs w:val="24"/>
                <w:lang w:eastAsia="ar-SA"/>
              </w:rPr>
              <w:t>RAZÃO SOCIAL</w:t>
            </w:r>
          </w:p>
          <w:p w14:paraId="77CA6F6E" w14:textId="77777777" w:rsidR="002D4101" w:rsidRPr="0099472E" w:rsidRDefault="002D4101" w:rsidP="00057FD7">
            <w:pPr>
              <w:pStyle w:val="Normal2"/>
              <w:tabs>
                <w:tab w:val="left" w:pos="2268"/>
              </w:tabs>
              <w:jc w:val="both"/>
              <w:rPr>
                <w:rFonts w:ascii="Courier New" w:hAnsi="Courier New" w:cs="Courier New"/>
                <w:b/>
                <w:szCs w:val="24"/>
                <w:lang w:eastAsia="ar-SA"/>
              </w:rPr>
            </w:pPr>
            <w:r w:rsidRPr="0099472E">
              <w:rPr>
                <w:rFonts w:ascii="Courier New" w:hAnsi="Courier New" w:cs="Courier New"/>
                <w:b/>
                <w:szCs w:val="24"/>
                <w:lang w:eastAsia="ar-SA"/>
              </w:rPr>
              <w:t>REPRESENTANTE DA EMPRESA</w:t>
            </w:r>
          </w:p>
          <w:p w14:paraId="2C21BFE1" w14:textId="77777777" w:rsidR="002D4101" w:rsidRPr="0099472E" w:rsidRDefault="002D4101" w:rsidP="00057FD7">
            <w:pPr>
              <w:pStyle w:val="Normal2"/>
              <w:tabs>
                <w:tab w:val="left" w:pos="2268"/>
              </w:tabs>
              <w:jc w:val="both"/>
              <w:rPr>
                <w:rFonts w:ascii="Courier New" w:hAnsi="Courier New" w:cs="Courier New"/>
                <w:b/>
                <w:szCs w:val="24"/>
                <w:lang w:eastAsia="ar-SA"/>
              </w:rPr>
            </w:pPr>
            <w:r w:rsidRPr="0099472E">
              <w:rPr>
                <w:rFonts w:ascii="Courier New" w:hAnsi="Courier New" w:cs="Courier New"/>
                <w:b/>
                <w:szCs w:val="24"/>
                <w:lang w:eastAsia="ar-SA"/>
              </w:rPr>
              <w:t>CPF:</w:t>
            </w:r>
          </w:p>
          <w:p w14:paraId="25CAEA64" w14:textId="77777777" w:rsidR="002D4101" w:rsidRPr="0099472E" w:rsidRDefault="002D4101" w:rsidP="00057FD7">
            <w:pPr>
              <w:pStyle w:val="Normal2"/>
              <w:tabs>
                <w:tab w:val="left" w:pos="2268"/>
              </w:tabs>
              <w:jc w:val="both"/>
              <w:rPr>
                <w:rFonts w:ascii="Courier New" w:hAnsi="Courier New" w:cs="Courier New"/>
                <w:b/>
                <w:color w:val="auto"/>
                <w:szCs w:val="24"/>
                <w:lang w:eastAsia="ar-SA"/>
              </w:rPr>
            </w:pPr>
            <w:r w:rsidRPr="0099472E">
              <w:rPr>
                <w:rFonts w:ascii="Courier New" w:hAnsi="Courier New" w:cs="Courier New"/>
                <w:b/>
                <w:szCs w:val="24"/>
                <w:lang w:eastAsia="ar-SA"/>
              </w:rPr>
              <w:t>RG:</w:t>
            </w:r>
          </w:p>
          <w:p w14:paraId="748EB506" w14:textId="77777777" w:rsidR="002D4101" w:rsidRPr="0099472E" w:rsidRDefault="002D4101" w:rsidP="00057FD7">
            <w:pPr>
              <w:pStyle w:val="Normal2"/>
              <w:tabs>
                <w:tab w:val="left" w:pos="2268"/>
              </w:tabs>
              <w:jc w:val="both"/>
              <w:rPr>
                <w:rFonts w:ascii="Courier New" w:hAnsi="Courier New" w:cs="Courier New"/>
                <w:color w:val="auto"/>
                <w:szCs w:val="24"/>
                <w:lang w:eastAsia="ar-SA"/>
              </w:rPr>
            </w:pPr>
            <w:r w:rsidRPr="0099472E">
              <w:rPr>
                <w:rFonts w:ascii="Courier New" w:hAnsi="Courier New" w:cs="Courier New"/>
                <w:i/>
                <w:color w:val="auto"/>
                <w:szCs w:val="24"/>
                <w:lang w:eastAsia="ar-SA"/>
              </w:rPr>
              <w:t>Representante da empresa</w:t>
            </w:r>
          </w:p>
        </w:tc>
      </w:tr>
    </w:tbl>
    <w:p w14:paraId="39522257" w14:textId="77777777" w:rsidR="00820304" w:rsidRDefault="00820304">
      <w:pPr>
        <w:rPr>
          <w:rFonts w:ascii="Courier New" w:eastAsia="Times New Roman" w:hAnsi="Courier New" w:cs="Courier New"/>
          <w:b/>
          <w:sz w:val="24"/>
          <w:szCs w:val="24"/>
        </w:rPr>
      </w:pPr>
    </w:p>
    <w:p w14:paraId="1EFC2A31" w14:textId="3DF27796" w:rsidR="00F53279" w:rsidRDefault="00F53279">
      <w:pPr>
        <w:rPr>
          <w:rFonts w:ascii="Courier New" w:eastAsia="Times New Roman" w:hAnsi="Courier New" w:cs="Courier New"/>
          <w:b/>
          <w:sz w:val="24"/>
          <w:szCs w:val="24"/>
        </w:rPr>
      </w:pPr>
      <w:r>
        <w:rPr>
          <w:rFonts w:ascii="Courier New" w:eastAsia="Times New Roman" w:hAnsi="Courier New" w:cs="Courier New"/>
          <w:b/>
          <w:sz w:val="24"/>
          <w:szCs w:val="24"/>
        </w:rPr>
        <w:br w:type="page"/>
      </w:r>
    </w:p>
    <w:p w14:paraId="59800829" w14:textId="24FEA90D" w:rsidR="00FF7553" w:rsidRPr="0099472E" w:rsidRDefault="00FF7553" w:rsidP="00057FD7">
      <w:pPr>
        <w:pStyle w:val="Normal1"/>
        <w:jc w:val="center"/>
        <w:rPr>
          <w:rFonts w:ascii="Courier New" w:hAnsi="Courier New" w:cs="Courier New"/>
          <w:color w:val="auto"/>
          <w:szCs w:val="24"/>
        </w:rPr>
      </w:pPr>
      <w:r w:rsidRPr="0099472E">
        <w:rPr>
          <w:rFonts w:ascii="Courier New" w:hAnsi="Courier New" w:cs="Courier New"/>
          <w:b/>
          <w:color w:val="auto"/>
          <w:szCs w:val="24"/>
        </w:rPr>
        <w:lastRenderedPageBreak/>
        <w:t xml:space="preserve">PROCESSO LICITATÓRIO N.º </w:t>
      </w:r>
      <w:r w:rsidR="00F53279">
        <w:rPr>
          <w:rFonts w:ascii="Courier New" w:hAnsi="Courier New" w:cs="Courier New"/>
          <w:b/>
          <w:color w:val="auto"/>
          <w:szCs w:val="24"/>
        </w:rPr>
        <w:t>2</w:t>
      </w:r>
      <w:r w:rsidR="004B2A11">
        <w:rPr>
          <w:rFonts w:ascii="Courier New" w:hAnsi="Courier New" w:cs="Courier New"/>
          <w:b/>
          <w:color w:val="auto"/>
          <w:szCs w:val="24"/>
        </w:rPr>
        <w:t>5</w:t>
      </w:r>
      <w:r w:rsidRPr="0099472E">
        <w:rPr>
          <w:rFonts w:ascii="Courier New" w:hAnsi="Courier New" w:cs="Courier New"/>
          <w:b/>
          <w:color w:val="auto"/>
          <w:szCs w:val="24"/>
        </w:rPr>
        <w:t>/20</w:t>
      </w:r>
      <w:r w:rsidR="00F53279">
        <w:rPr>
          <w:rFonts w:ascii="Courier New" w:hAnsi="Courier New" w:cs="Courier New"/>
          <w:b/>
          <w:color w:val="auto"/>
          <w:szCs w:val="24"/>
        </w:rPr>
        <w:t>22</w:t>
      </w:r>
    </w:p>
    <w:p w14:paraId="1FC5E4A3" w14:textId="42F8E73B" w:rsidR="00FF7553" w:rsidRPr="0099472E" w:rsidRDefault="00FF7553" w:rsidP="00057FD7">
      <w:pPr>
        <w:pStyle w:val="Normal1"/>
        <w:jc w:val="center"/>
        <w:rPr>
          <w:rFonts w:ascii="Courier New" w:hAnsi="Courier New" w:cs="Courier New"/>
          <w:b/>
          <w:color w:val="auto"/>
          <w:szCs w:val="24"/>
        </w:rPr>
      </w:pPr>
      <w:r w:rsidRPr="0099472E">
        <w:rPr>
          <w:rFonts w:ascii="Courier New" w:hAnsi="Courier New" w:cs="Courier New"/>
          <w:b/>
          <w:color w:val="auto"/>
          <w:szCs w:val="24"/>
        </w:rPr>
        <w:t xml:space="preserve">PREGÃO PRESENCIAL N.º </w:t>
      </w:r>
      <w:r w:rsidR="00F53279">
        <w:rPr>
          <w:rFonts w:ascii="Courier New" w:hAnsi="Courier New" w:cs="Courier New"/>
          <w:b/>
          <w:color w:val="auto"/>
          <w:szCs w:val="24"/>
        </w:rPr>
        <w:t>0</w:t>
      </w:r>
      <w:r w:rsidR="004B2A11">
        <w:rPr>
          <w:rFonts w:ascii="Courier New" w:hAnsi="Courier New" w:cs="Courier New"/>
          <w:b/>
          <w:color w:val="auto"/>
          <w:szCs w:val="24"/>
        </w:rPr>
        <w:t>9</w:t>
      </w:r>
      <w:r w:rsidRPr="0099472E">
        <w:rPr>
          <w:rFonts w:ascii="Courier New" w:hAnsi="Courier New" w:cs="Courier New"/>
          <w:b/>
          <w:color w:val="auto"/>
          <w:szCs w:val="24"/>
        </w:rPr>
        <w:t>/20</w:t>
      </w:r>
      <w:r w:rsidR="00F53279">
        <w:rPr>
          <w:rFonts w:ascii="Courier New" w:hAnsi="Courier New" w:cs="Courier New"/>
          <w:b/>
          <w:color w:val="auto"/>
          <w:szCs w:val="24"/>
        </w:rPr>
        <w:t>22</w:t>
      </w:r>
    </w:p>
    <w:p w14:paraId="05E10F98" w14:textId="43BA3847" w:rsidR="00914AA1" w:rsidRPr="0099472E" w:rsidRDefault="00914AA1" w:rsidP="00F11B56">
      <w:pPr>
        <w:pStyle w:val="Ttulo1"/>
        <w:jc w:val="center"/>
      </w:pPr>
      <w:r w:rsidRPr="0099472E">
        <w:t>ANEXO II</w:t>
      </w:r>
      <w:r w:rsidR="006308D1">
        <w:t xml:space="preserve"> - </w:t>
      </w:r>
      <w:r w:rsidR="006308D1" w:rsidRPr="006308D1">
        <w:t>MODELO DE DECLARAÇÃO DE QUE A EMPRESA ATENDE OS REQUISITOS DE HABILITAÇÃO E NÃO CONTÉM NENHUM DOS IMPEDIMENTOS PREVISTOS NO ARTIGO 9 DA LEI FEDERAL Nº 8.666/1993</w:t>
      </w:r>
      <w:r w:rsidR="006308D1">
        <w:t>.</w:t>
      </w:r>
    </w:p>
    <w:p w14:paraId="261FED8C" w14:textId="77777777" w:rsidR="00914AA1" w:rsidRPr="0099472E" w:rsidRDefault="00914AA1" w:rsidP="00914AA1">
      <w:pPr>
        <w:pStyle w:val="Normal1"/>
        <w:jc w:val="center"/>
        <w:rPr>
          <w:rFonts w:ascii="Courier New" w:hAnsi="Courier New" w:cs="Courier New"/>
          <w:b/>
          <w:szCs w:val="24"/>
        </w:rPr>
      </w:pPr>
    </w:p>
    <w:p w14:paraId="31E8D799" w14:textId="77777777" w:rsidR="00914AA1" w:rsidRPr="0099472E" w:rsidRDefault="00914AA1" w:rsidP="00914AA1">
      <w:pPr>
        <w:widowControl w:val="0"/>
        <w:spacing w:after="0" w:line="240" w:lineRule="auto"/>
        <w:jc w:val="center"/>
        <w:rPr>
          <w:rFonts w:ascii="Courier New" w:eastAsia="Times New Roman" w:hAnsi="Courier New" w:cs="Courier New"/>
          <w:sz w:val="24"/>
          <w:szCs w:val="24"/>
        </w:rPr>
      </w:pPr>
      <w:r w:rsidRPr="0099472E">
        <w:rPr>
          <w:rFonts w:ascii="Courier New" w:eastAsia="Times New Roman" w:hAnsi="Courier New" w:cs="Courier New"/>
          <w:sz w:val="24"/>
          <w:szCs w:val="24"/>
        </w:rPr>
        <w:t>DECLARAÇÃO</w:t>
      </w:r>
    </w:p>
    <w:p w14:paraId="4CA3C3DA" w14:textId="77777777" w:rsidR="00914AA1" w:rsidRPr="0099472E" w:rsidRDefault="00914AA1" w:rsidP="00914AA1">
      <w:pPr>
        <w:widowControl w:val="0"/>
        <w:spacing w:after="0" w:line="240" w:lineRule="auto"/>
        <w:jc w:val="center"/>
        <w:rPr>
          <w:rFonts w:ascii="Courier New" w:eastAsia="Times New Roman" w:hAnsi="Courier New" w:cs="Courier New"/>
          <w:sz w:val="24"/>
          <w:szCs w:val="24"/>
        </w:rPr>
      </w:pPr>
    </w:p>
    <w:p w14:paraId="419D4FAC" w14:textId="77777777" w:rsidR="00914AA1" w:rsidRPr="0099472E" w:rsidRDefault="00914AA1" w:rsidP="00914AA1">
      <w:pPr>
        <w:widowControl w:val="0"/>
        <w:spacing w:after="0" w:line="240" w:lineRule="auto"/>
        <w:jc w:val="both"/>
        <w:rPr>
          <w:rFonts w:ascii="Courier New" w:eastAsia="Times New Roman" w:hAnsi="Courier New" w:cs="Courier New"/>
          <w:sz w:val="24"/>
          <w:szCs w:val="24"/>
        </w:rPr>
      </w:pPr>
      <w:r w:rsidRPr="0099472E">
        <w:rPr>
          <w:rFonts w:ascii="Courier New" w:hAnsi="Courier New" w:cs="Courier New"/>
          <w:sz w:val="24"/>
          <w:szCs w:val="24"/>
        </w:rPr>
        <w:t xml:space="preserve">A empresa </w:t>
      </w:r>
      <w:proofErr w:type="spellStart"/>
      <w:r w:rsidRPr="0099472E">
        <w:rPr>
          <w:rFonts w:ascii="Courier New" w:hAnsi="Courier New" w:cs="Courier New"/>
          <w:sz w:val="24"/>
          <w:szCs w:val="24"/>
        </w:rPr>
        <w:t>xxxxxxxxxxxxxxxxxxxxx</w:t>
      </w:r>
      <w:proofErr w:type="spellEnd"/>
      <w:r w:rsidRPr="0099472E">
        <w:rPr>
          <w:rFonts w:ascii="Courier New" w:hAnsi="Courier New" w:cs="Courier New"/>
          <w:sz w:val="24"/>
          <w:szCs w:val="24"/>
        </w:rPr>
        <w:t xml:space="preserve">, inscrita no CNPJ sob n° </w:t>
      </w:r>
      <w:proofErr w:type="spellStart"/>
      <w:r w:rsidRPr="0099472E">
        <w:rPr>
          <w:rFonts w:ascii="Courier New" w:hAnsi="Courier New" w:cs="Courier New"/>
          <w:sz w:val="24"/>
          <w:szCs w:val="24"/>
        </w:rPr>
        <w:t>xxxxxxxxxxxxxxxxx</w:t>
      </w:r>
      <w:proofErr w:type="spellEnd"/>
      <w:r w:rsidRPr="0099472E">
        <w:rPr>
          <w:rFonts w:ascii="Courier New" w:hAnsi="Courier New" w:cs="Courier New"/>
          <w:sz w:val="24"/>
          <w:szCs w:val="24"/>
        </w:rPr>
        <w:t xml:space="preserve">, com sede na </w:t>
      </w:r>
      <w:proofErr w:type="spellStart"/>
      <w:r w:rsidRPr="0099472E">
        <w:rPr>
          <w:rFonts w:ascii="Courier New" w:hAnsi="Courier New" w:cs="Courier New"/>
          <w:sz w:val="24"/>
          <w:szCs w:val="24"/>
        </w:rPr>
        <w:t>xxxxxxxxxxxxxxxxxx</w:t>
      </w:r>
      <w:proofErr w:type="spellEnd"/>
      <w:r w:rsidRPr="0099472E">
        <w:rPr>
          <w:rFonts w:ascii="Courier New" w:hAnsi="Courier New" w:cs="Courier New"/>
          <w:sz w:val="24"/>
          <w:szCs w:val="24"/>
        </w:rPr>
        <w:t xml:space="preserve">, n. </w:t>
      </w:r>
      <w:proofErr w:type="spellStart"/>
      <w:r w:rsidRPr="0099472E">
        <w:rPr>
          <w:rFonts w:ascii="Courier New" w:hAnsi="Courier New" w:cs="Courier New"/>
          <w:sz w:val="24"/>
          <w:szCs w:val="24"/>
        </w:rPr>
        <w:t>xxx</w:t>
      </w:r>
      <w:proofErr w:type="spellEnd"/>
      <w:r w:rsidRPr="0099472E">
        <w:rPr>
          <w:rFonts w:ascii="Courier New" w:hAnsi="Courier New" w:cs="Courier New"/>
          <w:sz w:val="24"/>
          <w:szCs w:val="24"/>
        </w:rPr>
        <w:t xml:space="preserve">, no município de </w:t>
      </w:r>
      <w:proofErr w:type="spellStart"/>
      <w:r w:rsidRPr="0099472E">
        <w:rPr>
          <w:rFonts w:ascii="Courier New" w:hAnsi="Courier New" w:cs="Courier New"/>
          <w:sz w:val="24"/>
          <w:szCs w:val="24"/>
        </w:rPr>
        <w:t>xxxxxxxxxxxxxx</w:t>
      </w:r>
      <w:proofErr w:type="spellEnd"/>
      <w:r w:rsidRPr="0099472E">
        <w:rPr>
          <w:rFonts w:ascii="Courier New" w:hAnsi="Courier New" w:cs="Courier New"/>
          <w:sz w:val="24"/>
          <w:szCs w:val="24"/>
        </w:rPr>
        <w:t>, representada neste ato por seu (sua) representante legal, Sr. (</w:t>
      </w:r>
      <w:proofErr w:type="spellStart"/>
      <w:r w:rsidRPr="0099472E">
        <w:rPr>
          <w:rFonts w:ascii="Courier New" w:hAnsi="Courier New" w:cs="Courier New"/>
          <w:sz w:val="24"/>
          <w:szCs w:val="24"/>
        </w:rPr>
        <w:t>Sra</w:t>
      </w:r>
      <w:proofErr w:type="spellEnd"/>
      <w:r w:rsidRPr="0099472E">
        <w:rPr>
          <w:rFonts w:ascii="Courier New" w:hAnsi="Courier New" w:cs="Courier New"/>
          <w:sz w:val="24"/>
          <w:szCs w:val="24"/>
        </w:rPr>
        <w:t xml:space="preserve">) </w:t>
      </w:r>
      <w:proofErr w:type="spellStart"/>
      <w:r w:rsidRPr="0099472E">
        <w:rPr>
          <w:rFonts w:ascii="Courier New" w:hAnsi="Courier New" w:cs="Courier New"/>
          <w:sz w:val="24"/>
          <w:szCs w:val="24"/>
        </w:rPr>
        <w:t>xxxxxxxxxxxxxxxxx</w:t>
      </w:r>
      <w:proofErr w:type="spellEnd"/>
      <w:r w:rsidRPr="0099472E">
        <w:rPr>
          <w:rFonts w:ascii="Courier New" w:hAnsi="Courier New" w:cs="Courier New"/>
          <w:sz w:val="24"/>
          <w:szCs w:val="24"/>
        </w:rPr>
        <w:t xml:space="preserve">, inscrito(a) no CPF sob o n.º </w:t>
      </w:r>
      <w:proofErr w:type="spellStart"/>
      <w:r w:rsidRPr="0099472E">
        <w:rPr>
          <w:rFonts w:ascii="Courier New" w:hAnsi="Courier New" w:cs="Courier New"/>
          <w:sz w:val="24"/>
          <w:szCs w:val="24"/>
        </w:rPr>
        <w:t>xxxxxxxxxxxx</w:t>
      </w:r>
      <w:proofErr w:type="spellEnd"/>
      <w:r w:rsidRPr="0099472E">
        <w:rPr>
          <w:rFonts w:ascii="Courier New" w:hAnsi="Courier New" w:cs="Courier New"/>
          <w:sz w:val="24"/>
          <w:szCs w:val="24"/>
        </w:rPr>
        <w:t xml:space="preserve"> e RG sob o n.º </w:t>
      </w:r>
      <w:proofErr w:type="spellStart"/>
      <w:r w:rsidRPr="0099472E">
        <w:rPr>
          <w:rFonts w:ascii="Courier New" w:hAnsi="Courier New" w:cs="Courier New"/>
          <w:sz w:val="24"/>
          <w:szCs w:val="24"/>
        </w:rPr>
        <w:t>xxxxxxxxxxxxx</w:t>
      </w:r>
      <w:proofErr w:type="spellEnd"/>
      <w:r w:rsidRPr="0099472E">
        <w:rPr>
          <w:rFonts w:ascii="Courier New" w:hAnsi="Courier New" w:cs="Courier New"/>
          <w:sz w:val="24"/>
          <w:szCs w:val="24"/>
        </w:rPr>
        <w:t xml:space="preserve">, residente na </w:t>
      </w:r>
      <w:proofErr w:type="spellStart"/>
      <w:r w:rsidRPr="0099472E">
        <w:rPr>
          <w:rFonts w:ascii="Courier New" w:hAnsi="Courier New" w:cs="Courier New"/>
          <w:sz w:val="24"/>
          <w:szCs w:val="24"/>
        </w:rPr>
        <w:t>xxxxxxxxxxxxx</w:t>
      </w:r>
      <w:proofErr w:type="spellEnd"/>
      <w:r w:rsidRPr="0099472E">
        <w:rPr>
          <w:rFonts w:ascii="Courier New" w:hAnsi="Courier New" w:cs="Courier New"/>
          <w:sz w:val="24"/>
          <w:szCs w:val="24"/>
        </w:rPr>
        <w:t xml:space="preserve">, </w:t>
      </w:r>
      <w:proofErr w:type="spellStart"/>
      <w:r w:rsidRPr="0099472E">
        <w:rPr>
          <w:rFonts w:ascii="Courier New" w:hAnsi="Courier New" w:cs="Courier New"/>
          <w:sz w:val="24"/>
          <w:szCs w:val="24"/>
        </w:rPr>
        <w:t>n.xxx</w:t>
      </w:r>
      <w:proofErr w:type="spellEnd"/>
      <w:r w:rsidRPr="0099472E">
        <w:rPr>
          <w:rFonts w:ascii="Courier New" w:hAnsi="Courier New" w:cs="Courier New"/>
          <w:sz w:val="24"/>
          <w:szCs w:val="24"/>
        </w:rPr>
        <w:t xml:space="preserve">, no município de </w:t>
      </w:r>
      <w:proofErr w:type="spellStart"/>
      <w:r w:rsidRPr="0099472E">
        <w:rPr>
          <w:rFonts w:ascii="Courier New" w:hAnsi="Courier New" w:cs="Courier New"/>
          <w:sz w:val="24"/>
          <w:szCs w:val="24"/>
        </w:rPr>
        <w:t>xxxxxxxxxxxxxxx</w:t>
      </w:r>
      <w:proofErr w:type="spellEnd"/>
      <w:r w:rsidRPr="0099472E">
        <w:rPr>
          <w:rFonts w:ascii="Courier New" w:hAnsi="Courier New" w:cs="Courier New"/>
          <w:sz w:val="24"/>
          <w:szCs w:val="24"/>
        </w:rPr>
        <w:t xml:space="preserve">, </w:t>
      </w:r>
      <w:r w:rsidRPr="0099472E">
        <w:rPr>
          <w:rFonts w:ascii="Courier New" w:eastAsia="Times New Roman" w:hAnsi="Courier New" w:cs="Courier New"/>
          <w:sz w:val="24"/>
          <w:szCs w:val="24"/>
        </w:rPr>
        <w:t>declara, sob as penas da lei, que:</w:t>
      </w:r>
    </w:p>
    <w:p w14:paraId="4B064C48" w14:textId="77777777" w:rsidR="00914AA1" w:rsidRPr="0099472E" w:rsidRDefault="00914AA1" w:rsidP="00914AA1">
      <w:pPr>
        <w:widowControl w:val="0"/>
        <w:spacing w:after="0" w:line="240" w:lineRule="auto"/>
        <w:jc w:val="both"/>
        <w:rPr>
          <w:rFonts w:ascii="Courier New" w:eastAsia="Times New Roman" w:hAnsi="Courier New" w:cs="Courier New"/>
          <w:sz w:val="24"/>
          <w:szCs w:val="24"/>
        </w:rPr>
      </w:pPr>
    </w:p>
    <w:p w14:paraId="4BA934FB" w14:textId="77777777" w:rsidR="00914AA1" w:rsidRPr="0099472E" w:rsidRDefault="00914AA1" w:rsidP="00914AA1">
      <w:pPr>
        <w:widowControl w:val="0"/>
        <w:spacing w:after="0" w:line="240" w:lineRule="auto"/>
        <w:ind w:left="709"/>
        <w:jc w:val="both"/>
        <w:rPr>
          <w:rFonts w:ascii="Courier New" w:eastAsia="Times New Roman" w:hAnsi="Courier New" w:cs="Courier New"/>
          <w:sz w:val="24"/>
          <w:szCs w:val="24"/>
        </w:rPr>
      </w:pPr>
      <w:r w:rsidRPr="0099472E">
        <w:rPr>
          <w:rFonts w:ascii="Courier New" w:eastAsia="Times New Roman" w:hAnsi="Courier New" w:cs="Courier New"/>
          <w:b/>
          <w:sz w:val="24"/>
          <w:szCs w:val="24"/>
        </w:rPr>
        <w:t>a)</w:t>
      </w:r>
      <w:r w:rsidRPr="0099472E">
        <w:rPr>
          <w:rFonts w:ascii="Courier New" w:eastAsia="Times New Roman" w:hAnsi="Courier New" w:cs="Courier New"/>
          <w:sz w:val="24"/>
          <w:szCs w:val="24"/>
        </w:rPr>
        <w:t xml:space="preserve"> Atende plenamente todos os requisitos de habilitação exigidos para participar do Pregão Presencial;</w:t>
      </w:r>
    </w:p>
    <w:p w14:paraId="35625E52" w14:textId="77777777" w:rsidR="00914AA1" w:rsidRPr="0099472E" w:rsidRDefault="00914AA1" w:rsidP="00914AA1">
      <w:pPr>
        <w:widowControl w:val="0"/>
        <w:spacing w:after="0" w:line="240" w:lineRule="auto"/>
        <w:ind w:left="709"/>
        <w:jc w:val="both"/>
        <w:rPr>
          <w:rFonts w:ascii="Courier New" w:eastAsia="Times New Roman" w:hAnsi="Courier New" w:cs="Courier New"/>
          <w:sz w:val="24"/>
          <w:szCs w:val="24"/>
        </w:rPr>
      </w:pPr>
    </w:p>
    <w:p w14:paraId="19C9412A" w14:textId="77777777" w:rsidR="00914AA1" w:rsidRPr="0099472E" w:rsidRDefault="00914AA1" w:rsidP="00914AA1">
      <w:pPr>
        <w:widowControl w:val="0"/>
        <w:spacing w:after="0" w:line="240" w:lineRule="auto"/>
        <w:ind w:left="709"/>
        <w:jc w:val="both"/>
        <w:rPr>
          <w:rFonts w:ascii="Courier New" w:hAnsi="Courier New" w:cs="Courier New"/>
          <w:iCs/>
          <w:sz w:val="24"/>
          <w:szCs w:val="24"/>
        </w:rPr>
      </w:pPr>
      <w:r w:rsidRPr="0099472E">
        <w:rPr>
          <w:rFonts w:ascii="Courier New" w:eastAsia="Times New Roman" w:hAnsi="Courier New" w:cs="Courier New"/>
          <w:b/>
          <w:sz w:val="24"/>
          <w:szCs w:val="24"/>
        </w:rPr>
        <w:t>b)</w:t>
      </w:r>
      <w:r w:rsidRPr="0099472E">
        <w:rPr>
          <w:rFonts w:ascii="Courier New" w:eastAsia="Times New Roman" w:hAnsi="Courier New" w:cs="Courier New"/>
          <w:sz w:val="24"/>
          <w:szCs w:val="24"/>
        </w:rPr>
        <w:t xml:space="preserve"> N</w:t>
      </w:r>
      <w:r w:rsidRPr="0099472E">
        <w:rPr>
          <w:rFonts w:ascii="Courier New" w:hAnsi="Courier New" w:cs="Courier New"/>
          <w:iCs/>
          <w:sz w:val="24"/>
          <w:szCs w:val="24"/>
        </w:rPr>
        <w:t>ão possui nenhum dos impedimentos previstos no artigo 9 da Lei Federal nº 8.666/1993 para participar do presente processo licitatório.</w:t>
      </w:r>
    </w:p>
    <w:p w14:paraId="58D5A5C6" w14:textId="77777777" w:rsidR="00914AA1" w:rsidRPr="0099472E" w:rsidRDefault="00914AA1" w:rsidP="00914AA1">
      <w:pPr>
        <w:widowControl w:val="0"/>
        <w:spacing w:after="0" w:line="240" w:lineRule="auto"/>
        <w:jc w:val="both"/>
        <w:rPr>
          <w:rFonts w:ascii="Courier New" w:eastAsia="Times New Roman" w:hAnsi="Courier New" w:cs="Courier New"/>
          <w:sz w:val="24"/>
          <w:szCs w:val="24"/>
        </w:rPr>
      </w:pPr>
    </w:p>
    <w:p w14:paraId="17457BA4" w14:textId="594CF3D3" w:rsidR="00914AA1" w:rsidRPr="0099472E" w:rsidRDefault="00914AA1" w:rsidP="00914AA1">
      <w:pPr>
        <w:widowControl w:val="0"/>
        <w:spacing w:after="0" w:line="240" w:lineRule="auto"/>
        <w:jc w:val="center"/>
        <w:rPr>
          <w:rFonts w:ascii="Courier New" w:hAnsi="Courier New" w:cs="Courier New"/>
          <w:sz w:val="24"/>
          <w:szCs w:val="24"/>
        </w:rPr>
      </w:pPr>
      <w:r w:rsidRPr="0099472E">
        <w:rPr>
          <w:rFonts w:ascii="Courier New" w:hAnsi="Courier New" w:cs="Courier New"/>
          <w:sz w:val="24"/>
          <w:szCs w:val="24"/>
        </w:rPr>
        <w:t xml:space="preserve">Município de Ibiraiaras/RS, em </w:t>
      </w:r>
      <w:proofErr w:type="spellStart"/>
      <w:r w:rsidRPr="0099472E">
        <w:rPr>
          <w:rFonts w:ascii="Courier New" w:hAnsi="Courier New" w:cs="Courier New"/>
          <w:sz w:val="24"/>
          <w:szCs w:val="24"/>
        </w:rPr>
        <w:t>xx</w:t>
      </w:r>
      <w:proofErr w:type="spellEnd"/>
      <w:r w:rsidRPr="0099472E">
        <w:rPr>
          <w:rFonts w:ascii="Courier New" w:hAnsi="Courier New" w:cs="Courier New"/>
          <w:sz w:val="24"/>
          <w:szCs w:val="24"/>
        </w:rPr>
        <w:t xml:space="preserve"> de </w:t>
      </w:r>
      <w:proofErr w:type="spellStart"/>
      <w:r w:rsidRPr="0099472E">
        <w:rPr>
          <w:rFonts w:ascii="Courier New" w:hAnsi="Courier New" w:cs="Courier New"/>
          <w:sz w:val="24"/>
          <w:szCs w:val="24"/>
        </w:rPr>
        <w:t>xxxxxxxxxx</w:t>
      </w:r>
      <w:proofErr w:type="spellEnd"/>
      <w:r w:rsidRPr="0099472E">
        <w:rPr>
          <w:rFonts w:ascii="Courier New" w:hAnsi="Courier New" w:cs="Courier New"/>
          <w:sz w:val="24"/>
          <w:szCs w:val="24"/>
        </w:rPr>
        <w:t xml:space="preserve"> de 20</w:t>
      </w:r>
      <w:r w:rsidR="00BF04D8">
        <w:rPr>
          <w:rFonts w:ascii="Courier New" w:hAnsi="Courier New" w:cs="Courier New"/>
          <w:sz w:val="24"/>
          <w:szCs w:val="24"/>
        </w:rPr>
        <w:t>22</w:t>
      </w:r>
      <w:r w:rsidRPr="0099472E">
        <w:rPr>
          <w:rFonts w:ascii="Courier New" w:hAnsi="Courier New" w:cs="Courier New"/>
          <w:sz w:val="24"/>
          <w:szCs w:val="24"/>
        </w:rPr>
        <w:t>.</w:t>
      </w:r>
    </w:p>
    <w:p w14:paraId="5FA50CD5" w14:textId="77777777" w:rsidR="00914AA1" w:rsidRPr="0099472E" w:rsidRDefault="00914AA1" w:rsidP="00914AA1">
      <w:pPr>
        <w:widowControl w:val="0"/>
        <w:spacing w:after="0" w:line="240" w:lineRule="auto"/>
        <w:jc w:val="center"/>
        <w:rPr>
          <w:rFonts w:ascii="Courier New" w:hAnsi="Courier New" w:cs="Courier New"/>
          <w:sz w:val="24"/>
          <w:szCs w:val="24"/>
        </w:rPr>
      </w:pPr>
    </w:p>
    <w:p w14:paraId="59EA2171" w14:textId="77777777" w:rsidR="00914AA1" w:rsidRPr="0099472E" w:rsidRDefault="00914AA1" w:rsidP="00914AA1">
      <w:pPr>
        <w:widowControl w:val="0"/>
        <w:spacing w:after="0" w:line="240" w:lineRule="auto"/>
        <w:jc w:val="center"/>
        <w:rPr>
          <w:rFonts w:ascii="Courier New" w:eastAsia="Times New Roman" w:hAnsi="Courier New" w:cs="Courier New"/>
          <w:sz w:val="24"/>
          <w:szCs w:val="24"/>
        </w:rPr>
      </w:pPr>
      <w:r w:rsidRPr="0099472E">
        <w:rPr>
          <w:rFonts w:ascii="Courier New" w:eastAsia="Times New Roman" w:hAnsi="Courier New" w:cs="Courier New"/>
          <w:sz w:val="24"/>
          <w:szCs w:val="24"/>
        </w:rPr>
        <w:t>___________________________________________</w:t>
      </w:r>
    </w:p>
    <w:p w14:paraId="0611D2A2" w14:textId="77777777" w:rsidR="00914AA1" w:rsidRPr="0099472E" w:rsidRDefault="00914AA1" w:rsidP="00914AA1">
      <w:pPr>
        <w:widowControl w:val="0"/>
        <w:spacing w:after="0" w:line="240" w:lineRule="auto"/>
        <w:jc w:val="center"/>
        <w:rPr>
          <w:rFonts w:ascii="Courier New" w:eastAsia="Times New Roman" w:hAnsi="Courier New" w:cs="Courier New"/>
          <w:sz w:val="24"/>
          <w:szCs w:val="24"/>
        </w:rPr>
      </w:pPr>
      <w:r w:rsidRPr="0099472E">
        <w:rPr>
          <w:rFonts w:ascii="Courier New" w:eastAsia="Times New Roman" w:hAnsi="Courier New" w:cs="Courier New"/>
          <w:sz w:val="24"/>
          <w:szCs w:val="24"/>
        </w:rPr>
        <w:t>Nome e assinatura do Diretor ou Representante Legal</w:t>
      </w:r>
    </w:p>
    <w:p w14:paraId="74CA3783" w14:textId="77777777" w:rsidR="00914AA1" w:rsidRPr="0099472E" w:rsidRDefault="00914AA1" w:rsidP="00914AA1">
      <w:pPr>
        <w:widowControl w:val="0"/>
        <w:spacing w:after="0" w:line="240" w:lineRule="auto"/>
        <w:jc w:val="both"/>
        <w:rPr>
          <w:rFonts w:ascii="Courier New" w:hAnsi="Courier New" w:cs="Courier New"/>
          <w:sz w:val="24"/>
          <w:szCs w:val="24"/>
        </w:rPr>
      </w:pPr>
    </w:p>
    <w:p w14:paraId="0CC0924E" w14:textId="77777777" w:rsidR="00914AA1" w:rsidRPr="0099472E" w:rsidRDefault="00914AA1" w:rsidP="00057FD7">
      <w:pPr>
        <w:pStyle w:val="Normal1"/>
        <w:jc w:val="center"/>
        <w:rPr>
          <w:rFonts w:ascii="Courier New" w:hAnsi="Courier New" w:cs="Courier New"/>
          <w:b/>
          <w:color w:val="auto"/>
          <w:szCs w:val="24"/>
        </w:rPr>
      </w:pPr>
    </w:p>
    <w:p w14:paraId="52B97B99" w14:textId="77777777" w:rsidR="00914AA1" w:rsidRPr="0099472E" w:rsidRDefault="00914AA1" w:rsidP="00057FD7">
      <w:pPr>
        <w:pStyle w:val="Normal1"/>
        <w:jc w:val="center"/>
        <w:rPr>
          <w:rFonts w:ascii="Courier New" w:hAnsi="Courier New" w:cs="Courier New"/>
          <w:b/>
          <w:color w:val="auto"/>
          <w:szCs w:val="24"/>
        </w:rPr>
      </w:pPr>
    </w:p>
    <w:p w14:paraId="30C77E71" w14:textId="77777777" w:rsidR="00914AA1" w:rsidRPr="0099472E" w:rsidRDefault="00914AA1" w:rsidP="00057FD7">
      <w:pPr>
        <w:pStyle w:val="Normal1"/>
        <w:jc w:val="center"/>
        <w:rPr>
          <w:rFonts w:ascii="Courier New" w:hAnsi="Courier New" w:cs="Courier New"/>
          <w:b/>
          <w:color w:val="auto"/>
          <w:szCs w:val="24"/>
        </w:rPr>
      </w:pPr>
    </w:p>
    <w:p w14:paraId="704A7111" w14:textId="77777777" w:rsidR="00914AA1" w:rsidRPr="0099472E" w:rsidRDefault="00914AA1" w:rsidP="00057FD7">
      <w:pPr>
        <w:pStyle w:val="Normal1"/>
        <w:jc w:val="center"/>
        <w:rPr>
          <w:rFonts w:ascii="Courier New" w:hAnsi="Courier New" w:cs="Courier New"/>
          <w:b/>
          <w:color w:val="auto"/>
          <w:szCs w:val="24"/>
        </w:rPr>
      </w:pPr>
    </w:p>
    <w:p w14:paraId="72E085F8" w14:textId="77777777" w:rsidR="00914AA1" w:rsidRPr="0099472E" w:rsidRDefault="00914AA1" w:rsidP="00057FD7">
      <w:pPr>
        <w:pStyle w:val="Normal1"/>
        <w:jc w:val="center"/>
        <w:rPr>
          <w:rFonts w:ascii="Courier New" w:hAnsi="Courier New" w:cs="Courier New"/>
          <w:b/>
          <w:color w:val="auto"/>
          <w:szCs w:val="24"/>
        </w:rPr>
      </w:pPr>
    </w:p>
    <w:p w14:paraId="2A807168" w14:textId="77777777" w:rsidR="00914AA1" w:rsidRPr="0099472E" w:rsidRDefault="00914AA1" w:rsidP="00057FD7">
      <w:pPr>
        <w:pStyle w:val="Normal1"/>
        <w:jc w:val="center"/>
        <w:rPr>
          <w:rFonts w:ascii="Courier New" w:hAnsi="Courier New" w:cs="Courier New"/>
          <w:b/>
          <w:color w:val="auto"/>
          <w:szCs w:val="24"/>
        </w:rPr>
      </w:pPr>
    </w:p>
    <w:p w14:paraId="1C8B756E" w14:textId="77777777" w:rsidR="00914AA1" w:rsidRPr="0099472E" w:rsidRDefault="00914AA1" w:rsidP="00057FD7">
      <w:pPr>
        <w:pStyle w:val="Normal1"/>
        <w:jc w:val="center"/>
        <w:rPr>
          <w:rFonts w:ascii="Courier New" w:hAnsi="Courier New" w:cs="Courier New"/>
          <w:b/>
          <w:color w:val="auto"/>
          <w:szCs w:val="24"/>
        </w:rPr>
      </w:pPr>
    </w:p>
    <w:p w14:paraId="2D24BDDA" w14:textId="77777777" w:rsidR="00914AA1" w:rsidRPr="0099472E" w:rsidRDefault="00914AA1" w:rsidP="00057FD7">
      <w:pPr>
        <w:pStyle w:val="Normal1"/>
        <w:jc w:val="center"/>
        <w:rPr>
          <w:rFonts w:ascii="Courier New" w:hAnsi="Courier New" w:cs="Courier New"/>
          <w:b/>
          <w:color w:val="auto"/>
          <w:szCs w:val="24"/>
        </w:rPr>
      </w:pPr>
    </w:p>
    <w:p w14:paraId="75941335" w14:textId="77777777" w:rsidR="00914AA1" w:rsidRPr="0099472E" w:rsidRDefault="00914AA1" w:rsidP="00057FD7">
      <w:pPr>
        <w:pStyle w:val="Normal1"/>
        <w:jc w:val="center"/>
        <w:rPr>
          <w:rFonts w:ascii="Courier New" w:hAnsi="Courier New" w:cs="Courier New"/>
          <w:b/>
          <w:color w:val="auto"/>
          <w:szCs w:val="24"/>
        </w:rPr>
      </w:pPr>
    </w:p>
    <w:p w14:paraId="4CB1CF3D" w14:textId="77777777" w:rsidR="00914AA1" w:rsidRPr="0099472E" w:rsidRDefault="00914AA1">
      <w:pPr>
        <w:rPr>
          <w:rFonts w:ascii="Courier New" w:eastAsia="Times New Roman" w:hAnsi="Courier New" w:cs="Courier New"/>
          <w:b/>
          <w:sz w:val="24"/>
          <w:szCs w:val="24"/>
        </w:rPr>
      </w:pPr>
      <w:r w:rsidRPr="0099472E">
        <w:rPr>
          <w:rFonts w:ascii="Courier New" w:hAnsi="Courier New" w:cs="Courier New"/>
          <w:b/>
          <w:sz w:val="24"/>
          <w:szCs w:val="24"/>
        </w:rPr>
        <w:br w:type="page"/>
      </w:r>
    </w:p>
    <w:p w14:paraId="5C684215" w14:textId="5D70217E" w:rsidR="00914AA1" w:rsidRPr="0099472E" w:rsidRDefault="00DF3BCD" w:rsidP="00914AA1">
      <w:pPr>
        <w:pStyle w:val="Normal1"/>
        <w:jc w:val="center"/>
        <w:rPr>
          <w:rFonts w:ascii="Courier New" w:hAnsi="Courier New" w:cs="Courier New"/>
          <w:color w:val="auto"/>
          <w:szCs w:val="24"/>
        </w:rPr>
      </w:pPr>
      <w:r w:rsidRPr="0099472E">
        <w:rPr>
          <w:rFonts w:ascii="Courier New" w:hAnsi="Courier New" w:cs="Courier New"/>
          <w:b/>
          <w:color w:val="auto"/>
          <w:szCs w:val="24"/>
        </w:rPr>
        <w:lastRenderedPageBreak/>
        <w:t xml:space="preserve">PROCESSO LICITATÓRIO N.º </w:t>
      </w:r>
      <w:r w:rsidR="00BF04D8">
        <w:rPr>
          <w:rFonts w:ascii="Courier New" w:hAnsi="Courier New" w:cs="Courier New"/>
          <w:b/>
          <w:color w:val="auto"/>
          <w:szCs w:val="24"/>
        </w:rPr>
        <w:t>2</w:t>
      </w:r>
      <w:r w:rsidR="004B2A11">
        <w:rPr>
          <w:rFonts w:ascii="Courier New" w:hAnsi="Courier New" w:cs="Courier New"/>
          <w:b/>
          <w:color w:val="auto"/>
          <w:szCs w:val="24"/>
        </w:rPr>
        <w:t>5</w:t>
      </w:r>
      <w:r w:rsidR="001F535C">
        <w:rPr>
          <w:rFonts w:ascii="Courier New" w:hAnsi="Courier New" w:cs="Courier New"/>
          <w:b/>
          <w:color w:val="auto"/>
          <w:szCs w:val="24"/>
        </w:rPr>
        <w:t>/20</w:t>
      </w:r>
      <w:r w:rsidR="00BF04D8">
        <w:rPr>
          <w:rFonts w:ascii="Courier New" w:hAnsi="Courier New" w:cs="Courier New"/>
          <w:b/>
          <w:color w:val="auto"/>
          <w:szCs w:val="24"/>
        </w:rPr>
        <w:t>22</w:t>
      </w:r>
    </w:p>
    <w:p w14:paraId="26BC0130" w14:textId="73F6011D" w:rsidR="00914AA1" w:rsidRPr="0099472E" w:rsidRDefault="003B5A9B" w:rsidP="00914AA1">
      <w:pPr>
        <w:pStyle w:val="Normal1"/>
        <w:jc w:val="center"/>
        <w:rPr>
          <w:rFonts w:ascii="Courier New" w:hAnsi="Courier New" w:cs="Courier New"/>
          <w:b/>
          <w:color w:val="auto"/>
          <w:szCs w:val="24"/>
        </w:rPr>
      </w:pPr>
      <w:r>
        <w:rPr>
          <w:rFonts w:ascii="Courier New" w:hAnsi="Courier New" w:cs="Courier New"/>
          <w:b/>
          <w:color w:val="auto"/>
          <w:szCs w:val="24"/>
        </w:rPr>
        <w:t xml:space="preserve">PREGÃO PRESENCIAL N.º </w:t>
      </w:r>
      <w:r w:rsidR="00BF04D8">
        <w:rPr>
          <w:rFonts w:ascii="Courier New" w:hAnsi="Courier New" w:cs="Courier New"/>
          <w:b/>
          <w:color w:val="auto"/>
          <w:szCs w:val="24"/>
        </w:rPr>
        <w:t>0</w:t>
      </w:r>
      <w:r w:rsidR="004B2A11">
        <w:rPr>
          <w:rFonts w:ascii="Courier New" w:hAnsi="Courier New" w:cs="Courier New"/>
          <w:b/>
          <w:color w:val="auto"/>
          <w:szCs w:val="24"/>
        </w:rPr>
        <w:t>9</w:t>
      </w:r>
      <w:r w:rsidR="001F535C">
        <w:rPr>
          <w:rFonts w:ascii="Courier New" w:hAnsi="Courier New" w:cs="Courier New"/>
          <w:b/>
          <w:color w:val="auto"/>
          <w:szCs w:val="24"/>
        </w:rPr>
        <w:t>/20</w:t>
      </w:r>
      <w:r w:rsidR="00BF04D8">
        <w:rPr>
          <w:rFonts w:ascii="Courier New" w:hAnsi="Courier New" w:cs="Courier New"/>
          <w:b/>
          <w:color w:val="auto"/>
          <w:szCs w:val="24"/>
        </w:rPr>
        <w:t>22</w:t>
      </w:r>
    </w:p>
    <w:p w14:paraId="5D759ED4" w14:textId="63D7A67F" w:rsidR="002D4101" w:rsidRPr="0099472E" w:rsidRDefault="002D4101" w:rsidP="00F11B56">
      <w:pPr>
        <w:pStyle w:val="Ttulo1"/>
        <w:jc w:val="center"/>
        <w:rPr>
          <w:rFonts w:cs="Courier New"/>
          <w:szCs w:val="24"/>
        </w:rPr>
      </w:pPr>
      <w:r w:rsidRPr="0099472E">
        <w:t>ANEXO II</w:t>
      </w:r>
      <w:r w:rsidR="00BC0F83" w:rsidRPr="0099472E">
        <w:t>I</w:t>
      </w:r>
      <w:r w:rsidR="00F11B56">
        <w:t xml:space="preserve"> - </w:t>
      </w:r>
      <w:r w:rsidRPr="0099472E">
        <w:rPr>
          <w:rFonts w:cs="Courier New"/>
          <w:szCs w:val="24"/>
        </w:rPr>
        <w:t>MODELO DE TERMO DE CREDENCIAMENTO</w:t>
      </w:r>
    </w:p>
    <w:p w14:paraId="045B1FD5" w14:textId="77777777" w:rsidR="002D4101" w:rsidRPr="0099472E" w:rsidRDefault="002D4101" w:rsidP="00057FD7">
      <w:pPr>
        <w:pStyle w:val="Normal1"/>
        <w:jc w:val="center"/>
        <w:rPr>
          <w:rFonts w:ascii="Courier New" w:hAnsi="Courier New" w:cs="Courier New"/>
          <w:color w:val="auto"/>
          <w:szCs w:val="24"/>
        </w:rPr>
      </w:pPr>
    </w:p>
    <w:p w14:paraId="36E0E8AD" w14:textId="77777777" w:rsidR="002D4101" w:rsidRPr="0099472E" w:rsidRDefault="002D4101" w:rsidP="00057FD7">
      <w:pPr>
        <w:pStyle w:val="Normal1"/>
        <w:jc w:val="both"/>
        <w:rPr>
          <w:rFonts w:ascii="Courier New" w:hAnsi="Courier New" w:cs="Courier New"/>
          <w:color w:val="auto"/>
          <w:szCs w:val="24"/>
        </w:rPr>
      </w:pPr>
    </w:p>
    <w:p w14:paraId="6D4AF476" w14:textId="6A4AC95B"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color w:val="auto"/>
          <w:szCs w:val="24"/>
        </w:rPr>
        <w:t>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w:t>
      </w:r>
      <w:r w:rsidR="00BF04D8">
        <w:rPr>
          <w:rFonts w:ascii="Courier New" w:hAnsi="Courier New" w:cs="Courier New"/>
          <w:color w:val="auto"/>
          <w:szCs w:val="24"/>
        </w:rPr>
        <w:t xml:space="preserve"> </w:t>
      </w:r>
      <w:r w:rsidRPr="0099472E">
        <w:rPr>
          <w:rFonts w:ascii="Courier New" w:hAnsi="Courier New" w:cs="Courier New"/>
          <w:color w:val="auto"/>
          <w:szCs w:val="24"/>
        </w:rPr>
        <w:t>a quem confere(m) amplos poderes para junto praticar os atos necessários para representar a outorgante na licitação na modali</w:t>
      </w:r>
      <w:r w:rsidR="008D238E" w:rsidRPr="0099472E">
        <w:rPr>
          <w:rFonts w:ascii="Courier New" w:hAnsi="Courier New" w:cs="Courier New"/>
          <w:color w:val="auto"/>
          <w:szCs w:val="24"/>
        </w:rPr>
        <w:t xml:space="preserve">dade de pregão presencial n.º </w:t>
      </w:r>
      <w:r w:rsidR="00BF04D8">
        <w:rPr>
          <w:rFonts w:ascii="Courier New" w:hAnsi="Courier New" w:cs="Courier New"/>
          <w:color w:val="auto"/>
          <w:szCs w:val="24"/>
        </w:rPr>
        <w:t>0</w:t>
      </w:r>
      <w:r w:rsidR="004B2A11">
        <w:rPr>
          <w:rFonts w:ascii="Courier New" w:hAnsi="Courier New" w:cs="Courier New"/>
          <w:color w:val="auto"/>
          <w:szCs w:val="24"/>
        </w:rPr>
        <w:t>9</w:t>
      </w:r>
      <w:r w:rsidR="00FF7553" w:rsidRPr="0099472E">
        <w:rPr>
          <w:rFonts w:ascii="Courier New" w:hAnsi="Courier New" w:cs="Courier New"/>
          <w:color w:val="auto"/>
          <w:szCs w:val="24"/>
        </w:rPr>
        <w:t>/20</w:t>
      </w:r>
      <w:r w:rsidR="00BF04D8">
        <w:rPr>
          <w:rFonts w:ascii="Courier New" w:hAnsi="Courier New" w:cs="Courier New"/>
          <w:color w:val="auto"/>
          <w:szCs w:val="24"/>
        </w:rPr>
        <w:t>22</w:t>
      </w:r>
      <w:r w:rsidRPr="0099472E">
        <w:rPr>
          <w:rFonts w:ascii="Courier New" w:hAnsi="Courier New" w:cs="Courier New"/>
          <w:color w:val="auto"/>
          <w:szCs w:val="24"/>
        </w:rPr>
        <w:t xml:space="preserve"> (ou de forma genérica para licitações em geral), usando dos recursos legais e acompanhando-os, conferindo-lhes, ainda, poderes especiais para desistir de recursos, interpô-los, apresentar </w:t>
      </w:r>
      <w:r w:rsidRPr="0099472E">
        <w:rPr>
          <w:rFonts w:ascii="Courier New" w:hAnsi="Courier New" w:cs="Courier New"/>
          <w:b/>
          <w:color w:val="auto"/>
          <w:szCs w:val="24"/>
        </w:rPr>
        <w:t>lances verbais</w:t>
      </w:r>
      <w:r w:rsidRPr="0099472E">
        <w:rPr>
          <w:rFonts w:ascii="Courier New" w:hAnsi="Courier New" w:cs="Courier New"/>
          <w:color w:val="auto"/>
          <w:szCs w:val="24"/>
        </w:rPr>
        <w:t>, negociar preços e demais condições, confessar, transigir, desistir, firmar compromissos ou acordos,</w:t>
      </w:r>
      <w:r w:rsidR="005E2381" w:rsidRPr="0099472E">
        <w:rPr>
          <w:rFonts w:ascii="Courier New" w:hAnsi="Courier New" w:cs="Courier New"/>
          <w:color w:val="auto"/>
          <w:szCs w:val="24"/>
        </w:rPr>
        <w:t xml:space="preserve"> assinar ata de registro de preços e contratos administrativos, </w:t>
      </w:r>
      <w:r w:rsidRPr="0099472E">
        <w:rPr>
          <w:rFonts w:ascii="Courier New" w:hAnsi="Courier New" w:cs="Courier New"/>
          <w:color w:val="auto"/>
          <w:szCs w:val="24"/>
        </w:rPr>
        <w:t>receber e dar quitação, podendo ainda, substabelecer esta</w:t>
      </w:r>
      <w:r w:rsidR="005E2381" w:rsidRPr="0099472E">
        <w:rPr>
          <w:rFonts w:ascii="Courier New" w:hAnsi="Courier New" w:cs="Courier New"/>
          <w:color w:val="auto"/>
          <w:szCs w:val="24"/>
        </w:rPr>
        <w:t xml:space="preserve"> </w:t>
      </w:r>
      <w:r w:rsidRPr="0099472E">
        <w:rPr>
          <w:rFonts w:ascii="Courier New" w:hAnsi="Courier New" w:cs="Courier New"/>
          <w:color w:val="auto"/>
          <w:szCs w:val="24"/>
        </w:rPr>
        <w:t>para outrem, com ou sem reservas de iguais poderes, dando tudo por bom firme e val</w:t>
      </w:r>
      <w:r w:rsidR="00F67A7F" w:rsidRPr="0099472E">
        <w:rPr>
          <w:rFonts w:ascii="Courier New" w:hAnsi="Courier New" w:cs="Courier New"/>
          <w:color w:val="auto"/>
          <w:szCs w:val="24"/>
        </w:rPr>
        <w:t>ioso, e, em especial, para (</w:t>
      </w:r>
      <w:r w:rsidRPr="0099472E">
        <w:rPr>
          <w:rFonts w:ascii="Courier New" w:hAnsi="Courier New" w:cs="Courier New"/>
          <w:color w:val="auto"/>
          <w:szCs w:val="24"/>
        </w:rPr>
        <w:t>se for o caso</w:t>
      </w:r>
      <w:r w:rsidR="00F67A7F" w:rsidRPr="0099472E">
        <w:rPr>
          <w:rFonts w:ascii="Courier New" w:hAnsi="Courier New" w:cs="Courier New"/>
          <w:color w:val="auto"/>
          <w:szCs w:val="24"/>
        </w:rPr>
        <w:t>)</w:t>
      </w:r>
      <w:r w:rsidRPr="0099472E">
        <w:rPr>
          <w:rFonts w:ascii="Courier New" w:hAnsi="Courier New" w:cs="Courier New"/>
          <w:color w:val="auto"/>
          <w:szCs w:val="24"/>
        </w:rPr>
        <w:t xml:space="preserve"> de apenas uma licitação. </w:t>
      </w:r>
    </w:p>
    <w:p w14:paraId="6F9134DF" w14:textId="77777777" w:rsidR="002D4101" w:rsidRPr="0099472E" w:rsidRDefault="002D4101" w:rsidP="00057FD7">
      <w:pPr>
        <w:pStyle w:val="Normal1"/>
        <w:jc w:val="both"/>
        <w:rPr>
          <w:rFonts w:ascii="Courier New" w:hAnsi="Courier New" w:cs="Courier New"/>
          <w:color w:val="auto"/>
          <w:szCs w:val="24"/>
        </w:rPr>
      </w:pPr>
    </w:p>
    <w:p w14:paraId="30A63F55" w14:textId="132DA491" w:rsidR="002D4101" w:rsidRPr="0099472E" w:rsidRDefault="005E2381" w:rsidP="00057FD7">
      <w:pPr>
        <w:pStyle w:val="Normal1"/>
        <w:jc w:val="center"/>
        <w:rPr>
          <w:rFonts w:ascii="Courier New" w:hAnsi="Courier New" w:cs="Courier New"/>
          <w:color w:val="auto"/>
          <w:szCs w:val="24"/>
        </w:rPr>
      </w:pPr>
      <w:r w:rsidRPr="0099472E">
        <w:rPr>
          <w:rFonts w:ascii="Courier New" w:hAnsi="Courier New" w:cs="Courier New"/>
          <w:color w:val="auto"/>
          <w:szCs w:val="24"/>
        </w:rPr>
        <w:t>Município de _______________</w:t>
      </w:r>
      <w:r w:rsidR="002D4101" w:rsidRPr="0099472E">
        <w:rPr>
          <w:rFonts w:ascii="Courier New" w:hAnsi="Courier New" w:cs="Courier New"/>
          <w:color w:val="auto"/>
          <w:szCs w:val="24"/>
        </w:rPr>
        <w:t>,</w:t>
      </w:r>
      <w:r w:rsidRPr="0099472E">
        <w:rPr>
          <w:rFonts w:ascii="Courier New" w:hAnsi="Courier New" w:cs="Courier New"/>
          <w:color w:val="auto"/>
          <w:szCs w:val="24"/>
        </w:rPr>
        <w:t xml:space="preserve"> ____</w:t>
      </w:r>
      <w:r w:rsidR="002D4101" w:rsidRPr="0099472E">
        <w:rPr>
          <w:rFonts w:ascii="Courier New" w:hAnsi="Courier New" w:cs="Courier New"/>
          <w:color w:val="auto"/>
          <w:szCs w:val="24"/>
        </w:rPr>
        <w:t xml:space="preserve"> de</w:t>
      </w:r>
      <w:r w:rsidRPr="0099472E">
        <w:rPr>
          <w:rFonts w:ascii="Courier New" w:hAnsi="Courier New" w:cs="Courier New"/>
          <w:color w:val="auto"/>
          <w:szCs w:val="24"/>
        </w:rPr>
        <w:t xml:space="preserve"> _____________</w:t>
      </w:r>
      <w:r w:rsidR="002D4101" w:rsidRPr="0099472E">
        <w:rPr>
          <w:rFonts w:ascii="Courier New" w:hAnsi="Courier New" w:cs="Courier New"/>
          <w:color w:val="auto"/>
          <w:szCs w:val="24"/>
        </w:rPr>
        <w:t xml:space="preserve"> </w:t>
      </w:r>
      <w:proofErr w:type="spellStart"/>
      <w:r w:rsidR="002D4101" w:rsidRPr="0099472E">
        <w:rPr>
          <w:rFonts w:ascii="Courier New" w:hAnsi="Courier New" w:cs="Courier New"/>
          <w:color w:val="auto"/>
          <w:szCs w:val="24"/>
        </w:rPr>
        <w:t>de</w:t>
      </w:r>
      <w:proofErr w:type="spellEnd"/>
      <w:r w:rsidR="002D4101" w:rsidRPr="0099472E">
        <w:rPr>
          <w:rFonts w:ascii="Courier New" w:hAnsi="Courier New" w:cs="Courier New"/>
          <w:color w:val="auto"/>
          <w:szCs w:val="24"/>
        </w:rPr>
        <w:t xml:space="preserve"> 20</w:t>
      </w:r>
      <w:r w:rsidR="00BF04D8">
        <w:rPr>
          <w:rFonts w:ascii="Courier New" w:hAnsi="Courier New" w:cs="Courier New"/>
          <w:color w:val="auto"/>
          <w:szCs w:val="24"/>
        </w:rPr>
        <w:t>22</w:t>
      </w:r>
      <w:r w:rsidR="002D4101" w:rsidRPr="0099472E">
        <w:rPr>
          <w:rFonts w:ascii="Courier New" w:hAnsi="Courier New" w:cs="Courier New"/>
          <w:color w:val="auto"/>
          <w:szCs w:val="24"/>
        </w:rPr>
        <w:t>.</w:t>
      </w:r>
    </w:p>
    <w:p w14:paraId="74D85E24" w14:textId="77777777" w:rsidR="002D4101" w:rsidRPr="0099472E" w:rsidRDefault="002D4101" w:rsidP="00057FD7">
      <w:pPr>
        <w:pStyle w:val="Normal1"/>
        <w:jc w:val="both"/>
        <w:rPr>
          <w:rFonts w:ascii="Courier New" w:hAnsi="Courier New" w:cs="Courier New"/>
          <w:color w:val="auto"/>
          <w:szCs w:val="24"/>
        </w:rPr>
      </w:pPr>
    </w:p>
    <w:p w14:paraId="2BA0891C" w14:textId="77777777" w:rsidR="002D4101" w:rsidRPr="0099472E" w:rsidRDefault="002D4101" w:rsidP="00057FD7">
      <w:pPr>
        <w:pStyle w:val="Normal1"/>
        <w:jc w:val="both"/>
        <w:rPr>
          <w:rFonts w:ascii="Courier New" w:hAnsi="Courier New" w:cs="Courier New"/>
          <w:color w:val="auto"/>
          <w:szCs w:val="24"/>
        </w:rPr>
      </w:pPr>
    </w:p>
    <w:p w14:paraId="48B8BEBA" w14:textId="77777777" w:rsidR="002D4101" w:rsidRPr="0099472E" w:rsidRDefault="002D4101" w:rsidP="00057FD7">
      <w:pPr>
        <w:pStyle w:val="Normal1"/>
        <w:jc w:val="both"/>
        <w:rPr>
          <w:rFonts w:ascii="Courier New" w:hAnsi="Courier New" w:cs="Courier New"/>
          <w:color w:val="auto"/>
          <w:szCs w:val="24"/>
        </w:rPr>
      </w:pPr>
    </w:p>
    <w:p w14:paraId="7279D150" w14:textId="77777777" w:rsidR="002D4101" w:rsidRPr="0099472E" w:rsidRDefault="002D4101" w:rsidP="00057FD7">
      <w:pPr>
        <w:pStyle w:val="Normal1"/>
        <w:jc w:val="both"/>
        <w:rPr>
          <w:rFonts w:ascii="Courier New" w:hAnsi="Courier New" w:cs="Courier New"/>
          <w:color w:val="auto"/>
          <w:szCs w:val="24"/>
        </w:rPr>
      </w:pPr>
    </w:p>
    <w:p w14:paraId="465FF1E8" w14:textId="77777777" w:rsidR="002D4101" w:rsidRPr="0099472E" w:rsidRDefault="002D4101" w:rsidP="00057FD7">
      <w:pPr>
        <w:pStyle w:val="Normal1"/>
        <w:jc w:val="center"/>
        <w:rPr>
          <w:rFonts w:ascii="Courier New" w:hAnsi="Courier New" w:cs="Courier New"/>
          <w:color w:val="auto"/>
          <w:szCs w:val="24"/>
        </w:rPr>
      </w:pPr>
    </w:p>
    <w:p w14:paraId="73E4C0FB" w14:textId="77777777" w:rsidR="002D4101" w:rsidRPr="0099472E" w:rsidRDefault="002D4101" w:rsidP="00057FD7">
      <w:pPr>
        <w:pStyle w:val="Normal1"/>
        <w:jc w:val="center"/>
        <w:rPr>
          <w:rFonts w:ascii="Courier New" w:hAnsi="Courier New" w:cs="Courier New"/>
          <w:color w:val="auto"/>
          <w:szCs w:val="24"/>
        </w:rPr>
      </w:pPr>
    </w:p>
    <w:p w14:paraId="29CC4D81" w14:textId="77777777" w:rsidR="002D4101" w:rsidRPr="0099472E" w:rsidRDefault="002D4101" w:rsidP="00057FD7">
      <w:pPr>
        <w:pStyle w:val="Normal1"/>
        <w:jc w:val="center"/>
        <w:rPr>
          <w:rFonts w:ascii="Courier New" w:hAnsi="Courier New" w:cs="Courier New"/>
          <w:color w:val="auto"/>
          <w:szCs w:val="24"/>
        </w:rPr>
      </w:pPr>
      <w:r w:rsidRPr="0099472E">
        <w:rPr>
          <w:rFonts w:ascii="Courier New" w:hAnsi="Courier New" w:cs="Courier New"/>
          <w:color w:val="auto"/>
          <w:szCs w:val="24"/>
        </w:rPr>
        <w:t>_________________________</w:t>
      </w:r>
    </w:p>
    <w:p w14:paraId="1DC60C22" w14:textId="77777777" w:rsidR="002D4101" w:rsidRPr="0099472E" w:rsidRDefault="002D4101" w:rsidP="00057FD7">
      <w:pPr>
        <w:pStyle w:val="Normal1"/>
        <w:jc w:val="center"/>
        <w:rPr>
          <w:rFonts w:ascii="Courier New" w:hAnsi="Courier New" w:cs="Courier New"/>
          <w:color w:val="auto"/>
          <w:szCs w:val="24"/>
        </w:rPr>
      </w:pPr>
      <w:r w:rsidRPr="0099472E">
        <w:rPr>
          <w:rFonts w:ascii="Courier New" w:hAnsi="Courier New" w:cs="Courier New"/>
          <w:color w:val="auto"/>
          <w:szCs w:val="24"/>
        </w:rPr>
        <w:t>Representante Legal</w:t>
      </w:r>
    </w:p>
    <w:p w14:paraId="11CA01D4" w14:textId="77777777" w:rsidR="00BF04D8" w:rsidRPr="0099472E" w:rsidRDefault="00BF04D8" w:rsidP="00BF04D8">
      <w:pPr>
        <w:pStyle w:val="Normal1"/>
        <w:jc w:val="center"/>
        <w:rPr>
          <w:rFonts w:ascii="Courier New" w:hAnsi="Courier New" w:cs="Courier New"/>
          <w:color w:val="auto"/>
          <w:szCs w:val="24"/>
        </w:rPr>
      </w:pPr>
      <w:r w:rsidRPr="0099472E">
        <w:rPr>
          <w:rFonts w:ascii="Courier New" w:hAnsi="Courier New" w:cs="Courier New"/>
          <w:b/>
          <w:color w:val="auto"/>
          <w:szCs w:val="24"/>
        </w:rPr>
        <w:t>Firma Reconhecida</w:t>
      </w:r>
    </w:p>
    <w:p w14:paraId="51CC25A7" w14:textId="77777777" w:rsidR="002D4101" w:rsidRPr="0099472E" w:rsidRDefault="002D4101" w:rsidP="00057FD7">
      <w:pPr>
        <w:pStyle w:val="Normal1"/>
        <w:jc w:val="both"/>
        <w:rPr>
          <w:rFonts w:ascii="Courier New" w:hAnsi="Courier New" w:cs="Courier New"/>
          <w:color w:val="auto"/>
          <w:szCs w:val="24"/>
        </w:rPr>
      </w:pPr>
    </w:p>
    <w:p w14:paraId="1FCD6571" w14:textId="77777777" w:rsidR="002D4101" w:rsidRPr="0099472E" w:rsidRDefault="002D4101" w:rsidP="00057FD7">
      <w:pPr>
        <w:pStyle w:val="Normal1"/>
        <w:jc w:val="both"/>
        <w:rPr>
          <w:rFonts w:ascii="Courier New" w:hAnsi="Courier New" w:cs="Courier New"/>
          <w:color w:val="auto"/>
          <w:szCs w:val="24"/>
        </w:rPr>
      </w:pPr>
    </w:p>
    <w:p w14:paraId="25B95780" w14:textId="77777777" w:rsidR="002D4101" w:rsidRPr="0099472E" w:rsidRDefault="002D4101" w:rsidP="00057FD7">
      <w:pPr>
        <w:pStyle w:val="Normal1"/>
        <w:jc w:val="both"/>
        <w:rPr>
          <w:rFonts w:ascii="Courier New" w:hAnsi="Courier New" w:cs="Courier New"/>
          <w:color w:val="auto"/>
          <w:szCs w:val="24"/>
        </w:rPr>
      </w:pPr>
    </w:p>
    <w:p w14:paraId="525E8CDC" w14:textId="77777777" w:rsidR="002D4101" w:rsidRPr="0099472E" w:rsidRDefault="002D4101" w:rsidP="00057FD7">
      <w:pPr>
        <w:pStyle w:val="Normal1"/>
        <w:jc w:val="both"/>
        <w:rPr>
          <w:rFonts w:ascii="Courier New" w:hAnsi="Courier New" w:cs="Courier New"/>
          <w:color w:val="auto"/>
          <w:szCs w:val="24"/>
        </w:rPr>
      </w:pPr>
    </w:p>
    <w:p w14:paraId="104EB914" w14:textId="77777777" w:rsidR="002D4101" w:rsidRPr="0099472E" w:rsidRDefault="002D4101" w:rsidP="00057FD7">
      <w:pPr>
        <w:pStyle w:val="Normal1"/>
        <w:jc w:val="both"/>
        <w:rPr>
          <w:rFonts w:ascii="Courier New" w:hAnsi="Courier New" w:cs="Courier New"/>
          <w:color w:val="auto"/>
          <w:szCs w:val="24"/>
        </w:rPr>
      </w:pPr>
    </w:p>
    <w:p w14:paraId="371EEFFC" w14:textId="77777777" w:rsidR="002D4101" w:rsidRPr="0099472E" w:rsidRDefault="002D4101" w:rsidP="00057FD7">
      <w:pPr>
        <w:pStyle w:val="Normal1"/>
        <w:jc w:val="both"/>
        <w:rPr>
          <w:rFonts w:ascii="Courier New" w:hAnsi="Courier New" w:cs="Courier New"/>
          <w:color w:val="auto"/>
          <w:szCs w:val="24"/>
        </w:rPr>
      </w:pPr>
    </w:p>
    <w:p w14:paraId="38E96778" w14:textId="77777777" w:rsidR="002D4101" w:rsidRPr="0099472E" w:rsidRDefault="002D4101" w:rsidP="00057FD7">
      <w:pPr>
        <w:pStyle w:val="Normal1"/>
        <w:jc w:val="both"/>
        <w:rPr>
          <w:rFonts w:ascii="Courier New" w:hAnsi="Courier New" w:cs="Courier New"/>
          <w:color w:val="auto"/>
          <w:szCs w:val="24"/>
        </w:rPr>
      </w:pPr>
    </w:p>
    <w:p w14:paraId="6D334706" w14:textId="77777777" w:rsidR="002D4101" w:rsidRPr="0099472E" w:rsidRDefault="002D4101" w:rsidP="00057FD7">
      <w:pPr>
        <w:pStyle w:val="Normal1"/>
        <w:jc w:val="both"/>
        <w:rPr>
          <w:rFonts w:ascii="Courier New" w:hAnsi="Courier New" w:cs="Courier New"/>
          <w:color w:val="auto"/>
          <w:szCs w:val="24"/>
        </w:rPr>
      </w:pPr>
    </w:p>
    <w:p w14:paraId="6338A89D" w14:textId="77777777" w:rsidR="002D4101" w:rsidRPr="0099472E" w:rsidRDefault="002D4101" w:rsidP="00057FD7">
      <w:pPr>
        <w:widowControl w:val="0"/>
        <w:spacing w:after="0" w:line="240" w:lineRule="auto"/>
        <w:jc w:val="both"/>
        <w:rPr>
          <w:rFonts w:ascii="Courier New" w:eastAsia="Times New Roman" w:hAnsi="Courier New" w:cs="Courier New"/>
          <w:b/>
          <w:sz w:val="24"/>
          <w:szCs w:val="24"/>
        </w:rPr>
      </w:pPr>
      <w:r w:rsidRPr="0099472E">
        <w:rPr>
          <w:rFonts w:ascii="Courier New" w:hAnsi="Courier New" w:cs="Courier New"/>
          <w:b/>
          <w:sz w:val="24"/>
          <w:szCs w:val="24"/>
        </w:rPr>
        <w:br w:type="page"/>
      </w:r>
    </w:p>
    <w:p w14:paraId="0FA97D8F" w14:textId="0A43C1D1" w:rsidR="00FF7553" w:rsidRPr="0099472E" w:rsidRDefault="00FF7553" w:rsidP="00057FD7">
      <w:pPr>
        <w:pStyle w:val="Normal1"/>
        <w:jc w:val="center"/>
        <w:rPr>
          <w:rFonts w:ascii="Courier New" w:hAnsi="Courier New" w:cs="Courier New"/>
          <w:color w:val="auto"/>
          <w:szCs w:val="24"/>
        </w:rPr>
      </w:pPr>
      <w:r w:rsidRPr="0099472E">
        <w:rPr>
          <w:rFonts w:ascii="Courier New" w:hAnsi="Courier New" w:cs="Courier New"/>
          <w:b/>
          <w:color w:val="auto"/>
          <w:szCs w:val="24"/>
        </w:rPr>
        <w:lastRenderedPageBreak/>
        <w:t xml:space="preserve">PROCESSO LICITATÓRIO N.º </w:t>
      </w:r>
      <w:r w:rsidR="00BF04D8">
        <w:rPr>
          <w:rFonts w:ascii="Courier New" w:hAnsi="Courier New" w:cs="Courier New"/>
          <w:b/>
          <w:color w:val="auto"/>
          <w:szCs w:val="24"/>
        </w:rPr>
        <w:t>2</w:t>
      </w:r>
      <w:r w:rsidR="004B2A11">
        <w:rPr>
          <w:rFonts w:ascii="Courier New" w:hAnsi="Courier New" w:cs="Courier New"/>
          <w:b/>
          <w:color w:val="auto"/>
          <w:szCs w:val="24"/>
        </w:rPr>
        <w:t>5</w:t>
      </w:r>
      <w:r w:rsidRPr="0099472E">
        <w:rPr>
          <w:rFonts w:ascii="Courier New" w:hAnsi="Courier New" w:cs="Courier New"/>
          <w:b/>
          <w:color w:val="auto"/>
          <w:szCs w:val="24"/>
        </w:rPr>
        <w:t>/20</w:t>
      </w:r>
      <w:r w:rsidR="00BF04D8">
        <w:rPr>
          <w:rFonts w:ascii="Courier New" w:hAnsi="Courier New" w:cs="Courier New"/>
          <w:b/>
          <w:color w:val="auto"/>
          <w:szCs w:val="24"/>
        </w:rPr>
        <w:t>22</w:t>
      </w:r>
    </w:p>
    <w:p w14:paraId="7442875A" w14:textId="1776305C" w:rsidR="00FF7553" w:rsidRPr="0099472E" w:rsidRDefault="009D4BC1" w:rsidP="00057FD7">
      <w:pPr>
        <w:pStyle w:val="Normal1"/>
        <w:jc w:val="center"/>
        <w:rPr>
          <w:rFonts w:ascii="Courier New" w:hAnsi="Courier New" w:cs="Courier New"/>
          <w:b/>
          <w:szCs w:val="24"/>
        </w:rPr>
      </w:pPr>
      <w:r w:rsidRPr="0099472E">
        <w:rPr>
          <w:rFonts w:ascii="Courier New" w:hAnsi="Courier New" w:cs="Courier New"/>
          <w:b/>
          <w:color w:val="auto"/>
          <w:szCs w:val="24"/>
        </w:rPr>
        <w:t xml:space="preserve">PREGÃO PRESENCIAL N.º </w:t>
      </w:r>
      <w:r w:rsidR="00BF04D8">
        <w:rPr>
          <w:rFonts w:ascii="Courier New" w:hAnsi="Courier New" w:cs="Courier New"/>
          <w:b/>
          <w:color w:val="auto"/>
          <w:szCs w:val="24"/>
        </w:rPr>
        <w:t>0</w:t>
      </w:r>
      <w:r w:rsidR="004B2A11">
        <w:rPr>
          <w:rFonts w:ascii="Courier New" w:hAnsi="Courier New" w:cs="Courier New"/>
          <w:b/>
          <w:color w:val="auto"/>
          <w:szCs w:val="24"/>
        </w:rPr>
        <w:t>9</w:t>
      </w:r>
      <w:r w:rsidR="00FF7553" w:rsidRPr="0099472E">
        <w:rPr>
          <w:rFonts w:ascii="Courier New" w:hAnsi="Courier New" w:cs="Courier New"/>
          <w:b/>
          <w:color w:val="auto"/>
          <w:szCs w:val="24"/>
        </w:rPr>
        <w:t>/20</w:t>
      </w:r>
      <w:r w:rsidR="00BF04D8">
        <w:rPr>
          <w:rFonts w:ascii="Courier New" w:hAnsi="Courier New" w:cs="Courier New"/>
          <w:b/>
          <w:color w:val="auto"/>
          <w:szCs w:val="24"/>
        </w:rPr>
        <w:t>22</w:t>
      </w:r>
    </w:p>
    <w:p w14:paraId="7D51C003" w14:textId="526D8503" w:rsidR="00D43DC2" w:rsidRPr="0099472E" w:rsidRDefault="00BC0F83" w:rsidP="00F11B56">
      <w:pPr>
        <w:pStyle w:val="Ttulo1"/>
        <w:jc w:val="center"/>
        <w:rPr>
          <w:rFonts w:cs="Courier New"/>
          <w:b w:val="0"/>
          <w:szCs w:val="24"/>
        </w:rPr>
      </w:pPr>
      <w:r w:rsidRPr="0099472E">
        <w:t>ANEXO IV</w:t>
      </w:r>
      <w:r w:rsidR="00F11B56">
        <w:t xml:space="preserve"> – MODELO DE </w:t>
      </w:r>
      <w:r w:rsidR="00D43DC2" w:rsidRPr="0099472E">
        <w:rPr>
          <w:rFonts w:cs="Courier New"/>
          <w:szCs w:val="24"/>
        </w:rPr>
        <w:t>DECLARAÇÃO DE ENQUADRAMENTO ME, EPP</w:t>
      </w:r>
      <w:r w:rsidR="006D5446" w:rsidRPr="0099472E">
        <w:rPr>
          <w:rFonts w:cs="Courier New"/>
          <w:szCs w:val="24"/>
        </w:rPr>
        <w:t xml:space="preserve"> OU </w:t>
      </w:r>
      <w:r w:rsidR="00D43DC2" w:rsidRPr="0099472E">
        <w:rPr>
          <w:rFonts w:cs="Courier New"/>
          <w:szCs w:val="24"/>
        </w:rPr>
        <w:t>MEI.</w:t>
      </w:r>
    </w:p>
    <w:p w14:paraId="44401F49" w14:textId="77777777"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b/>
          <w:i/>
          <w:sz w:val="24"/>
          <w:szCs w:val="24"/>
        </w:rPr>
      </w:pPr>
    </w:p>
    <w:p w14:paraId="6AFD1872" w14:textId="77777777"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i/>
          <w:sz w:val="24"/>
          <w:szCs w:val="24"/>
        </w:rPr>
      </w:pPr>
    </w:p>
    <w:p w14:paraId="0A9FC0F5" w14:textId="77777777"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i/>
          <w:sz w:val="24"/>
          <w:szCs w:val="24"/>
        </w:rPr>
      </w:pPr>
    </w:p>
    <w:p w14:paraId="2DBA2E14" w14:textId="77777777"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9472E">
        <w:rPr>
          <w:rFonts w:ascii="Courier New" w:hAnsi="Courier New" w:cs="Courier New"/>
          <w:sz w:val="24"/>
          <w:szCs w:val="24"/>
        </w:rPr>
        <w:t>Ao</w:t>
      </w:r>
    </w:p>
    <w:p w14:paraId="5A867C26" w14:textId="77777777"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9472E">
        <w:rPr>
          <w:rFonts w:ascii="Courier New" w:hAnsi="Courier New" w:cs="Courier New"/>
          <w:sz w:val="24"/>
          <w:szCs w:val="24"/>
        </w:rPr>
        <w:t>Município de Ibiraiaras/RS</w:t>
      </w:r>
    </w:p>
    <w:p w14:paraId="74559132" w14:textId="77777777"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9472E">
        <w:rPr>
          <w:rFonts w:ascii="Courier New" w:hAnsi="Courier New" w:cs="Courier New"/>
          <w:sz w:val="24"/>
          <w:szCs w:val="24"/>
        </w:rPr>
        <w:t>Comissão Permanente de Licitação</w:t>
      </w:r>
    </w:p>
    <w:p w14:paraId="11B031BD" w14:textId="77777777"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2F70DBD4" w14:textId="39E89A29"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9472E">
        <w:rPr>
          <w:rFonts w:ascii="Courier New" w:hAnsi="Courier New" w:cs="Courier New"/>
          <w:sz w:val="24"/>
          <w:szCs w:val="24"/>
        </w:rPr>
        <w:t>A empresa _____________________________________, inscrita no CNPJ sob n° ___________________, com sede na __________________, n.______, no município de __________________, representada neste ato por seu (sua) representante legal</w:t>
      </w:r>
      <w:r w:rsidR="00BF04D8">
        <w:rPr>
          <w:rFonts w:ascii="Courier New" w:hAnsi="Courier New" w:cs="Courier New"/>
          <w:sz w:val="24"/>
          <w:szCs w:val="24"/>
        </w:rPr>
        <w:t xml:space="preserve"> ou contador</w:t>
      </w:r>
      <w:r w:rsidRPr="0099472E">
        <w:rPr>
          <w:rFonts w:ascii="Courier New" w:hAnsi="Courier New" w:cs="Courier New"/>
          <w:sz w:val="24"/>
          <w:szCs w:val="24"/>
        </w:rPr>
        <w:t>, Sr. (</w:t>
      </w:r>
      <w:proofErr w:type="spellStart"/>
      <w:r w:rsidRPr="0099472E">
        <w:rPr>
          <w:rFonts w:ascii="Courier New" w:hAnsi="Courier New" w:cs="Courier New"/>
          <w:sz w:val="24"/>
          <w:szCs w:val="24"/>
        </w:rPr>
        <w:t>Sra</w:t>
      </w:r>
      <w:proofErr w:type="spellEnd"/>
      <w:r w:rsidRPr="0099472E">
        <w:rPr>
          <w:rFonts w:ascii="Courier New" w:hAnsi="Courier New" w:cs="Courier New"/>
          <w:sz w:val="24"/>
          <w:szCs w:val="24"/>
        </w:rPr>
        <w:t xml:space="preserve">)_______________________, inscrito(a) no CPF sob o n.º _______________ e RG sob o n.º ______________, residente na _____________________, n.____, no município de ______________, declara, sob as penas da lei, </w:t>
      </w:r>
      <w:r w:rsidRPr="0099472E">
        <w:rPr>
          <w:rFonts w:ascii="Courier New" w:hAnsi="Courier New" w:cs="Courier New"/>
          <w:color w:val="000000"/>
          <w:sz w:val="24"/>
          <w:szCs w:val="24"/>
        </w:rPr>
        <w:t>de que cumpre os requisitos legais para a qualificação como _____________________</w:t>
      </w:r>
      <w:r w:rsidRPr="0099472E">
        <w:rPr>
          <w:rFonts w:ascii="Courier New" w:hAnsi="Courier New" w:cs="Courier New"/>
          <w:i/>
          <w:color w:val="000000"/>
          <w:sz w:val="24"/>
          <w:szCs w:val="24"/>
        </w:rPr>
        <w:t>[microempresa ou empresa de pequeno porte ou microempreendedor individual]</w:t>
      </w:r>
      <w:r w:rsidRPr="0099472E">
        <w:rPr>
          <w:rFonts w:ascii="Courier New" w:hAnsi="Courier New" w:cs="Courier New"/>
          <w:color w:val="000000"/>
          <w:sz w:val="24"/>
          <w:szCs w:val="24"/>
        </w:rPr>
        <w:t xml:space="preserve">, estando apto(a) a usufruir do tratamento favorecido estabelecido </w:t>
      </w:r>
      <w:r w:rsidRPr="0099472E">
        <w:rPr>
          <w:rFonts w:ascii="Courier New" w:hAnsi="Courier New" w:cs="Courier New"/>
          <w:sz w:val="24"/>
          <w:szCs w:val="24"/>
        </w:rPr>
        <w:t>nos</w:t>
      </w:r>
      <w:r w:rsidRPr="0099472E">
        <w:rPr>
          <w:rStyle w:val="apple-converted-space"/>
          <w:rFonts w:ascii="Courier New" w:hAnsi="Courier New" w:cs="Courier New"/>
          <w:sz w:val="24"/>
          <w:szCs w:val="24"/>
        </w:rPr>
        <w:t> </w:t>
      </w:r>
      <w:hyperlink r:id="rId10" w:anchor="art42" w:history="1">
        <w:r w:rsidRPr="0099472E">
          <w:rPr>
            <w:rStyle w:val="Hyperlink"/>
            <w:rFonts w:ascii="Courier New" w:hAnsi="Courier New" w:cs="Courier New"/>
            <w:color w:val="auto"/>
            <w:sz w:val="24"/>
            <w:szCs w:val="24"/>
            <w:u w:val="none"/>
          </w:rPr>
          <w:t>art. 42</w:t>
        </w:r>
      </w:hyperlink>
      <w:r w:rsidRPr="0099472E">
        <w:rPr>
          <w:rStyle w:val="apple-converted-space"/>
          <w:rFonts w:ascii="Courier New" w:hAnsi="Courier New" w:cs="Courier New"/>
          <w:color w:val="000000"/>
          <w:sz w:val="24"/>
          <w:szCs w:val="24"/>
        </w:rPr>
        <w:t> </w:t>
      </w:r>
      <w:r w:rsidRPr="0099472E">
        <w:rPr>
          <w:rFonts w:ascii="Courier New" w:hAnsi="Courier New" w:cs="Courier New"/>
          <w:color w:val="000000"/>
          <w:sz w:val="24"/>
          <w:szCs w:val="24"/>
        </w:rPr>
        <w:t xml:space="preserve">ao 49 da Lei </w:t>
      </w:r>
      <w:r w:rsidRPr="00BF04D8">
        <w:rPr>
          <w:rFonts w:ascii="Courier New" w:hAnsi="Courier New" w:cs="Courier New"/>
          <w:sz w:val="24"/>
          <w:szCs w:val="24"/>
        </w:rPr>
        <w:t>Complementar n</w:t>
      </w:r>
      <w:r w:rsidR="00BF04D8">
        <w:rPr>
          <w:rFonts w:ascii="Courier New" w:hAnsi="Courier New" w:cs="Courier New"/>
          <w:sz w:val="24"/>
          <w:szCs w:val="24"/>
        </w:rPr>
        <w:t>.º</w:t>
      </w:r>
      <w:r w:rsidRPr="00BF04D8">
        <w:rPr>
          <w:rFonts w:ascii="Courier New" w:hAnsi="Courier New" w:cs="Courier New"/>
          <w:sz w:val="24"/>
          <w:szCs w:val="24"/>
        </w:rPr>
        <w:t> 123, de</w:t>
      </w:r>
      <w:r w:rsidRPr="0099472E">
        <w:rPr>
          <w:rFonts w:ascii="Courier New" w:hAnsi="Courier New" w:cs="Courier New"/>
          <w:color w:val="000000"/>
          <w:sz w:val="24"/>
          <w:szCs w:val="24"/>
        </w:rPr>
        <w:t xml:space="preserve"> 2006; </w:t>
      </w:r>
      <w:r w:rsidRPr="0099472E">
        <w:rPr>
          <w:rFonts w:ascii="Courier New" w:hAnsi="Courier New" w:cs="Courier New"/>
          <w:sz w:val="24"/>
          <w:szCs w:val="24"/>
        </w:rPr>
        <w:t xml:space="preserve">sendo de responsabilidade da </w:t>
      </w:r>
      <w:r w:rsidR="006D5446" w:rsidRPr="0099472E">
        <w:rPr>
          <w:rFonts w:ascii="Courier New" w:hAnsi="Courier New" w:cs="Courier New"/>
          <w:i/>
          <w:sz w:val="24"/>
          <w:szCs w:val="24"/>
        </w:rPr>
        <w:t>empresa</w:t>
      </w:r>
      <w:r w:rsidRPr="0099472E">
        <w:rPr>
          <w:rFonts w:ascii="Courier New" w:hAnsi="Courier New" w:cs="Courier New"/>
          <w:sz w:val="24"/>
          <w:szCs w:val="24"/>
        </w:rPr>
        <w:t xml:space="preserve"> solicitar seu desenquadramento quando houver ultrapassado os limites de faturamento no ano do calendário anterior, sob pena de ser declarado inidôneo, sem prejuízo de outras penalidades, caso usufrua (ou tente usufruir) indevidamente os benefícios.</w:t>
      </w:r>
    </w:p>
    <w:p w14:paraId="17AE2863" w14:textId="77777777"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0F5025AD" w14:textId="77777777"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p>
    <w:p w14:paraId="10C20ACF" w14:textId="44E09277" w:rsidR="005E2381" w:rsidRPr="0099472E" w:rsidRDefault="005E2381" w:rsidP="005E2381">
      <w:pPr>
        <w:pStyle w:val="Normal1"/>
        <w:jc w:val="center"/>
        <w:rPr>
          <w:rFonts w:ascii="Courier New" w:hAnsi="Courier New" w:cs="Courier New"/>
          <w:color w:val="auto"/>
          <w:szCs w:val="24"/>
        </w:rPr>
      </w:pPr>
      <w:r w:rsidRPr="0099472E">
        <w:rPr>
          <w:rFonts w:ascii="Courier New" w:hAnsi="Courier New" w:cs="Courier New"/>
          <w:color w:val="auto"/>
          <w:szCs w:val="24"/>
        </w:rPr>
        <w:t>Município de ______________, ___</w:t>
      </w:r>
      <w:r w:rsidR="003B5A9B">
        <w:rPr>
          <w:rFonts w:ascii="Courier New" w:hAnsi="Courier New" w:cs="Courier New"/>
          <w:color w:val="auto"/>
          <w:szCs w:val="24"/>
        </w:rPr>
        <w:t xml:space="preserve">_ de ______________ </w:t>
      </w:r>
      <w:proofErr w:type="spellStart"/>
      <w:r w:rsidR="003B5A9B">
        <w:rPr>
          <w:rFonts w:ascii="Courier New" w:hAnsi="Courier New" w:cs="Courier New"/>
          <w:color w:val="auto"/>
          <w:szCs w:val="24"/>
        </w:rPr>
        <w:t>de</w:t>
      </w:r>
      <w:proofErr w:type="spellEnd"/>
      <w:r w:rsidR="003B5A9B">
        <w:rPr>
          <w:rFonts w:ascii="Courier New" w:hAnsi="Courier New" w:cs="Courier New"/>
          <w:color w:val="auto"/>
          <w:szCs w:val="24"/>
        </w:rPr>
        <w:t xml:space="preserve"> 20</w:t>
      </w:r>
      <w:r w:rsidR="00BF04D8">
        <w:rPr>
          <w:rFonts w:ascii="Courier New" w:hAnsi="Courier New" w:cs="Courier New"/>
          <w:color w:val="auto"/>
          <w:szCs w:val="24"/>
        </w:rPr>
        <w:t>22</w:t>
      </w:r>
      <w:r w:rsidRPr="0099472E">
        <w:rPr>
          <w:rFonts w:ascii="Courier New" w:hAnsi="Courier New" w:cs="Courier New"/>
          <w:color w:val="auto"/>
          <w:szCs w:val="24"/>
        </w:rPr>
        <w:t>.</w:t>
      </w:r>
    </w:p>
    <w:p w14:paraId="7F255A12" w14:textId="1FC9E98C" w:rsidR="00D43DC2"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p>
    <w:p w14:paraId="20116EFC" w14:textId="77777777" w:rsidR="00BF04D8" w:rsidRPr="0099472E" w:rsidRDefault="00BF04D8"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p>
    <w:p w14:paraId="56FD718E" w14:textId="77777777"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p>
    <w:p w14:paraId="53FA28BB" w14:textId="77777777"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99472E">
        <w:rPr>
          <w:rFonts w:ascii="Courier New" w:hAnsi="Courier New" w:cs="Courier New"/>
          <w:sz w:val="24"/>
          <w:szCs w:val="24"/>
        </w:rPr>
        <w:t>_____________________________________</w:t>
      </w:r>
    </w:p>
    <w:p w14:paraId="3EF96719" w14:textId="77777777"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99472E">
        <w:rPr>
          <w:rFonts w:ascii="Courier New" w:hAnsi="Courier New" w:cs="Courier New"/>
          <w:sz w:val="24"/>
          <w:szCs w:val="24"/>
        </w:rPr>
        <w:t>Nome e Assinatura do representante legal</w:t>
      </w:r>
    </w:p>
    <w:p w14:paraId="00F509C5" w14:textId="77777777" w:rsidR="002D4101" w:rsidRPr="0099472E" w:rsidRDefault="002D4101" w:rsidP="00057FD7">
      <w:pPr>
        <w:pStyle w:val="Normal1"/>
        <w:jc w:val="both"/>
        <w:rPr>
          <w:rFonts w:ascii="Courier New" w:hAnsi="Courier New" w:cs="Courier New"/>
          <w:b/>
          <w:color w:val="auto"/>
          <w:szCs w:val="24"/>
        </w:rPr>
      </w:pPr>
    </w:p>
    <w:p w14:paraId="12CB2A7E" w14:textId="6889FED6" w:rsidR="002D4101" w:rsidRDefault="002D4101" w:rsidP="00057FD7">
      <w:pPr>
        <w:pStyle w:val="Normal1"/>
        <w:jc w:val="both"/>
        <w:rPr>
          <w:rFonts w:ascii="Courier New" w:hAnsi="Courier New" w:cs="Courier New"/>
          <w:b/>
          <w:color w:val="auto"/>
          <w:szCs w:val="24"/>
        </w:rPr>
      </w:pPr>
    </w:p>
    <w:p w14:paraId="1102497D" w14:textId="77777777" w:rsidR="00BF04D8" w:rsidRPr="0099472E" w:rsidRDefault="00BF04D8" w:rsidP="00057FD7">
      <w:pPr>
        <w:pStyle w:val="Normal1"/>
        <w:jc w:val="both"/>
        <w:rPr>
          <w:rFonts w:ascii="Courier New" w:hAnsi="Courier New" w:cs="Courier New"/>
          <w:b/>
          <w:color w:val="auto"/>
          <w:szCs w:val="24"/>
        </w:rPr>
      </w:pPr>
    </w:p>
    <w:p w14:paraId="0442182A" w14:textId="77777777" w:rsidR="00BF04D8" w:rsidRPr="0099472E" w:rsidRDefault="00BF04D8" w:rsidP="00BF04D8">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99472E">
        <w:rPr>
          <w:rFonts w:ascii="Courier New" w:hAnsi="Courier New" w:cs="Courier New"/>
          <w:sz w:val="24"/>
          <w:szCs w:val="24"/>
        </w:rPr>
        <w:t>_____________________________________</w:t>
      </w:r>
    </w:p>
    <w:p w14:paraId="76A5C2A5" w14:textId="27F0DFB9" w:rsidR="00BF04D8" w:rsidRDefault="00BF04D8" w:rsidP="00BF04D8">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99472E">
        <w:rPr>
          <w:rFonts w:ascii="Courier New" w:hAnsi="Courier New" w:cs="Courier New"/>
          <w:sz w:val="24"/>
          <w:szCs w:val="24"/>
        </w:rPr>
        <w:t xml:space="preserve">Nome e Assinatura do </w:t>
      </w:r>
      <w:r>
        <w:rPr>
          <w:rFonts w:ascii="Courier New" w:hAnsi="Courier New" w:cs="Courier New"/>
          <w:sz w:val="24"/>
          <w:szCs w:val="24"/>
        </w:rPr>
        <w:t>contador</w:t>
      </w:r>
    </w:p>
    <w:p w14:paraId="5EC37E71" w14:textId="2CF25A96" w:rsidR="00BF04D8" w:rsidRPr="0099472E" w:rsidRDefault="00BF04D8" w:rsidP="00BF04D8">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Pr>
          <w:rFonts w:ascii="Courier New" w:hAnsi="Courier New" w:cs="Courier New"/>
          <w:sz w:val="24"/>
          <w:szCs w:val="24"/>
        </w:rPr>
        <w:t>(CRC)</w:t>
      </w:r>
    </w:p>
    <w:p w14:paraId="1729E15E" w14:textId="77777777" w:rsidR="002D4101" w:rsidRPr="0099472E" w:rsidRDefault="002D4101" w:rsidP="00057FD7">
      <w:pPr>
        <w:pStyle w:val="Normal1"/>
        <w:jc w:val="both"/>
        <w:rPr>
          <w:rFonts w:ascii="Courier New" w:hAnsi="Courier New" w:cs="Courier New"/>
          <w:b/>
          <w:color w:val="auto"/>
          <w:szCs w:val="24"/>
        </w:rPr>
      </w:pPr>
    </w:p>
    <w:p w14:paraId="3CB79277" w14:textId="77777777" w:rsidR="002D4101" w:rsidRPr="0099472E" w:rsidRDefault="002D4101" w:rsidP="00057FD7">
      <w:pPr>
        <w:pStyle w:val="Normal1"/>
        <w:jc w:val="both"/>
        <w:rPr>
          <w:rFonts w:ascii="Courier New" w:hAnsi="Courier New" w:cs="Courier New"/>
          <w:b/>
          <w:color w:val="auto"/>
          <w:szCs w:val="24"/>
        </w:rPr>
      </w:pPr>
    </w:p>
    <w:p w14:paraId="697AA55C" w14:textId="77777777" w:rsidR="002D4101" w:rsidRPr="0099472E" w:rsidRDefault="002D4101" w:rsidP="00057FD7">
      <w:pPr>
        <w:pStyle w:val="Normal1"/>
        <w:jc w:val="both"/>
        <w:rPr>
          <w:rFonts w:ascii="Courier New" w:hAnsi="Courier New" w:cs="Courier New"/>
          <w:b/>
          <w:color w:val="auto"/>
          <w:szCs w:val="24"/>
        </w:rPr>
      </w:pPr>
    </w:p>
    <w:p w14:paraId="2126BB3A" w14:textId="77777777" w:rsidR="002D4101" w:rsidRPr="0099472E" w:rsidRDefault="002D4101" w:rsidP="00057FD7">
      <w:pPr>
        <w:pStyle w:val="Normal1"/>
        <w:jc w:val="both"/>
        <w:rPr>
          <w:rFonts w:ascii="Courier New" w:hAnsi="Courier New" w:cs="Courier New"/>
          <w:b/>
          <w:color w:val="auto"/>
          <w:szCs w:val="24"/>
        </w:rPr>
      </w:pPr>
    </w:p>
    <w:p w14:paraId="65E95CC3" w14:textId="77777777" w:rsidR="002D4101" w:rsidRPr="0099472E" w:rsidRDefault="002D4101" w:rsidP="00057FD7">
      <w:pPr>
        <w:widowControl w:val="0"/>
        <w:spacing w:after="0" w:line="240" w:lineRule="auto"/>
        <w:jc w:val="both"/>
        <w:rPr>
          <w:rFonts w:ascii="Courier New" w:eastAsia="Times New Roman" w:hAnsi="Courier New" w:cs="Courier New"/>
          <w:b/>
          <w:sz w:val="24"/>
          <w:szCs w:val="24"/>
        </w:rPr>
      </w:pPr>
      <w:r w:rsidRPr="0099472E">
        <w:rPr>
          <w:rFonts w:ascii="Courier New" w:hAnsi="Courier New" w:cs="Courier New"/>
          <w:b/>
          <w:sz w:val="24"/>
          <w:szCs w:val="24"/>
        </w:rPr>
        <w:br w:type="page"/>
      </w:r>
    </w:p>
    <w:p w14:paraId="449883A0" w14:textId="0BBF9495" w:rsidR="00B132E9" w:rsidRPr="0099472E" w:rsidRDefault="00B132E9" w:rsidP="00057FD7">
      <w:pPr>
        <w:pStyle w:val="Normal1"/>
        <w:jc w:val="center"/>
        <w:rPr>
          <w:rFonts w:ascii="Courier New" w:hAnsi="Courier New" w:cs="Courier New"/>
          <w:color w:val="auto"/>
          <w:szCs w:val="24"/>
        </w:rPr>
      </w:pPr>
      <w:r w:rsidRPr="0099472E">
        <w:rPr>
          <w:rFonts w:ascii="Courier New" w:hAnsi="Courier New" w:cs="Courier New"/>
          <w:b/>
          <w:color w:val="auto"/>
          <w:szCs w:val="24"/>
        </w:rPr>
        <w:lastRenderedPageBreak/>
        <w:t xml:space="preserve">PROCESSO LICITATÓRIO N.º </w:t>
      </w:r>
      <w:r w:rsidR="00BF04D8">
        <w:rPr>
          <w:rFonts w:ascii="Courier New" w:hAnsi="Courier New" w:cs="Courier New"/>
          <w:b/>
          <w:color w:val="auto"/>
          <w:szCs w:val="24"/>
        </w:rPr>
        <w:t>2</w:t>
      </w:r>
      <w:r w:rsidR="00DE6B40">
        <w:rPr>
          <w:rFonts w:ascii="Courier New" w:hAnsi="Courier New" w:cs="Courier New"/>
          <w:b/>
          <w:color w:val="auto"/>
          <w:szCs w:val="24"/>
        </w:rPr>
        <w:t>5</w:t>
      </w:r>
      <w:r w:rsidRPr="0099472E">
        <w:rPr>
          <w:rFonts w:ascii="Courier New" w:hAnsi="Courier New" w:cs="Courier New"/>
          <w:b/>
          <w:color w:val="auto"/>
          <w:szCs w:val="24"/>
        </w:rPr>
        <w:t>/20</w:t>
      </w:r>
      <w:r w:rsidR="00BF04D8">
        <w:rPr>
          <w:rFonts w:ascii="Courier New" w:hAnsi="Courier New" w:cs="Courier New"/>
          <w:b/>
          <w:color w:val="auto"/>
          <w:szCs w:val="24"/>
        </w:rPr>
        <w:t>22</w:t>
      </w:r>
    </w:p>
    <w:p w14:paraId="29FE6259" w14:textId="3EF2F25A" w:rsidR="00B132E9" w:rsidRPr="0099472E" w:rsidRDefault="00B132E9" w:rsidP="00057FD7">
      <w:pPr>
        <w:pStyle w:val="Normal1"/>
        <w:jc w:val="center"/>
        <w:rPr>
          <w:rFonts w:ascii="Courier New" w:hAnsi="Courier New" w:cs="Courier New"/>
          <w:b/>
          <w:szCs w:val="24"/>
        </w:rPr>
      </w:pPr>
      <w:r w:rsidRPr="0099472E">
        <w:rPr>
          <w:rFonts w:ascii="Courier New" w:hAnsi="Courier New" w:cs="Courier New"/>
          <w:b/>
          <w:color w:val="auto"/>
          <w:szCs w:val="24"/>
        </w:rPr>
        <w:t xml:space="preserve">PREGÃO PRESENCIAL N.º </w:t>
      </w:r>
      <w:r w:rsidR="00BF04D8">
        <w:rPr>
          <w:rFonts w:ascii="Courier New" w:hAnsi="Courier New" w:cs="Courier New"/>
          <w:b/>
          <w:color w:val="auto"/>
          <w:szCs w:val="24"/>
        </w:rPr>
        <w:t>0</w:t>
      </w:r>
      <w:r w:rsidR="00DE6B40">
        <w:rPr>
          <w:rFonts w:ascii="Courier New" w:hAnsi="Courier New" w:cs="Courier New"/>
          <w:b/>
          <w:color w:val="auto"/>
          <w:szCs w:val="24"/>
        </w:rPr>
        <w:t>9</w:t>
      </w:r>
      <w:r w:rsidRPr="0099472E">
        <w:rPr>
          <w:rFonts w:ascii="Courier New" w:hAnsi="Courier New" w:cs="Courier New"/>
          <w:b/>
          <w:color w:val="auto"/>
          <w:szCs w:val="24"/>
        </w:rPr>
        <w:t>/20</w:t>
      </w:r>
      <w:r w:rsidR="00BF04D8">
        <w:rPr>
          <w:rFonts w:ascii="Courier New" w:hAnsi="Courier New" w:cs="Courier New"/>
          <w:b/>
          <w:color w:val="auto"/>
          <w:szCs w:val="24"/>
        </w:rPr>
        <w:t>22</w:t>
      </w:r>
    </w:p>
    <w:p w14:paraId="3B365262" w14:textId="20891591" w:rsidR="002D4101" w:rsidRPr="0099472E" w:rsidRDefault="009E0FDB" w:rsidP="00F11B56">
      <w:pPr>
        <w:pStyle w:val="Ttulo1"/>
        <w:jc w:val="center"/>
        <w:rPr>
          <w:rFonts w:cs="Courier New"/>
          <w:b w:val="0"/>
          <w:szCs w:val="24"/>
        </w:rPr>
      </w:pPr>
      <w:r w:rsidRPr="0099472E">
        <w:t xml:space="preserve">ANEXO </w:t>
      </w:r>
      <w:r w:rsidR="002D4101" w:rsidRPr="0099472E">
        <w:t>V</w:t>
      </w:r>
      <w:r w:rsidR="00F11B56">
        <w:t xml:space="preserve"> - </w:t>
      </w:r>
      <w:r w:rsidR="002D4101" w:rsidRPr="0099472E">
        <w:rPr>
          <w:rFonts w:cs="Courier New"/>
          <w:szCs w:val="24"/>
        </w:rPr>
        <w:t>MODELO DE PROPOSTA</w:t>
      </w:r>
      <w:r w:rsidR="00E56757" w:rsidRPr="0099472E">
        <w:rPr>
          <w:rFonts w:cs="Courier New"/>
          <w:szCs w:val="24"/>
        </w:rPr>
        <w:t xml:space="preserve"> DE PREÇOS</w:t>
      </w:r>
    </w:p>
    <w:p w14:paraId="2E03431C" w14:textId="77777777" w:rsidR="00E56757" w:rsidRPr="0099472E" w:rsidRDefault="00E56757" w:rsidP="00057FD7">
      <w:pPr>
        <w:widowControl w:val="0"/>
        <w:spacing w:after="0" w:line="240" w:lineRule="auto"/>
        <w:jc w:val="center"/>
        <w:rPr>
          <w:rFonts w:ascii="Courier New" w:hAnsi="Courier New" w:cs="Courier New"/>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A33BE2" w:rsidRPr="0099472E" w14:paraId="7964516E" w14:textId="77777777" w:rsidTr="00D97A2F">
        <w:tc>
          <w:tcPr>
            <w:tcW w:w="9211" w:type="dxa"/>
            <w:gridSpan w:val="2"/>
          </w:tcPr>
          <w:p w14:paraId="4E3243EA"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Empresa:</w:t>
            </w:r>
          </w:p>
        </w:tc>
      </w:tr>
      <w:tr w:rsidR="00A33BE2" w:rsidRPr="0099472E" w14:paraId="2875F6C2" w14:textId="77777777" w:rsidTr="00D97A2F">
        <w:tc>
          <w:tcPr>
            <w:tcW w:w="4605" w:type="dxa"/>
          </w:tcPr>
          <w:p w14:paraId="1894D89B"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CNPJ:</w:t>
            </w:r>
          </w:p>
        </w:tc>
        <w:tc>
          <w:tcPr>
            <w:tcW w:w="4606" w:type="dxa"/>
          </w:tcPr>
          <w:p w14:paraId="21467EAA"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Inscrição Estadual:</w:t>
            </w:r>
          </w:p>
        </w:tc>
      </w:tr>
      <w:tr w:rsidR="00A33BE2" w:rsidRPr="0099472E" w14:paraId="2BF8954E" w14:textId="77777777" w:rsidTr="00D97A2F">
        <w:tc>
          <w:tcPr>
            <w:tcW w:w="4605" w:type="dxa"/>
          </w:tcPr>
          <w:p w14:paraId="50883064"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Endereço:</w:t>
            </w:r>
          </w:p>
        </w:tc>
        <w:tc>
          <w:tcPr>
            <w:tcW w:w="4606" w:type="dxa"/>
          </w:tcPr>
          <w:p w14:paraId="13B543D9"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n.º:</w:t>
            </w:r>
          </w:p>
        </w:tc>
      </w:tr>
      <w:tr w:rsidR="00A33BE2" w:rsidRPr="0099472E" w14:paraId="3BF3D071" w14:textId="77777777" w:rsidTr="00D97A2F">
        <w:tc>
          <w:tcPr>
            <w:tcW w:w="4605" w:type="dxa"/>
          </w:tcPr>
          <w:p w14:paraId="7A849106"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Cidade:</w:t>
            </w:r>
          </w:p>
        </w:tc>
        <w:tc>
          <w:tcPr>
            <w:tcW w:w="4606" w:type="dxa"/>
          </w:tcPr>
          <w:p w14:paraId="4ABC7C27"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Estado:</w:t>
            </w:r>
          </w:p>
        </w:tc>
      </w:tr>
      <w:tr w:rsidR="00A33BE2" w:rsidRPr="0099472E" w14:paraId="4D5C9385" w14:textId="77777777" w:rsidTr="00D97A2F">
        <w:tc>
          <w:tcPr>
            <w:tcW w:w="4605" w:type="dxa"/>
          </w:tcPr>
          <w:p w14:paraId="13904496"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CEP:</w:t>
            </w:r>
          </w:p>
        </w:tc>
        <w:tc>
          <w:tcPr>
            <w:tcW w:w="4606" w:type="dxa"/>
          </w:tcPr>
          <w:p w14:paraId="20A3F78D" w14:textId="77777777" w:rsidR="00A33BE2" w:rsidRPr="0099472E" w:rsidRDefault="00A33BE2" w:rsidP="00057FD7">
            <w:pPr>
              <w:widowControl w:val="0"/>
              <w:jc w:val="both"/>
              <w:rPr>
                <w:rFonts w:ascii="Courier New" w:hAnsi="Courier New" w:cs="Courier New"/>
                <w:b/>
                <w:sz w:val="24"/>
                <w:szCs w:val="24"/>
              </w:rPr>
            </w:pPr>
          </w:p>
        </w:tc>
      </w:tr>
      <w:tr w:rsidR="00A33BE2" w:rsidRPr="0099472E" w14:paraId="25FCDC70" w14:textId="77777777" w:rsidTr="00D97A2F">
        <w:tc>
          <w:tcPr>
            <w:tcW w:w="4605" w:type="dxa"/>
          </w:tcPr>
          <w:p w14:paraId="7394311A"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Telefone:</w:t>
            </w:r>
          </w:p>
        </w:tc>
        <w:tc>
          <w:tcPr>
            <w:tcW w:w="4606" w:type="dxa"/>
          </w:tcPr>
          <w:p w14:paraId="172C9FD8"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E-mail:</w:t>
            </w:r>
          </w:p>
        </w:tc>
      </w:tr>
      <w:tr w:rsidR="00A33BE2" w:rsidRPr="0099472E" w14:paraId="009DC5F4" w14:textId="77777777" w:rsidTr="00D97A2F">
        <w:tc>
          <w:tcPr>
            <w:tcW w:w="9211" w:type="dxa"/>
            <w:gridSpan w:val="2"/>
          </w:tcPr>
          <w:p w14:paraId="70A18CA7"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Representante legal:</w:t>
            </w:r>
          </w:p>
        </w:tc>
      </w:tr>
      <w:tr w:rsidR="00A33BE2" w:rsidRPr="0099472E" w14:paraId="1983690C" w14:textId="77777777" w:rsidTr="00D97A2F">
        <w:tc>
          <w:tcPr>
            <w:tcW w:w="4605" w:type="dxa"/>
          </w:tcPr>
          <w:p w14:paraId="3FBFC8AE"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CPF:</w:t>
            </w:r>
          </w:p>
        </w:tc>
        <w:tc>
          <w:tcPr>
            <w:tcW w:w="4606" w:type="dxa"/>
          </w:tcPr>
          <w:p w14:paraId="3B82870A"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RG:</w:t>
            </w:r>
          </w:p>
        </w:tc>
      </w:tr>
      <w:tr w:rsidR="00A33BE2" w:rsidRPr="0099472E" w14:paraId="4126D655" w14:textId="77777777" w:rsidTr="00D97A2F">
        <w:tc>
          <w:tcPr>
            <w:tcW w:w="4605" w:type="dxa"/>
          </w:tcPr>
          <w:p w14:paraId="61619FBD"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Endereço:</w:t>
            </w:r>
          </w:p>
        </w:tc>
        <w:tc>
          <w:tcPr>
            <w:tcW w:w="4606" w:type="dxa"/>
          </w:tcPr>
          <w:p w14:paraId="793A0034"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n.º:</w:t>
            </w:r>
          </w:p>
        </w:tc>
      </w:tr>
      <w:tr w:rsidR="00A33BE2" w:rsidRPr="0099472E" w14:paraId="4C5F5B60" w14:textId="77777777" w:rsidTr="00D97A2F">
        <w:tc>
          <w:tcPr>
            <w:tcW w:w="4605" w:type="dxa"/>
          </w:tcPr>
          <w:p w14:paraId="09F95612"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Cidade:</w:t>
            </w:r>
          </w:p>
        </w:tc>
        <w:tc>
          <w:tcPr>
            <w:tcW w:w="4606" w:type="dxa"/>
          </w:tcPr>
          <w:p w14:paraId="3D67A630"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Estado:</w:t>
            </w:r>
          </w:p>
        </w:tc>
      </w:tr>
      <w:tr w:rsidR="00A33BE2" w:rsidRPr="0099472E" w14:paraId="17A737AB" w14:textId="77777777" w:rsidTr="00D97A2F">
        <w:tc>
          <w:tcPr>
            <w:tcW w:w="4605" w:type="dxa"/>
          </w:tcPr>
          <w:p w14:paraId="014146D9"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CEP:</w:t>
            </w:r>
          </w:p>
        </w:tc>
        <w:tc>
          <w:tcPr>
            <w:tcW w:w="4606" w:type="dxa"/>
          </w:tcPr>
          <w:p w14:paraId="4047A58F" w14:textId="77777777" w:rsidR="00A33BE2" w:rsidRPr="0099472E" w:rsidRDefault="00A33BE2" w:rsidP="00057FD7">
            <w:pPr>
              <w:widowControl w:val="0"/>
              <w:jc w:val="both"/>
              <w:rPr>
                <w:rFonts w:ascii="Courier New" w:hAnsi="Courier New" w:cs="Courier New"/>
                <w:b/>
                <w:sz w:val="24"/>
                <w:szCs w:val="24"/>
              </w:rPr>
            </w:pPr>
          </w:p>
        </w:tc>
      </w:tr>
      <w:tr w:rsidR="00A33BE2" w:rsidRPr="0099472E" w14:paraId="6DE9BDC6" w14:textId="77777777" w:rsidTr="00D97A2F">
        <w:tc>
          <w:tcPr>
            <w:tcW w:w="4605" w:type="dxa"/>
          </w:tcPr>
          <w:p w14:paraId="050F5C76"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Telefone:</w:t>
            </w:r>
          </w:p>
        </w:tc>
        <w:tc>
          <w:tcPr>
            <w:tcW w:w="4606" w:type="dxa"/>
          </w:tcPr>
          <w:p w14:paraId="395ADD54"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E-mail:</w:t>
            </w:r>
          </w:p>
        </w:tc>
      </w:tr>
    </w:tbl>
    <w:p w14:paraId="3B22421A" w14:textId="77777777" w:rsidR="00A33BE2" w:rsidRPr="0099472E" w:rsidRDefault="00A33BE2" w:rsidP="00057FD7">
      <w:pPr>
        <w:widowControl w:val="0"/>
        <w:spacing w:after="0" w:line="240" w:lineRule="auto"/>
        <w:jc w:val="both"/>
        <w:rPr>
          <w:rFonts w:ascii="Courier New" w:hAnsi="Courier New" w:cs="Courier New"/>
          <w:sz w:val="24"/>
          <w:szCs w:val="24"/>
        </w:rPr>
      </w:pPr>
    </w:p>
    <w:p w14:paraId="2C4EABF3" w14:textId="77777777" w:rsidR="002D4101" w:rsidRPr="0099472E" w:rsidRDefault="00E56757" w:rsidP="00057FD7">
      <w:pPr>
        <w:widowControl w:val="0"/>
        <w:spacing w:after="0" w:line="240" w:lineRule="auto"/>
        <w:jc w:val="both"/>
        <w:rPr>
          <w:rFonts w:ascii="Courier New" w:hAnsi="Courier New" w:cs="Courier New"/>
          <w:sz w:val="24"/>
          <w:szCs w:val="24"/>
        </w:rPr>
      </w:pPr>
      <w:r w:rsidRPr="0099472E">
        <w:rPr>
          <w:rFonts w:ascii="Courier New" w:hAnsi="Courier New" w:cs="Courier New"/>
          <w:sz w:val="24"/>
          <w:szCs w:val="24"/>
        </w:rPr>
        <w:t>Ao Município de Ibiraiaras</w:t>
      </w:r>
    </w:p>
    <w:p w14:paraId="61274E36" w14:textId="77777777" w:rsidR="00E56757" w:rsidRPr="0099472E" w:rsidRDefault="00E56757" w:rsidP="00057FD7">
      <w:pPr>
        <w:widowControl w:val="0"/>
        <w:spacing w:after="0" w:line="240" w:lineRule="auto"/>
        <w:jc w:val="both"/>
        <w:rPr>
          <w:rFonts w:ascii="Courier New" w:hAnsi="Courier New" w:cs="Courier New"/>
          <w:sz w:val="24"/>
          <w:szCs w:val="24"/>
        </w:rPr>
      </w:pPr>
    </w:p>
    <w:p w14:paraId="3BF04BA7" w14:textId="2205F12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sz w:val="24"/>
          <w:szCs w:val="24"/>
        </w:rPr>
        <w:t>Vimos através desta apresentar proposta comercial referent</w:t>
      </w:r>
      <w:r w:rsidR="00E0378F" w:rsidRPr="0099472E">
        <w:rPr>
          <w:rFonts w:ascii="Courier New" w:hAnsi="Courier New" w:cs="Courier New"/>
          <w:sz w:val="24"/>
          <w:szCs w:val="24"/>
        </w:rPr>
        <w:t xml:space="preserve">e ao </w:t>
      </w:r>
      <w:r w:rsidR="00E56757" w:rsidRPr="0099472E">
        <w:rPr>
          <w:rFonts w:ascii="Courier New" w:hAnsi="Courier New" w:cs="Courier New"/>
          <w:sz w:val="24"/>
          <w:szCs w:val="24"/>
        </w:rPr>
        <w:t>processo licitatório n</w:t>
      </w:r>
      <w:r w:rsidR="00BF04D8">
        <w:rPr>
          <w:rFonts w:ascii="Courier New" w:hAnsi="Courier New" w:cs="Courier New"/>
          <w:sz w:val="24"/>
          <w:szCs w:val="24"/>
        </w:rPr>
        <w:t>.</w:t>
      </w:r>
      <w:r w:rsidR="00E56757" w:rsidRPr="0099472E">
        <w:rPr>
          <w:rFonts w:ascii="Courier New" w:hAnsi="Courier New" w:cs="Courier New"/>
          <w:sz w:val="24"/>
          <w:szCs w:val="24"/>
        </w:rPr>
        <w:t>º</w:t>
      </w:r>
      <w:r w:rsidR="00E0378F" w:rsidRPr="0099472E">
        <w:rPr>
          <w:rFonts w:ascii="Courier New" w:hAnsi="Courier New" w:cs="Courier New"/>
          <w:sz w:val="24"/>
          <w:szCs w:val="24"/>
        </w:rPr>
        <w:t xml:space="preserve"> </w:t>
      </w:r>
      <w:r w:rsidR="00BF04D8">
        <w:rPr>
          <w:rFonts w:ascii="Courier New" w:hAnsi="Courier New" w:cs="Courier New"/>
          <w:sz w:val="24"/>
          <w:szCs w:val="24"/>
        </w:rPr>
        <w:t>2</w:t>
      </w:r>
      <w:r w:rsidR="00DE6B40">
        <w:rPr>
          <w:rFonts w:ascii="Courier New" w:hAnsi="Courier New" w:cs="Courier New"/>
          <w:sz w:val="24"/>
          <w:szCs w:val="24"/>
        </w:rPr>
        <w:t>5</w:t>
      </w:r>
      <w:r w:rsidR="00B132E9" w:rsidRPr="0099472E">
        <w:rPr>
          <w:rFonts w:ascii="Courier New" w:hAnsi="Courier New" w:cs="Courier New"/>
          <w:sz w:val="24"/>
          <w:szCs w:val="24"/>
        </w:rPr>
        <w:t>/20</w:t>
      </w:r>
      <w:r w:rsidR="00BF04D8">
        <w:rPr>
          <w:rFonts w:ascii="Courier New" w:hAnsi="Courier New" w:cs="Courier New"/>
          <w:sz w:val="24"/>
          <w:szCs w:val="24"/>
        </w:rPr>
        <w:t>22</w:t>
      </w:r>
      <w:r w:rsidR="00BC0F83" w:rsidRPr="0099472E">
        <w:rPr>
          <w:rFonts w:ascii="Courier New" w:hAnsi="Courier New" w:cs="Courier New"/>
          <w:sz w:val="24"/>
          <w:szCs w:val="24"/>
        </w:rPr>
        <w:t xml:space="preserve"> – </w:t>
      </w:r>
      <w:r w:rsidR="00AC1A64" w:rsidRPr="0099472E">
        <w:rPr>
          <w:rFonts w:ascii="Courier New" w:hAnsi="Courier New" w:cs="Courier New"/>
          <w:sz w:val="24"/>
          <w:szCs w:val="24"/>
        </w:rPr>
        <w:t xml:space="preserve">pregão presencial </w:t>
      </w:r>
      <w:r w:rsidR="00B132E9" w:rsidRPr="0099472E">
        <w:rPr>
          <w:rFonts w:ascii="Courier New" w:hAnsi="Courier New" w:cs="Courier New"/>
          <w:sz w:val="24"/>
          <w:szCs w:val="24"/>
        </w:rPr>
        <w:t>n</w:t>
      </w:r>
      <w:r w:rsidR="00BF04D8">
        <w:rPr>
          <w:rFonts w:ascii="Courier New" w:hAnsi="Courier New" w:cs="Courier New"/>
          <w:sz w:val="24"/>
          <w:szCs w:val="24"/>
        </w:rPr>
        <w:t>.</w:t>
      </w:r>
      <w:r w:rsidR="00BC0F83" w:rsidRPr="0099472E">
        <w:rPr>
          <w:rFonts w:ascii="Courier New" w:hAnsi="Courier New" w:cs="Courier New"/>
          <w:sz w:val="24"/>
          <w:szCs w:val="24"/>
        </w:rPr>
        <w:t xml:space="preserve">º </w:t>
      </w:r>
      <w:r w:rsidR="00BF04D8">
        <w:rPr>
          <w:rFonts w:ascii="Courier New" w:hAnsi="Courier New" w:cs="Courier New"/>
          <w:sz w:val="24"/>
          <w:szCs w:val="24"/>
        </w:rPr>
        <w:t>0</w:t>
      </w:r>
      <w:r w:rsidR="00DE6B40">
        <w:rPr>
          <w:rFonts w:ascii="Courier New" w:hAnsi="Courier New" w:cs="Courier New"/>
          <w:sz w:val="24"/>
          <w:szCs w:val="24"/>
        </w:rPr>
        <w:t>9</w:t>
      </w:r>
      <w:r w:rsidR="00B132E9" w:rsidRPr="0099472E">
        <w:rPr>
          <w:rFonts w:ascii="Courier New" w:hAnsi="Courier New" w:cs="Courier New"/>
          <w:sz w:val="24"/>
          <w:szCs w:val="24"/>
        </w:rPr>
        <w:t>/20</w:t>
      </w:r>
      <w:r w:rsidR="00BF04D8">
        <w:rPr>
          <w:rFonts w:ascii="Courier New" w:hAnsi="Courier New" w:cs="Courier New"/>
          <w:sz w:val="24"/>
          <w:szCs w:val="24"/>
        </w:rPr>
        <w:t>22</w:t>
      </w:r>
      <w:r w:rsidR="00BC0F83" w:rsidRPr="0099472E">
        <w:rPr>
          <w:rFonts w:ascii="Courier New" w:hAnsi="Courier New" w:cs="Courier New"/>
          <w:sz w:val="24"/>
          <w:szCs w:val="24"/>
        </w:rPr>
        <w:t xml:space="preserve"> por sistema de registro de preços</w:t>
      </w:r>
      <w:r w:rsidR="00E56757" w:rsidRPr="0099472E">
        <w:rPr>
          <w:rFonts w:ascii="Courier New" w:hAnsi="Courier New" w:cs="Courier New"/>
          <w:sz w:val="24"/>
          <w:szCs w:val="24"/>
        </w:rPr>
        <w:t>, cujo objeto é</w:t>
      </w:r>
      <w:r w:rsidR="00DF3BCD" w:rsidRPr="0099472E">
        <w:rPr>
          <w:rFonts w:ascii="Courier New" w:hAnsi="Courier New" w:cs="Courier New"/>
          <w:sz w:val="24"/>
          <w:szCs w:val="24"/>
        </w:rPr>
        <w:t xml:space="preserve"> a futura contratação de serviços </w:t>
      </w:r>
      <w:r w:rsidR="00DE6B40" w:rsidRPr="00DE6B40">
        <w:rPr>
          <w:rFonts w:ascii="Courier New" w:hAnsi="Courier New" w:cs="Courier New"/>
          <w:bCs/>
          <w:sz w:val="24"/>
          <w:szCs w:val="24"/>
        </w:rPr>
        <w:t>prestação veterinários de fiscalização de estabelecimentos sob inspeção municipal e estadual</w:t>
      </w:r>
      <w:r w:rsidR="00DF3BCD" w:rsidRPr="0099472E">
        <w:rPr>
          <w:rFonts w:ascii="Courier New" w:hAnsi="Courier New" w:cs="Courier New"/>
          <w:sz w:val="24"/>
          <w:szCs w:val="24"/>
        </w:rPr>
        <w:t>, conforme</w:t>
      </w:r>
      <w:r w:rsidRPr="0099472E">
        <w:rPr>
          <w:rFonts w:ascii="Courier New" w:hAnsi="Courier New" w:cs="Courier New"/>
          <w:sz w:val="24"/>
          <w:szCs w:val="24"/>
        </w:rPr>
        <w:t xml:space="preserve"> especificações constantes abaixo:</w:t>
      </w:r>
    </w:p>
    <w:p w14:paraId="0C931DF0" w14:textId="77777777" w:rsidR="00DF3BCD" w:rsidRPr="0099472E" w:rsidRDefault="00DF3BCD" w:rsidP="00057FD7">
      <w:pPr>
        <w:widowControl w:val="0"/>
        <w:spacing w:after="0" w:line="240" w:lineRule="auto"/>
        <w:jc w:val="both"/>
        <w:rPr>
          <w:rFonts w:ascii="Courier New" w:hAnsi="Courier New" w:cs="Courier New"/>
          <w:sz w:val="24"/>
          <w:szCs w:val="24"/>
        </w:rPr>
      </w:pPr>
    </w:p>
    <w:tbl>
      <w:tblPr>
        <w:tblStyle w:val="Tabelacomgrade"/>
        <w:tblW w:w="10201" w:type="dxa"/>
        <w:jc w:val="center"/>
        <w:tblLayout w:type="fixed"/>
        <w:tblLook w:val="04A0" w:firstRow="1" w:lastRow="0" w:firstColumn="1" w:lastColumn="0" w:noHBand="0" w:noVBand="1"/>
      </w:tblPr>
      <w:tblGrid>
        <w:gridCol w:w="846"/>
        <w:gridCol w:w="1134"/>
        <w:gridCol w:w="1134"/>
        <w:gridCol w:w="3685"/>
        <w:gridCol w:w="1701"/>
        <w:gridCol w:w="1701"/>
      </w:tblGrid>
      <w:tr w:rsidR="008B7B2D" w:rsidRPr="00BF04D8" w14:paraId="0C11F522" w14:textId="77777777" w:rsidTr="008B7B2D">
        <w:trPr>
          <w:jc w:val="center"/>
        </w:trPr>
        <w:tc>
          <w:tcPr>
            <w:tcW w:w="846" w:type="dxa"/>
            <w:shd w:val="clear" w:color="auto" w:fill="auto"/>
          </w:tcPr>
          <w:p w14:paraId="02F0329E" w14:textId="77777777" w:rsidR="008B7B2D" w:rsidRPr="00BC277C" w:rsidRDefault="008B7B2D" w:rsidP="00DF3BCD">
            <w:pPr>
              <w:widowControl w:val="0"/>
              <w:jc w:val="both"/>
              <w:rPr>
                <w:rFonts w:ascii="Courier New" w:hAnsi="Courier New" w:cs="Courier New"/>
                <w:b/>
              </w:rPr>
            </w:pPr>
            <w:r w:rsidRPr="00BC277C">
              <w:rPr>
                <w:rFonts w:ascii="Courier New" w:hAnsi="Courier New" w:cs="Courier New"/>
                <w:b/>
              </w:rPr>
              <w:t>Item</w:t>
            </w:r>
          </w:p>
        </w:tc>
        <w:tc>
          <w:tcPr>
            <w:tcW w:w="1134" w:type="dxa"/>
          </w:tcPr>
          <w:p w14:paraId="566B9DE2" w14:textId="7AE1FED5" w:rsidR="008B7B2D" w:rsidRPr="00BC277C" w:rsidRDefault="008B7B2D" w:rsidP="00DF3BCD">
            <w:pPr>
              <w:widowControl w:val="0"/>
              <w:jc w:val="both"/>
              <w:rPr>
                <w:rFonts w:ascii="Courier New" w:hAnsi="Courier New" w:cs="Courier New"/>
                <w:b/>
              </w:rPr>
            </w:pPr>
            <w:r w:rsidRPr="00BC277C">
              <w:rPr>
                <w:rFonts w:ascii="Courier New" w:hAnsi="Courier New" w:cs="Courier New"/>
                <w:b/>
              </w:rPr>
              <w:t>Un.</w:t>
            </w:r>
          </w:p>
        </w:tc>
        <w:tc>
          <w:tcPr>
            <w:tcW w:w="1134" w:type="dxa"/>
            <w:shd w:val="clear" w:color="auto" w:fill="auto"/>
          </w:tcPr>
          <w:p w14:paraId="53D2943D" w14:textId="13203A5C" w:rsidR="008B7B2D" w:rsidRPr="00BC277C" w:rsidRDefault="008B7B2D" w:rsidP="00DF3BCD">
            <w:pPr>
              <w:widowControl w:val="0"/>
              <w:jc w:val="both"/>
              <w:rPr>
                <w:rFonts w:ascii="Courier New" w:hAnsi="Courier New" w:cs="Courier New"/>
                <w:b/>
              </w:rPr>
            </w:pPr>
            <w:r w:rsidRPr="00BC277C">
              <w:rPr>
                <w:rFonts w:ascii="Courier New" w:hAnsi="Courier New" w:cs="Courier New"/>
                <w:b/>
              </w:rPr>
              <w:t>Quant.</w:t>
            </w:r>
          </w:p>
        </w:tc>
        <w:tc>
          <w:tcPr>
            <w:tcW w:w="3685" w:type="dxa"/>
            <w:shd w:val="clear" w:color="auto" w:fill="auto"/>
          </w:tcPr>
          <w:p w14:paraId="508DD4E2" w14:textId="77777777" w:rsidR="008B7B2D" w:rsidRPr="00BC277C" w:rsidRDefault="008B7B2D" w:rsidP="00DF3BCD">
            <w:pPr>
              <w:widowControl w:val="0"/>
              <w:jc w:val="both"/>
              <w:rPr>
                <w:rFonts w:ascii="Courier New" w:hAnsi="Courier New" w:cs="Courier New"/>
                <w:b/>
              </w:rPr>
            </w:pPr>
            <w:r w:rsidRPr="00BC277C">
              <w:rPr>
                <w:rFonts w:ascii="Courier New" w:hAnsi="Courier New" w:cs="Courier New"/>
                <w:b/>
              </w:rPr>
              <w:t>Objeto</w:t>
            </w:r>
          </w:p>
        </w:tc>
        <w:tc>
          <w:tcPr>
            <w:tcW w:w="1701" w:type="dxa"/>
            <w:shd w:val="clear" w:color="auto" w:fill="auto"/>
          </w:tcPr>
          <w:p w14:paraId="6C2CC215" w14:textId="77777777" w:rsidR="008B7B2D" w:rsidRPr="00BC277C" w:rsidRDefault="008B7B2D" w:rsidP="00DF3BCD">
            <w:pPr>
              <w:widowControl w:val="0"/>
              <w:jc w:val="both"/>
              <w:rPr>
                <w:rFonts w:ascii="Courier New" w:hAnsi="Courier New" w:cs="Courier New"/>
                <w:b/>
              </w:rPr>
            </w:pPr>
            <w:r w:rsidRPr="00BC277C">
              <w:rPr>
                <w:rFonts w:ascii="Courier New" w:hAnsi="Courier New" w:cs="Courier New"/>
                <w:b/>
              </w:rPr>
              <w:t xml:space="preserve">Valor unitário </w:t>
            </w:r>
          </w:p>
        </w:tc>
        <w:tc>
          <w:tcPr>
            <w:tcW w:w="1701" w:type="dxa"/>
            <w:shd w:val="clear" w:color="auto" w:fill="auto"/>
          </w:tcPr>
          <w:p w14:paraId="0C1E939F" w14:textId="77777777" w:rsidR="008B7B2D" w:rsidRPr="00BC277C" w:rsidRDefault="008B7B2D" w:rsidP="00DF3BCD">
            <w:pPr>
              <w:widowControl w:val="0"/>
              <w:jc w:val="both"/>
              <w:rPr>
                <w:rFonts w:ascii="Courier New" w:hAnsi="Courier New" w:cs="Courier New"/>
                <w:b/>
              </w:rPr>
            </w:pPr>
            <w:r w:rsidRPr="00BC277C">
              <w:rPr>
                <w:rFonts w:ascii="Courier New" w:hAnsi="Courier New" w:cs="Courier New"/>
                <w:b/>
              </w:rPr>
              <w:t xml:space="preserve">Valor total </w:t>
            </w:r>
          </w:p>
        </w:tc>
      </w:tr>
      <w:tr w:rsidR="008B7B2D" w:rsidRPr="00BF04D8" w14:paraId="084DCA49" w14:textId="77777777" w:rsidTr="008B7B2D">
        <w:trPr>
          <w:jc w:val="center"/>
        </w:trPr>
        <w:tc>
          <w:tcPr>
            <w:tcW w:w="846" w:type="dxa"/>
            <w:shd w:val="clear" w:color="auto" w:fill="auto"/>
            <w:vAlign w:val="center"/>
          </w:tcPr>
          <w:p w14:paraId="27F5DFF0" w14:textId="7379CA39" w:rsidR="008B7B2D" w:rsidRPr="00B509FF" w:rsidRDefault="008B7B2D" w:rsidP="00B509FF">
            <w:pPr>
              <w:widowControl w:val="0"/>
              <w:jc w:val="center"/>
              <w:rPr>
                <w:rFonts w:ascii="Courier New" w:hAnsi="Courier New" w:cs="Courier New"/>
                <w:b/>
                <w:sz w:val="24"/>
                <w:szCs w:val="24"/>
              </w:rPr>
            </w:pPr>
            <w:r w:rsidRPr="00B509FF">
              <w:rPr>
                <w:rFonts w:ascii="Courier New" w:hAnsi="Courier New" w:cs="Courier New"/>
                <w:b/>
                <w:sz w:val="24"/>
                <w:szCs w:val="24"/>
              </w:rPr>
              <w:t>01</w:t>
            </w:r>
          </w:p>
        </w:tc>
        <w:tc>
          <w:tcPr>
            <w:tcW w:w="1134" w:type="dxa"/>
            <w:vAlign w:val="center"/>
          </w:tcPr>
          <w:p w14:paraId="5B644797" w14:textId="41BBBE66" w:rsidR="008B7B2D" w:rsidRPr="00B509FF" w:rsidRDefault="008B7B2D" w:rsidP="008B7B2D">
            <w:pPr>
              <w:jc w:val="center"/>
              <w:rPr>
                <w:rFonts w:ascii="Courier New" w:hAnsi="Courier New" w:cs="Courier New"/>
                <w:color w:val="000000"/>
              </w:rPr>
            </w:pPr>
            <w:r>
              <w:rPr>
                <w:rFonts w:ascii="Courier New" w:hAnsi="Courier New" w:cs="Courier New"/>
                <w:color w:val="000000"/>
              </w:rPr>
              <w:t>Horas</w:t>
            </w:r>
          </w:p>
        </w:tc>
        <w:tc>
          <w:tcPr>
            <w:tcW w:w="1134" w:type="dxa"/>
            <w:shd w:val="clear" w:color="auto" w:fill="auto"/>
            <w:vAlign w:val="center"/>
          </w:tcPr>
          <w:p w14:paraId="1E9CB1B6" w14:textId="700E5D54" w:rsidR="008B7B2D" w:rsidRPr="00B509FF" w:rsidRDefault="008B7B2D" w:rsidP="00B509FF">
            <w:pPr>
              <w:jc w:val="center"/>
              <w:rPr>
                <w:rFonts w:ascii="Courier New" w:hAnsi="Courier New" w:cs="Courier New"/>
                <w:color w:val="000000"/>
              </w:rPr>
            </w:pPr>
            <w:r>
              <w:rPr>
                <w:rFonts w:ascii="Courier New" w:hAnsi="Courier New" w:cs="Courier New"/>
                <w:color w:val="000000"/>
              </w:rPr>
              <w:t>1.500</w:t>
            </w:r>
          </w:p>
        </w:tc>
        <w:tc>
          <w:tcPr>
            <w:tcW w:w="3685" w:type="dxa"/>
            <w:shd w:val="clear" w:color="auto" w:fill="auto"/>
            <w:vAlign w:val="center"/>
          </w:tcPr>
          <w:p w14:paraId="7C5A5D71" w14:textId="5E5D6182" w:rsidR="008B7B2D" w:rsidRPr="00B509FF" w:rsidRDefault="00457EF3" w:rsidP="00B509FF">
            <w:pPr>
              <w:jc w:val="both"/>
              <w:rPr>
                <w:rFonts w:ascii="Courier New" w:hAnsi="Courier New" w:cs="Courier New"/>
                <w:color w:val="000000"/>
              </w:rPr>
            </w:pPr>
            <w:r w:rsidRPr="00BC277C">
              <w:rPr>
                <w:rFonts w:ascii="Courier New" w:hAnsi="Courier New" w:cs="Courier New"/>
                <w:color w:val="000000"/>
              </w:rPr>
              <w:t xml:space="preserve">Prestação de serviços veterinários para fiscalização de estabelecimentos sob inspeção municipal e estadual, com vistas a realizar atividades de fiscalização de abate, processamento e industrialização de produtos de origem animal, respondendo a demanda de atendimento aos requisitos da legislação vigente </w:t>
            </w:r>
            <w:r w:rsidR="00300203" w:rsidRPr="00BC277C">
              <w:rPr>
                <w:rFonts w:ascii="Courier New" w:hAnsi="Courier New" w:cs="Courier New"/>
                <w:color w:val="000000"/>
              </w:rPr>
              <w:t>de inspeção de produtos de origem animal</w:t>
            </w:r>
            <w:r w:rsidR="00055A0D" w:rsidRPr="00BC277C">
              <w:rPr>
                <w:rFonts w:ascii="Courier New" w:hAnsi="Courier New" w:cs="Courier New"/>
                <w:color w:val="000000"/>
              </w:rPr>
              <w:t>, conforme demanda da</w:t>
            </w:r>
            <w:r w:rsidR="00BC277C" w:rsidRPr="00BC277C">
              <w:rPr>
                <w:rFonts w:ascii="Courier New" w:hAnsi="Courier New" w:cs="Courier New"/>
                <w:color w:val="000000"/>
              </w:rPr>
              <w:t xml:space="preserve"> secretaria municipal de agricultura,</w:t>
            </w:r>
            <w:r w:rsidR="00BC277C">
              <w:rPr>
                <w:rFonts w:ascii="Courier New" w:hAnsi="Courier New" w:cs="Courier New"/>
                <w:color w:val="000000"/>
              </w:rPr>
              <w:t xml:space="preserve"> desenvolvimento econômico e meio ambiente</w:t>
            </w:r>
            <w:r w:rsidR="00E3196A">
              <w:rPr>
                <w:rFonts w:ascii="Courier New" w:hAnsi="Courier New" w:cs="Courier New"/>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BFBF73" w14:textId="77777777" w:rsidR="008B7B2D" w:rsidRPr="00B509FF" w:rsidRDefault="008B7B2D" w:rsidP="00B509FF">
            <w:pPr>
              <w:widowControl w:val="0"/>
              <w:jc w:val="both"/>
              <w:rPr>
                <w:rFonts w:ascii="Courier New" w:hAnsi="Courier New" w:cs="Courier New"/>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4205AF2" w14:textId="77777777" w:rsidR="008B7B2D" w:rsidRPr="00B509FF" w:rsidRDefault="008B7B2D" w:rsidP="00B509FF">
            <w:pPr>
              <w:widowControl w:val="0"/>
              <w:jc w:val="both"/>
              <w:rPr>
                <w:rFonts w:ascii="Courier New" w:hAnsi="Courier New" w:cs="Courier New"/>
                <w:sz w:val="24"/>
                <w:szCs w:val="24"/>
              </w:rPr>
            </w:pPr>
          </w:p>
        </w:tc>
      </w:tr>
      <w:tr w:rsidR="008B7B2D" w:rsidRPr="0099472E" w14:paraId="1DBE4CD2" w14:textId="77777777" w:rsidTr="00E00B8A">
        <w:trPr>
          <w:trHeight w:val="321"/>
          <w:jc w:val="center"/>
        </w:trPr>
        <w:tc>
          <w:tcPr>
            <w:tcW w:w="8500" w:type="dxa"/>
            <w:gridSpan w:val="5"/>
          </w:tcPr>
          <w:p w14:paraId="0B43CB2A" w14:textId="57F7E020" w:rsidR="008B7B2D" w:rsidRPr="00B509FF" w:rsidRDefault="008B7B2D" w:rsidP="00B509FF">
            <w:pPr>
              <w:widowControl w:val="0"/>
              <w:jc w:val="right"/>
              <w:rPr>
                <w:rFonts w:ascii="Courier New" w:hAnsi="Courier New" w:cs="Courier New"/>
                <w:b/>
                <w:sz w:val="24"/>
                <w:szCs w:val="24"/>
              </w:rPr>
            </w:pPr>
            <w:r w:rsidRPr="00B509FF">
              <w:rPr>
                <w:rFonts w:ascii="Courier New" w:hAnsi="Courier New" w:cs="Courier New"/>
                <w:b/>
                <w:sz w:val="24"/>
                <w:szCs w:val="24"/>
              </w:rPr>
              <w:t>VALOR TOTAL</w:t>
            </w:r>
          </w:p>
        </w:tc>
        <w:tc>
          <w:tcPr>
            <w:tcW w:w="1701" w:type="dxa"/>
            <w:shd w:val="clear" w:color="auto" w:fill="auto"/>
          </w:tcPr>
          <w:p w14:paraId="42D5C39E" w14:textId="77777777" w:rsidR="008B7B2D" w:rsidRPr="00B509FF" w:rsidRDefault="008B7B2D" w:rsidP="00B509FF">
            <w:pPr>
              <w:widowControl w:val="0"/>
              <w:jc w:val="both"/>
              <w:rPr>
                <w:rFonts w:ascii="Courier New" w:hAnsi="Courier New" w:cs="Courier New"/>
                <w:sz w:val="24"/>
                <w:szCs w:val="24"/>
              </w:rPr>
            </w:pPr>
          </w:p>
        </w:tc>
      </w:tr>
    </w:tbl>
    <w:p w14:paraId="2895C9F1" w14:textId="77777777" w:rsidR="00DF3BCD" w:rsidRPr="0099472E" w:rsidRDefault="00DF3BCD" w:rsidP="00057FD7">
      <w:pPr>
        <w:widowControl w:val="0"/>
        <w:spacing w:after="0" w:line="240" w:lineRule="auto"/>
        <w:jc w:val="both"/>
        <w:rPr>
          <w:rFonts w:ascii="Courier New" w:hAnsi="Courier New" w:cs="Courier New"/>
          <w:sz w:val="24"/>
          <w:szCs w:val="24"/>
        </w:rPr>
      </w:pPr>
    </w:p>
    <w:p w14:paraId="00B4A76B" w14:textId="77777777" w:rsidR="002D4101" w:rsidRPr="0099472E" w:rsidRDefault="002D4101" w:rsidP="00057FD7">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I - </w:t>
      </w:r>
      <w:r w:rsidRPr="0099472E">
        <w:rPr>
          <w:rFonts w:ascii="Courier New" w:hAnsi="Courier New" w:cs="Courier New"/>
          <w:sz w:val="24"/>
          <w:szCs w:val="24"/>
        </w:rPr>
        <w:t>O preço, acima mencionado, objeto desta licitação, expresso em moeda corrente nacional, estão incluídos todos os encargos fiscais, comerciais e trabalhistas, e outros pertinentes ao objeto licitado.</w:t>
      </w:r>
    </w:p>
    <w:p w14:paraId="2D8769BF" w14:textId="77777777" w:rsidR="00E56757" w:rsidRPr="0099472E" w:rsidRDefault="00E56757"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3EF08EDE" w14:textId="347D777F" w:rsidR="002D4101" w:rsidRPr="0099472E" w:rsidRDefault="002D4101"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II - </w:t>
      </w:r>
      <w:r w:rsidRPr="0099472E">
        <w:rPr>
          <w:rFonts w:ascii="Courier New" w:hAnsi="Courier New" w:cs="Courier New"/>
          <w:sz w:val="24"/>
          <w:szCs w:val="24"/>
        </w:rPr>
        <w:t>O prazo de validade da proposta é de</w:t>
      </w:r>
      <w:r w:rsidR="008B7B2D">
        <w:rPr>
          <w:rFonts w:ascii="Courier New" w:hAnsi="Courier New" w:cs="Courier New"/>
          <w:sz w:val="24"/>
          <w:szCs w:val="24"/>
        </w:rPr>
        <w:t xml:space="preserve"> </w:t>
      </w:r>
      <w:r w:rsidRPr="0099472E">
        <w:rPr>
          <w:rFonts w:ascii="Courier New" w:hAnsi="Courier New" w:cs="Courier New"/>
          <w:sz w:val="24"/>
          <w:szCs w:val="24"/>
        </w:rPr>
        <w:t>.......................</w:t>
      </w:r>
      <w:r w:rsidR="00BF04D8">
        <w:rPr>
          <w:rFonts w:ascii="Courier New" w:hAnsi="Courier New" w:cs="Courier New"/>
          <w:sz w:val="24"/>
          <w:szCs w:val="24"/>
        </w:rPr>
        <w:t xml:space="preserve"> </w:t>
      </w:r>
      <w:r w:rsidRPr="0099472E">
        <w:rPr>
          <w:rFonts w:ascii="Courier New" w:hAnsi="Courier New" w:cs="Courier New"/>
          <w:sz w:val="24"/>
          <w:szCs w:val="24"/>
        </w:rPr>
        <w:t>(não inferior a 60 dias) a contar da data aprazada para sua entrega.</w:t>
      </w:r>
    </w:p>
    <w:p w14:paraId="2DA5AEC2" w14:textId="77777777" w:rsidR="00E56757" w:rsidRPr="0099472E" w:rsidRDefault="00E56757"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482E0B03" w14:textId="6F1A5C27" w:rsidR="002D4101" w:rsidRDefault="002D4101"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III - </w:t>
      </w:r>
      <w:r w:rsidRPr="0099472E">
        <w:rPr>
          <w:rFonts w:ascii="Courier New" w:hAnsi="Courier New" w:cs="Courier New"/>
          <w:sz w:val="24"/>
          <w:szCs w:val="24"/>
        </w:rPr>
        <w:t xml:space="preserve">Declaro-me, ainda, de acordo com todos os termos do edital em epígrafe, e respectivos anexos, obrigando-me a cumprir se vencedor for deste certame. Igualmente estou ciente de que quaisquer inserções na proposta que visem modificar, extinguir ou criar direitos, sem previsão no edital, </w:t>
      </w:r>
      <w:r w:rsidR="00AD40A9" w:rsidRPr="0099472E">
        <w:rPr>
          <w:rFonts w:ascii="Courier New" w:hAnsi="Courier New" w:cs="Courier New"/>
          <w:sz w:val="24"/>
          <w:szCs w:val="24"/>
        </w:rPr>
        <w:t>ensejará a desclassificação da proposta</w:t>
      </w:r>
      <w:r w:rsidRPr="0099472E">
        <w:rPr>
          <w:rFonts w:ascii="Courier New" w:hAnsi="Courier New" w:cs="Courier New"/>
          <w:sz w:val="24"/>
          <w:szCs w:val="24"/>
        </w:rPr>
        <w:t>.</w:t>
      </w:r>
    </w:p>
    <w:p w14:paraId="614E3C0D" w14:textId="1162B08B" w:rsidR="00BF04D8" w:rsidRDefault="00BF04D8"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1F2AF83D" w14:textId="68FE4066" w:rsidR="00BF04D8" w:rsidRPr="00BF04D8" w:rsidRDefault="00BF04D8" w:rsidP="00BF04D8">
      <w:pPr>
        <w:widowControl w:val="0"/>
        <w:spacing w:after="0" w:line="240" w:lineRule="auto"/>
        <w:jc w:val="both"/>
        <w:rPr>
          <w:rFonts w:ascii="Courier New" w:hAnsi="Courier New" w:cs="Courier New"/>
          <w:sz w:val="24"/>
          <w:szCs w:val="24"/>
        </w:rPr>
      </w:pPr>
      <w:r>
        <w:rPr>
          <w:rFonts w:ascii="Courier New" w:hAnsi="Courier New" w:cs="Courier New"/>
          <w:b/>
          <w:sz w:val="24"/>
          <w:szCs w:val="24"/>
        </w:rPr>
        <w:t>IV -</w:t>
      </w:r>
      <w:r w:rsidRPr="00BF04D8">
        <w:rPr>
          <w:rFonts w:ascii="Courier New" w:hAnsi="Courier New" w:cs="Courier New"/>
          <w:sz w:val="24"/>
          <w:szCs w:val="24"/>
        </w:rPr>
        <w:t xml:space="preserve"> Autorizo o envio de notificações e intimações para interposição de razões e contrarrazões recursais; assinatura de contrato administrativo; solicitação de entrega; notificações para apresentação de defesa e/ou esclarecimentos para o e-mail que consta nesta proposta, se assim entendido apropriado pela Administração.</w:t>
      </w:r>
    </w:p>
    <w:p w14:paraId="56DE512E" w14:textId="77777777" w:rsidR="00BF04D8" w:rsidRPr="00BF04D8" w:rsidRDefault="00BF04D8" w:rsidP="00BF04D8">
      <w:pPr>
        <w:widowControl w:val="0"/>
        <w:spacing w:after="0" w:line="240" w:lineRule="auto"/>
        <w:jc w:val="both"/>
        <w:rPr>
          <w:rFonts w:ascii="Courier New" w:hAnsi="Courier New" w:cs="Courier New"/>
          <w:sz w:val="24"/>
          <w:szCs w:val="24"/>
        </w:rPr>
      </w:pPr>
    </w:p>
    <w:p w14:paraId="6A03EFB0" w14:textId="025122ED" w:rsidR="00BF04D8" w:rsidRPr="00BF04D8" w:rsidRDefault="00BF04D8" w:rsidP="00BF04D8">
      <w:pPr>
        <w:widowControl w:val="0"/>
        <w:spacing w:after="0" w:line="240" w:lineRule="auto"/>
        <w:jc w:val="both"/>
        <w:rPr>
          <w:rFonts w:ascii="Courier New" w:hAnsi="Courier New" w:cs="Courier New"/>
          <w:snapToGrid w:val="0"/>
          <w:sz w:val="24"/>
          <w:szCs w:val="24"/>
        </w:rPr>
      </w:pPr>
      <w:r>
        <w:rPr>
          <w:rFonts w:ascii="Courier New" w:hAnsi="Courier New" w:cs="Courier New"/>
          <w:b/>
          <w:sz w:val="24"/>
          <w:szCs w:val="24"/>
        </w:rPr>
        <w:t>V -</w:t>
      </w:r>
      <w:r w:rsidRPr="00BF04D8">
        <w:rPr>
          <w:rFonts w:ascii="Courier New" w:hAnsi="Courier New" w:cs="Courier New"/>
          <w:sz w:val="24"/>
          <w:szCs w:val="24"/>
        </w:rPr>
        <w:t xml:space="preserve"> Declaro as aceitações a todas as </w:t>
      </w:r>
      <w:r w:rsidRPr="00BF04D8">
        <w:rPr>
          <w:rFonts w:ascii="Courier New" w:hAnsi="Courier New" w:cs="Courier New"/>
          <w:snapToGrid w:val="0"/>
          <w:sz w:val="24"/>
          <w:szCs w:val="24"/>
        </w:rPr>
        <w:t>condições editalícias.</w:t>
      </w:r>
    </w:p>
    <w:p w14:paraId="121B749A" w14:textId="77777777" w:rsidR="00BF04D8" w:rsidRPr="0099472E" w:rsidRDefault="00BF04D8" w:rsidP="00BF04D8">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29695752" w14:textId="77777777" w:rsidR="00E56757" w:rsidRPr="0099472E" w:rsidRDefault="00E56757" w:rsidP="00BF04D8">
      <w:pPr>
        <w:pStyle w:val="Normal1"/>
        <w:jc w:val="center"/>
        <w:rPr>
          <w:rFonts w:ascii="Courier New" w:hAnsi="Courier New" w:cs="Courier New"/>
          <w:i/>
          <w:color w:val="auto"/>
          <w:szCs w:val="24"/>
        </w:rPr>
      </w:pPr>
    </w:p>
    <w:p w14:paraId="4947A77A" w14:textId="75F2E605" w:rsidR="002D4101" w:rsidRPr="0099472E" w:rsidRDefault="00747D25" w:rsidP="00057FD7">
      <w:pPr>
        <w:pStyle w:val="Normal1"/>
        <w:jc w:val="center"/>
        <w:rPr>
          <w:rFonts w:ascii="Courier New" w:hAnsi="Courier New" w:cs="Courier New"/>
          <w:i/>
          <w:color w:val="auto"/>
          <w:szCs w:val="24"/>
        </w:rPr>
      </w:pPr>
      <w:r w:rsidRPr="0099472E">
        <w:rPr>
          <w:rFonts w:ascii="Courier New" w:hAnsi="Courier New" w:cs="Courier New"/>
          <w:i/>
          <w:color w:val="auto"/>
          <w:szCs w:val="24"/>
        </w:rPr>
        <w:t xml:space="preserve">Município de </w:t>
      </w:r>
      <w:proofErr w:type="spellStart"/>
      <w:r w:rsidRPr="0099472E">
        <w:rPr>
          <w:rFonts w:ascii="Courier New" w:hAnsi="Courier New" w:cs="Courier New"/>
          <w:i/>
          <w:color w:val="auto"/>
          <w:szCs w:val="24"/>
        </w:rPr>
        <w:t>xxxxxxxxxxxx</w:t>
      </w:r>
      <w:proofErr w:type="spellEnd"/>
      <w:r w:rsidRPr="0099472E">
        <w:rPr>
          <w:rFonts w:ascii="Courier New" w:hAnsi="Courier New" w:cs="Courier New"/>
          <w:i/>
          <w:color w:val="auto"/>
          <w:szCs w:val="24"/>
        </w:rPr>
        <w:t xml:space="preserve">, </w:t>
      </w:r>
      <w:proofErr w:type="spellStart"/>
      <w:r w:rsidRPr="0099472E">
        <w:rPr>
          <w:rFonts w:ascii="Courier New" w:hAnsi="Courier New" w:cs="Courier New"/>
          <w:i/>
          <w:color w:val="auto"/>
          <w:szCs w:val="24"/>
        </w:rPr>
        <w:t>xx</w:t>
      </w:r>
      <w:proofErr w:type="spellEnd"/>
      <w:r w:rsidRPr="0099472E">
        <w:rPr>
          <w:rFonts w:ascii="Courier New" w:hAnsi="Courier New" w:cs="Courier New"/>
          <w:i/>
          <w:color w:val="auto"/>
          <w:szCs w:val="24"/>
        </w:rPr>
        <w:t xml:space="preserve"> de </w:t>
      </w:r>
      <w:proofErr w:type="spellStart"/>
      <w:r w:rsidRPr="0099472E">
        <w:rPr>
          <w:rFonts w:ascii="Courier New" w:hAnsi="Courier New" w:cs="Courier New"/>
          <w:i/>
          <w:color w:val="auto"/>
          <w:szCs w:val="24"/>
        </w:rPr>
        <w:t>xxxxxxxxxxx</w:t>
      </w:r>
      <w:proofErr w:type="spellEnd"/>
      <w:r w:rsidRPr="0099472E">
        <w:rPr>
          <w:rFonts w:ascii="Courier New" w:hAnsi="Courier New" w:cs="Courier New"/>
          <w:i/>
          <w:color w:val="auto"/>
          <w:szCs w:val="24"/>
        </w:rPr>
        <w:t xml:space="preserve"> de 20</w:t>
      </w:r>
      <w:r w:rsidR="00BF04D8">
        <w:rPr>
          <w:rFonts w:ascii="Courier New" w:hAnsi="Courier New" w:cs="Courier New"/>
          <w:i/>
          <w:color w:val="auto"/>
          <w:szCs w:val="24"/>
        </w:rPr>
        <w:t>22</w:t>
      </w:r>
      <w:r w:rsidRPr="0099472E">
        <w:rPr>
          <w:rFonts w:ascii="Courier New" w:hAnsi="Courier New" w:cs="Courier New"/>
          <w:i/>
          <w:color w:val="auto"/>
          <w:szCs w:val="24"/>
        </w:rPr>
        <w:t>.</w:t>
      </w:r>
    </w:p>
    <w:p w14:paraId="5CF0C01F" w14:textId="026F4D59" w:rsidR="002D4101" w:rsidRDefault="002D4101" w:rsidP="00057FD7">
      <w:pPr>
        <w:pStyle w:val="Normal1"/>
        <w:jc w:val="center"/>
        <w:rPr>
          <w:rFonts w:ascii="Courier New" w:hAnsi="Courier New" w:cs="Courier New"/>
          <w:i/>
          <w:color w:val="auto"/>
          <w:szCs w:val="24"/>
        </w:rPr>
      </w:pPr>
      <w:r w:rsidRPr="0099472E">
        <w:rPr>
          <w:rFonts w:ascii="Courier New" w:hAnsi="Courier New" w:cs="Courier New"/>
          <w:i/>
          <w:color w:val="auto"/>
          <w:szCs w:val="24"/>
        </w:rPr>
        <w:t>(Local e data)</w:t>
      </w:r>
    </w:p>
    <w:p w14:paraId="02F708CE" w14:textId="5A198687" w:rsidR="00BF04D8" w:rsidRDefault="00BF04D8" w:rsidP="00057FD7">
      <w:pPr>
        <w:pStyle w:val="Normal1"/>
        <w:jc w:val="center"/>
        <w:rPr>
          <w:rFonts w:ascii="Courier New" w:hAnsi="Courier New" w:cs="Courier New"/>
          <w:i/>
          <w:color w:val="auto"/>
          <w:szCs w:val="24"/>
        </w:rPr>
      </w:pPr>
    </w:p>
    <w:p w14:paraId="204AC2A8" w14:textId="77777777" w:rsidR="00BF04D8" w:rsidRPr="0099472E" w:rsidRDefault="00BF04D8" w:rsidP="00057FD7">
      <w:pPr>
        <w:pStyle w:val="Normal1"/>
        <w:jc w:val="center"/>
        <w:rPr>
          <w:rFonts w:ascii="Courier New" w:hAnsi="Courier New" w:cs="Courier New"/>
          <w:i/>
          <w:color w:val="auto"/>
          <w:szCs w:val="24"/>
        </w:rPr>
      </w:pPr>
    </w:p>
    <w:p w14:paraId="1B074612" w14:textId="77777777" w:rsidR="002D4101" w:rsidRPr="0099472E" w:rsidRDefault="002D4101" w:rsidP="00057FD7">
      <w:pPr>
        <w:pStyle w:val="Normal1"/>
        <w:jc w:val="center"/>
        <w:rPr>
          <w:rFonts w:ascii="Courier New" w:hAnsi="Courier New" w:cs="Courier New"/>
          <w:i/>
          <w:color w:val="auto"/>
          <w:szCs w:val="24"/>
        </w:rPr>
      </w:pPr>
      <w:r w:rsidRPr="0099472E">
        <w:rPr>
          <w:rFonts w:ascii="Courier New" w:hAnsi="Courier New" w:cs="Courier New"/>
          <w:i/>
          <w:color w:val="auto"/>
          <w:szCs w:val="24"/>
        </w:rPr>
        <w:t>____________________________________</w:t>
      </w:r>
    </w:p>
    <w:p w14:paraId="0117EE18" w14:textId="77777777" w:rsidR="002D4101" w:rsidRPr="0099472E" w:rsidRDefault="002D4101" w:rsidP="00057FD7">
      <w:pPr>
        <w:pStyle w:val="Normal1"/>
        <w:jc w:val="center"/>
        <w:rPr>
          <w:rFonts w:ascii="Courier New" w:hAnsi="Courier New" w:cs="Courier New"/>
          <w:i/>
          <w:color w:val="auto"/>
          <w:szCs w:val="24"/>
        </w:rPr>
      </w:pPr>
      <w:r w:rsidRPr="0099472E">
        <w:rPr>
          <w:rFonts w:ascii="Courier New" w:hAnsi="Courier New" w:cs="Courier New"/>
          <w:i/>
          <w:color w:val="auto"/>
          <w:szCs w:val="24"/>
        </w:rPr>
        <w:t>(Carimbo e assinatura do responsável)</w:t>
      </w:r>
    </w:p>
    <w:p w14:paraId="0E15C21F" w14:textId="77777777" w:rsidR="00540659" w:rsidRPr="0099472E" w:rsidRDefault="002D4101" w:rsidP="00914AA1">
      <w:pPr>
        <w:widowControl w:val="0"/>
        <w:spacing w:after="0" w:line="240" w:lineRule="auto"/>
        <w:jc w:val="center"/>
        <w:rPr>
          <w:rFonts w:ascii="Courier New" w:hAnsi="Courier New" w:cs="Courier New"/>
          <w:bCs/>
          <w:i/>
          <w:sz w:val="24"/>
          <w:szCs w:val="24"/>
        </w:rPr>
      </w:pPr>
      <w:r w:rsidRPr="0099472E">
        <w:rPr>
          <w:rFonts w:ascii="Courier New" w:hAnsi="Courier New" w:cs="Courier New"/>
          <w:bCs/>
          <w:i/>
          <w:sz w:val="24"/>
          <w:szCs w:val="24"/>
        </w:rPr>
        <w:t>(Este Anexo deverá ser apresentado no Envelope</w:t>
      </w:r>
      <w:r w:rsidR="00747D25" w:rsidRPr="0099472E">
        <w:rPr>
          <w:rFonts w:ascii="Courier New" w:hAnsi="Courier New" w:cs="Courier New"/>
          <w:bCs/>
          <w:i/>
          <w:sz w:val="24"/>
          <w:szCs w:val="24"/>
        </w:rPr>
        <w:t xml:space="preserve"> Nº 01 – Proposta</w:t>
      </w:r>
      <w:r w:rsidRPr="0099472E">
        <w:rPr>
          <w:rFonts w:ascii="Courier New" w:hAnsi="Courier New" w:cs="Courier New"/>
          <w:bCs/>
          <w:i/>
          <w:sz w:val="24"/>
          <w:szCs w:val="24"/>
        </w:rPr>
        <w:t>).</w:t>
      </w:r>
    </w:p>
    <w:p w14:paraId="73C4E9F7" w14:textId="77777777" w:rsidR="00D40216" w:rsidRPr="0099472E" w:rsidRDefault="00D40216" w:rsidP="00914AA1">
      <w:pPr>
        <w:widowControl w:val="0"/>
        <w:spacing w:after="0" w:line="240" w:lineRule="auto"/>
        <w:jc w:val="center"/>
        <w:rPr>
          <w:rFonts w:ascii="Courier New" w:hAnsi="Courier New" w:cs="Courier New"/>
          <w:bCs/>
          <w:i/>
          <w:sz w:val="24"/>
          <w:szCs w:val="24"/>
        </w:rPr>
      </w:pPr>
    </w:p>
    <w:p w14:paraId="645091BE" w14:textId="77777777" w:rsidR="00D40216" w:rsidRPr="0099472E" w:rsidRDefault="00D40216" w:rsidP="00914AA1">
      <w:pPr>
        <w:widowControl w:val="0"/>
        <w:spacing w:after="0" w:line="240" w:lineRule="auto"/>
        <w:jc w:val="center"/>
        <w:rPr>
          <w:rFonts w:ascii="Courier New" w:hAnsi="Courier New" w:cs="Courier New"/>
          <w:bCs/>
          <w:i/>
          <w:sz w:val="24"/>
          <w:szCs w:val="24"/>
        </w:rPr>
      </w:pPr>
    </w:p>
    <w:p w14:paraId="01F40290" w14:textId="77777777" w:rsidR="00D40216" w:rsidRPr="0099472E" w:rsidRDefault="00D40216">
      <w:pPr>
        <w:rPr>
          <w:rFonts w:ascii="Courier New" w:eastAsia="Times New Roman" w:hAnsi="Courier New" w:cs="Courier New"/>
          <w:b/>
          <w:sz w:val="24"/>
          <w:szCs w:val="24"/>
        </w:rPr>
      </w:pPr>
      <w:r w:rsidRPr="0099472E">
        <w:rPr>
          <w:rFonts w:ascii="Courier New" w:hAnsi="Courier New" w:cs="Courier New"/>
          <w:b/>
          <w:szCs w:val="24"/>
        </w:rPr>
        <w:br w:type="page"/>
      </w:r>
    </w:p>
    <w:p w14:paraId="09130E4E" w14:textId="648CCF4C" w:rsidR="00D40216" w:rsidRPr="0099472E" w:rsidRDefault="00D40216" w:rsidP="00D40216">
      <w:pPr>
        <w:pStyle w:val="Normal1"/>
        <w:jc w:val="center"/>
        <w:rPr>
          <w:rFonts w:ascii="Courier New" w:hAnsi="Courier New" w:cs="Courier New"/>
          <w:color w:val="auto"/>
          <w:szCs w:val="24"/>
        </w:rPr>
      </w:pPr>
      <w:r w:rsidRPr="0099472E">
        <w:rPr>
          <w:rFonts w:ascii="Courier New" w:hAnsi="Courier New" w:cs="Courier New"/>
          <w:b/>
          <w:color w:val="auto"/>
          <w:szCs w:val="24"/>
        </w:rPr>
        <w:lastRenderedPageBreak/>
        <w:t xml:space="preserve">PROCESSO LICITATÓRIO N.º </w:t>
      </w:r>
      <w:r w:rsidR="00F74491">
        <w:rPr>
          <w:rFonts w:ascii="Courier New" w:hAnsi="Courier New" w:cs="Courier New"/>
          <w:b/>
          <w:color w:val="auto"/>
          <w:szCs w:val="24"/>
        </w:rPr>
        <w:t>2</w:t>
      </w:r>
      <w:r w:rsidR="00875B16">
        <w:rPr>
          <w:rFonts w:ascii="Courier New" w:hAnsi="Courier New" w:cs="Courier New"/>
          <w:b/>
          <w:color w:val="auto"/>
          <w:szCs w:val="24"/>
        </w:rPr>
        <w:t>5</w:t>
      </w:r>
      <w:r w:rsidR="003B5A9B">
        <w:rPr>
          <w:rFonts w:ascii="Courier New" w:hAnsi="Courier New" w:cs="Courier New"/>
          <w:b/>
          <w:color w:val="auto"/>
          <w:szCs w:val="24"/>
        </w:rPr>
        <w:t>/20</w:t>
      </w:r>
      <w:r w:rsidR="00F74491">
        <w:rPr>
          <w:rFonts w:ascii="Courier New" w:hAnsi="Courier New" w:cs="Courier New"/>
          <w:b/>
          <w:color w:val="auto"/>
          <w:szCs w:val="24"/>
        </w:rPr>
        <w:t>22</w:t>
      </w:r>
    </w:p>
    <w:p w14:paraId="3B187E76" w14:textId="66C001E7" w:rsidR="00D40216" w:rsidRPr="0099472E" w:rsidRDefault="003B5A9B" w:rsidP="00D40216">
      <w:pPr>
        <w:pStyle w:val="Normal1"/>
        <w:jc w:val="center"/>
        <w:rPr>
          <w:rFonts w:ascii="Courier New" w:hAnsi="Courier New" w:cs="Courier New"/>
          <w:b/>
          <w:color w:val="auto"/>
          <w:szCs w:val="24"/>
        </w:rPr>
      </w:pPr>
      <w:r>
        <w:rPr>
          <w:rFonts w:ascii="Courier New" w:hAnsi="Courier New" w:cs="Courier New"/>
          <w:b/>
          <w:color w:val="auto"/>
          <w:szCs w:val="24"/>
        </w:rPr>
        <w:t xml:space="preserve">PREGÃO PRESENCIAL N.º </w:t>
      </w:r>
      <w:r w:rsidR="00F74491">
        <w:rPr>
          <w:rFonts w:ascii="Courier New" w:hAnsi="Courier New" w:cs="Courier New"/>
          <w:b/>
          <w:color w:val="auto"/>
          <w:szCs w:val="24"/>
        </w:rPr>
        <w:t>0</w:t>
      </w:r>
      <w:r w:rsidR="00875B16">
        <w:rPr>
          <w:rFonts w:ascii="Courier New" w:hAnsi="Courier New" w:cs="Courier New"/>
          <w:b/>
          <w:color w:val="auto"/>
          <w:szCs w:val="24"/>
        </w:rPr>
        <w:t>9</w:t>
      </w:r>
      <w:r>
        <w:rPr>
          <w:rFonts w:ascii="Courier New" w:hAnsi="Courier New" w:cs="Courier New"/>
          <w:b/>
          <w:color w:val="auto"/>
          <w:szCs w:val="24"/>
        </w:rPr>
        <w:t>/20</w:t>
      </w:r>
      <w:r w:rsidR="00F74491">
        <w:rPr>
          <w:rFonts w:ascii="Courier New" w:hAnsi="Courier New" w:cs="Courier New"/>
          <w:b/>
          <w:color w:val="auto"/>
          <w:szCs w:val="24"/>
        </w:rPr>
        <w:t>22</w:t>
      </w:r>
    </w:p>
    <w:p w14:paraId="35B84136" w14:textId="5CC0CB89" w:rsidR="00D40216" w:rsidRPr="0099472E" w:rsidRDefault="00D40216" w:rsidP="00F11B56">
      <w:pPr>
        <w:pStyle w:val="Ttulo1"/>
        <w:jc w:val="center"/>
      </w:pPr>
      <w:r w:rsidRPr="0099472E">
        <w:t>ANEXO VI</w:t>
      </w:r>
      <w:r w:rsidR="006308D1">
        <w:t xml:space="preserve"> - </w:t>
      </w:r>
      <w:r w:rsidR="006308D1" w:rsidRPr="0099472E">
        <w:rPr>
          <w:rFonts w:cs="Courier New"/>
          <w:szCs w:val="24"/>
        </w:rPr>
        <w:t>MODELO DE DECLARAÇÃO DE QUE A EMPRESA NÃO FOI DECLARADA INIDÔNEA E NÃO EMPREGA MENOR DE 18 ANOS.</w:t>
      </w:r>
    </w:p>
    <w:p w14:paraId="78AA82B0" w14:textId="77777777" w:rsidR="00D40216" w:rsidRPr="0099472E" w:rsidRDefault="00D40216" w:rsidP="00D40216">
      <w:pPr>
        <w:pStyle w:val="Normal1"/>
        <w:jc w:val="center"/>
        <w:rPr>
          <w:rFonts w:ascii="Courier New" w:hAnsi="Courier New" w:cs="Courier New"/>
          <w:b/>
          <w:szCs w:val="24"/>
        </w:rPr>
      </w:pPr>
    </w:p>
    <w:p w14:paraId="4064A47B" w14:textId="77777777" w:rsidR="00D40216" w:rsidRPr="0099472E" w:rsidRDefault="00D40216" w:rsidP="00D40216">
      <w:pPr>
        <w:widowControl w:val="0"/>
        <w:spacing w:after="0" w:line="240" w:lineRule="auto"/>
        <w:jc w:val="center"/>
        <w:rPr>
          <w:rFonts w:ascii="Courier New" w:eastAsia="Times New Roman" w:hAnsi="Courier New" w:cs="Courier New"/>
          <w:sz w:val="24"/>
          <w:szCs w:val="24"/>
        </w:rPr>
      </w:pPr>
      <w:r w:rsidRPr="0099472E">
        <w:rPr>
          <w:rFonts w:ascii="Courier New" w:eastAsia="Times New Roman" w:hAnsi="Courier New" w:cs="Courier New"/>
          <w:sz w:val="24"/>
          <w:szCs w:val="24"/>
        </w:rPr>
        <w:t>DECLARAÇÃO</w:t>
      </w:r>
    </w:p>
    <w:p w14:paraId="7006D6FA" w14:textId="77777777" w:rsidR="00D40216" w:rsidRPr="0099472E" w:rsidRDefault="00D40216" w:rsidP="00D40216">
      <w:pPr>
        <w:widowControl w:val="0"/>
        <w:spacing w:after="0" w:line="240" w:lineRule="auto"/>
        <w:jc w:val="center"/>
        <w:rPr>
          <w:rFonts w:ascii="Courier New" w:eastAsia="Times New Roman" w:hAnsi="Courier New" w:cs="Courier New"/>
          <w:sz w:val="24"/>
          <w:szCs w:val="24"/>
        </w:rPr>
      </w:pPr>
    </w:p>
    <w:p w14:paraId="51721BEC" w14:textId="77777777" w:rsidR="00D40216" w:rsidRPr="0099472E" w:rsidRDefault="00D40216" w:rsidP="00D40216">
      <w:pPr>
        <w:widowControl w:val="0"/>
        <w:spacing w:after="0" w:line="240" w:lineRule="auto"/>
        <w:jc w:val="both"/>
        <w:rPr>
          <w:rFonts w:ascii="Courier New" w:eastAsia="Times New Roman" w:hAnsi="Courier New" w:cs="Courier New"/>
          <w:sz w:val="24"/>
          <w:szCs w:val="24"/>
        </w:rPr>
      </w:pPr>
      <w:r w:rsidRPr="0099472E">
        <w:rPr>
          <w:rFonts w:ascii="Courier New" w:hAnsi="Courier New" w:cs="Courier New"/>
          <w:sz w:val="24"/>
          <w:szCs w:val="24"/>
        </w:rPr>
        <w:t xml:space="preserve">A empresa </w:t>
      </w:r>
      <w:proofErr w:type="spellStart"/>
      <w:r w:rsidRPr="0099472E">
        <w:rPr>
          <w:rFonts w:ascii="Courier New" w:hAnsi="Courier New" w:cs="Courier New"/>
          <w:sz w:val="24"/>
          <w:szCs w:val="24"/>
        </w:rPr>
        <w:t>xxxxxxxxxxxxxxxxxxxxx</w:t>
      </w:r>
      <w:proofErr w:type="spellEnd"/>
      <w:r w:rsidRPr="0099472E">
        <w:rPr>
          <w:rFonts w:ascii="Courier New" w:hAnsi="Courier New" w:cs="Courier New"/>
          <w:sz w:val="24"/>
          <w:szCs w:val="24"/>
        </w:rPr>
        <w:t xml:space="preserve">, inscrita no CNPJ sob n° </w:t>
      </w:r>
      <w:proofErr w:type="spellStart"/>
      <w:r w:rsidRPr="0099472E">
        <w:rPr>
          <w:rFonts w:ascii="Courier New" w:hAnsi="Courier New" w:cs="Courier New"/>
          <w:sz w:val="24"/>
          <w:szCs w:val="24"/>
        </w:rPr>
        <w:t>xxxxxxxxxxxxxxxxx</w:t>
      </w:r>
      <w:proofErr w:type="spellEnd"/>
      <w:r w:rsidRPr="0099472E">
        <w:rPr>
          <w:rFonts w:ascii="Courier New" w:hAnsi="Courier New" w:cs="Courier New"/>
          <w:sz w:val="24"/>
          <w:szCs w:val="24"/>
        </w:rPr>
        <w:t xml:space="preserve">, com sede na </w:t>
      </w:r>
      <w:proofErr w:type="spellStart"/>
      <w:r w:rsidRPr="0099472E">
        <w:rPr>
          <w:rFonts w:ascii="Courier New" w:hAnsi="Courier New" w:cs="Courier New"/>
          <w:sz w:val="24"/>
          <w:szCs w:val="24"/>
        </w:rPr>
        <w:t>xxxxxxxxxxxxxxxxxx</w:t>
      </w:r>
      <w:proofErr w:type="spellEnd"/>
      <w:r w:rsidRPr="0099472E">
        <w:rPr>
          <w:rFonts w:ascii="Courier New" w:hAnsi="Courier New" w:cs="Courier New"/>
          <w:sz w:val="24"/>
          <w:szCs w:val="24"/>
        </w:rPr>
        <w:t xml:space="preserve">, n. </w:t>
      </w:r>
      <w:proofErr w:type="spellStart"/>
      <w:r w:rsidRPr="0099472E">
        <w:rPr>
          <w:rFonts w:ascii="Courier New" w:hAnsi="Courier New" w:cs="Courier New"/>
          <w:sz w:val="24"/>
          <w:szCs w:val="24"/>
        </w:rPr>
        <w:t>xxx</w:t>
      </w:r>
      <w:proofErr w:type="spellEnd"/>
      <w:r w:rsidRPr="0099472E">
        <w:rPr>
          <w:rFonts w:ascii="Courier New" w:hAnsi="Courier New" w:cs="Courier New"/>
          <w:sz w:val="24"/>
          <w:szCs w:val="24"/>
        </w:rPr>
        <w:t xml:space="preserve">, no município de </w:t>
      </w:r>
      <w:proofErr w:type="spellStart"/>
      <w:r w:rsidRPr="0099472E">
        <w:rPr>
          <w:rFonts w:ascii="Courier New" w:hAnsi="Courier New" w:cs="Courier New"/>
          <w:sz w:val="24"/>
          <w:szCs w:val="24"/>
        </w:rPr>
        <w:t>xxxxxxxxxxxxxx</w:t>
      </w:r>
      <w:proofErr w:type="spellEnd"/>
      <w:r w:rsidRPr="0099472E">
        <w:rPr>
          <w:rFonts w:ascii="Courier New" w:hAnsi="Courier New" w:cs="Courier New"/>
          <w:sz w:val="24"/>
          <w:szCs w:val="24"/>
        </w:rPr>
        <w:t>, representada neste ato por seu (sua) representante legal, Sr. (</w:t>
      </w:r>
      <w:proofErr w:type="spellStart"/>
      <w:r w:rsidRPr="0099472E">
        <w:rPr>
          <w:rFonts w:ascii="Courier New" w:hAnsi="Courier New" w:cs="Courier New"/>
          <w:sz w:val="24"/>
          <w:szCs w:val="24"/>
        </w:rPr>
        <w:t>Sra</w:t>
      </w:r>
      <w:proofErr w:type="spellEnd"/>
      <w:r w:rsidRPr="0099472E">
        <w:rPr>
          <w:rFonts w:ascii="Courier New" w:hAnsi="Courier New" w:cs="Courier New"/>
          <w:sz w:val="24"/>
          <w:szCs w:val="24"/>
        </w:rPr>
        <w:t xml:space="preserve">) </w:t>
      </w:r>
      <w:proofErr w:type="spellStart"/>
      <w:r w:rsidRPr="0099472E">
        <w:rPr>
          <w:rFonts w:ascii="Courier New" w:hAnsi="Courier New" w:cs="Courier New"/>
          <w:sz w:val="24"/>
          <w:szCs w:val="24"/>
        </w:rPr>
        <w:t>xxxxxxxxxxxxxxxxx</w:t>
      </w:r>
      <w:proofErr w:type="spellEnd"/>
      <w:r w:rsidRPr="0099472E">
        <w:rPr>
          <w:rFonts w:ascii="Courier New" w:hAnsi="Courier New" w:cs="Courier New"/>
          <w:sz w:val="24"/>
          <w:szCs w:val="24"/>
        </w:rPr>
        <w:t xml:space="preserve">, inscrito(a) no CPF sob o n.º </w:t>
      </w:r>
      <w:proofErr w:type="spellStart"/>
      <w:r w:rsidRPr="0099472E">
        <w:rPr>
          <w:rFonts w:ascii="Courier New" w:hAnsi="Courier New" w:cs="Courier New"/>
          <w:sz w:val="24"/>
          <w:szCs w:val="24"/>
        </w:rPr>
        <w:t>xxxxxxxxxxxx</w:t>
      </w:r>
      <w:proofErr w:type="spellEnd"/>
      <w:r w:rsidRPr="0099472E">
        <w:rPr>
          <w:rFonts w:ascii="Courier New" w:hAnsi="Courier New" w:cs="Courier New"/>
          <w:sz w:val="24"/>
          <w:szCs w:val="24"/>
        </w:rPr>
        <w:t xml:space="preserve"> e RG sob o n.º </w:t>
      </w:r>
      <w:proofErr w:type="spellStart"/>
      <w:r w:rsidRPr="0099472E">
        <w:rPr>
          <w:rFonts w:ascii="Courier New" w:hAnsi="Courier New" w:cs="Courier New"/>
          <w:sz w:val="24"/>
          <w:szCs w:val="24"/>
        </w:rPr>
        <w:t>xxxxxxxxxxxxx</w:t>
      </w:r>
      <w:proofErr w:type="spellEnd"/>
      <w:r w:rsidRPr="0099472E">
        <w:rPr>
          <w:rFonts w:ascii="Courier New" w:hAnsi="Courier New" w:cs="Courier New"/>
          <w:sz w:val="24"/>
          <w:szCs w:val="24"/>
        </w:rPr>
        <w:t xml:space="preserve">, residente na </w:t>
      </w:r>
      <w:proofErr w:type="spellStart"/>
      <w:r w:rsidRPr="0099472E">
        <w:rPr>
          <w:rFonts w:ascii="Courier New" w:hAnsi="Courier New" w:cs="Courier New"/>
          <w:sz w:val="24"/>
          <w:szCs w:val="24"/>
        </w:rPr>
        <w:t>xxxxxxxxxxxxx</w:t>
      </w:r>
      <w:proofErr w:type="spellEnd"/>
      <w:r w:rsidRPr="0099472E">
        <w:rPr>
          <w:rFonts w:ascii="Courier New" w:hAnsi="Courier New" w:cs="Courier New"/>
          <w:sz w:val="24"/>
          <w:szCs w:val="24"/>
        </w:rPr>
        <w:t xml:space="preserve">, </w:t>
      </w:r>
      <w:proofErr w:type="spellStart"/>
      <w:r w:rsidRPr="0099472E">
        <w:rPr>
          <w:rFonts w:ascii="Courier New" w:hAnsi="Courier New" w:cs="Courier New"/>
          <w:sz w:val="24"/>
          <w:szCs w:val="24"/>
        </w:rPr>
        <w:t>n.xxx</w:t>
      </w:r>
      <w:proofErr w:type="spellEnd"/>
      <w:r w:rsidRPr="0099472E">
        <w:rPr>
          <w:rFonts w:ascii="Courier New" w:hAnsi="Courier New" w:cs="Courier New"/>
          <w:sz w:val="24"/>
          <w:szCs w:val="24"/>
        </w:rPr>
        <w:t xml:space="preserve">, no município de </w:t>
      </w:r>
      <w:proofErr w:type="spellStart"/>
      <w:r w:rsidRPr="0099472E">
        <w:rPr>
          <w:rFonts w:ascii="Courier New" w:hAnsi="Courier New" w:cs="Courier New"/>
          <w:sz w:val="24"/>
          <w:szCs w:val="24"/>
        </w:rPr>
        <w:t>xxxxxxxxxxxxxxx</w:t>
      </w:r>
      <w:proofErr w:type="spellEnd"/>
      <w:r w:rsidRPr="0099472E">
        <w:rPr>
          <w:rFonts w:ascii="Courier New" w:hAnsi="Courier New" w:cs="Courier New"/>
          <w:sz w:val="24"/>
          <w:szCs w:val="24"/>
        </w:rPr>
        <w:t xml:space="preserve">, </w:t>
      </w:r>
      <w:r w:rsidRPr="0099472E">
        <w:rPr>
          <w:rFonts w:ascii="Courier New" w:eastAsia="Times New Roman" w:hAnsi="Courier New" w:cs="Courier New"/>
          <w:sz w:val="24"/>
          <w:szCs w:val="24"/>
        </w:rPr>
        <w:t>declara, sob as penas da lei, que:</w:t>
      </w:r>
    </w:p>
    <w:p w14:paraId="21A6042E" w14:textId="77777777" w:rsidR="00D40216" w:rsidRPr="0099472E" w:rsidRDefault="00D40216" w:rsidP="00D40216">
      <w:pPr>
        <w:widowControl w:val="0"/>
        <w:spacing w:after="0" w:line="240" w:lineRule="auto"/>
        <w:jc w:val="both"/>
        <w:rPr>
          <w:rFonts w:ascii="Courier New" w:eastAsia="Times New Roman" w:hAnsi="Courier New" w:cs="Courier New"/>
          <w:sz w:val="24"/>
          <w:szCs w:val="24"/>
        </w:rPr>
      </w:pPr>
    </w:p>
    <w:p w14:paraId="78FB0B36" w14:textId="77777777" w:rsidR="00D40216" w:rsidRPr="0099472E" w:rsidRDefault="00D40216" w:rsidP="00D40216">
      <w:pPr>
        <w:pStyle w:val="Normal1"/>
        <w:ind w:left="709"/>
        <w:jc w:val="both"/>
        <w:rPr>
          <w:rFonts w:ascii="Courier New" w:hAnsi="Courier New" w:cs="Courier New"/>
          <w:color w:val="auto"/>
          <w:szCs w:val="24"/>
        </w:rPr>
      </w:pPr>
      <w:r w:rsidRPr="0099472E">
        <w:rPr>
          <w:rFonts w:ascii="Courier New" w:hAnsi="Courier New" w:cs="Courier New"/>
          <w:b/>
          <w:color w:val="auto"/>
          <w:szCs w:val="24"/>
        </w:rPr>
        <w:t>a)</w:t>
      </w:r>
      <w:r w:rsidRPr="0099472E">
        <w:rPr>
          <w:rFonts w:ascii="Courier New" w:hAnsi="Courier New" w:cs="Courier New"/>
          <w:color w:val="auto"/>
          <w:szCs w:val="24"/>
        </w:rPr>
        <w:t xml:space="preserve"> Não se acha declarada inidônea para licitar e contrata</w:t>
      </w:r>
      <w:r w:rsidR="008C6687" w:rsidRPr="0099472E">
        <w:rPr>
          <w:rFonts w:ascii="Courier New" w:hAnsi="Courier New" w:cs="Courier New"/>
          <w:color w:val="auto"/>
          <w:szCs w:val="24"/>
        </w:rPr>
        <w:t>r</w:t>
      </w:r>
      <w:r w:rsidRPr="0099472E">
        <w:rPr>
          <w:rFonts w:ascii="Courier New" w:hAnsi="Courier New" w:cs="Courier New"/>
          <w:color w:val="auto"/>
          <w:szCs w:val="24"/>
        </w:rPr>
        <w:t xml:space="preserve"> com a Administração Pública; e, </w:t>
      </w:r>
      <w:r w:rsidR="007D7051" w:rsidRPr="0099472E">
        <w:rPr>
          <w:rFonts w:ascii="Courier New" w:hAnsi="Courier New" w:cs="Courier New"/>
          <w:color w:val="auto"/>
          <w:szCs w:val="24"/>
        </w:rPr>
        <w:t>nem está</w:t>
      </w:r>
      <w:r w:rsidR="008C6687" w:rsidRPr="0099472E">
        <w:rPr>
          <w:rFonts w:ascii="Courier New" w:hAnsi="Courier New" w:cs="Courier New"/>
          <w:color w:val="auto"/>
          <w:szCs w:val="24"/>
        </w:rPr>
        <w:t xml:space="preserve"> proibida de contratar</w:t>
      </w:r>
      <w:r w:rsidR="007D7051" w:rsidRPr="0099472E">
        <w:rPr>
          <w:rFonts w:ascii="Courier New" w:hAnsi="Courier New" w:cs="Courier New"/>
          <w:color w:val="auto"/>
          <w:szCs w:val="24"/>
        </w:rPr>
        <w:t xml:space="preserve"> por si ou seus diretores</w:t>
      </w:r>
      <w:r w:rsidR="007C2541" w:rsidRPr="0099472E">
        <w:rPr>
          <w:rFonts w:ascii="Courier New" w:hAnsi="Courier New" w:cs="Courier New"/>
          <w:color w:val="auto"/>
          <w:szCs w:val="24"/>
        </w:rPr>
        <w:t>;</w:t>
      </w:r>
    </w:p>
    <w:p w14:paraId="51EA00CA" w14:textId="77777777" w:rsidR="00D40216" w:rsidRPr="0099472E" w:rsidRDefault="00D40216" w:rsidP="00D40216">
      <w:pPr>
        <w:pStyle w:val="Normal1"/>
        <w:ind w:left="709"/>
        <w:jc w:val="both"/>
        <w:rPr>
          <w:rFonts w:ascii="Courier New" w:hAnsi="Courier New" w:cs="Courier New"/>
          <w:color w:val="auto"/>
          <w:szCs w:val="24"/>
        </w:rPr>
      </w:pPr>
    </w:p>
    <w:p w14:paraId="192D2E0F" w14:textId="53850625" w:rsidR="00D40216" w:rsidRPr="0099472E" w:rsidRDefault="00D40216" w:rsidP="00D40216">
      <w:pPr>
        <w:pStyle w:val="Normal1"/>
        <w:ind w:left="709"/>
        <w:jc w:val="both"/>
        <w:rPr>
          <w:rFonts w:ascii="Courier New" w:hAnsi="Courier New" w:cs="Courier New"/>
          <w:color w:val="auto"/>
          <w:szCs w:val="24"/>
        </w:rPr>
      </w:pPr>
      <w:r w:rsidRPr="0099472E">
        <w:rPr>
          <w:rFonts w:ascii="Courier New" w:hAnsi="Courier New" w:cs="Courier New"/>
          <w:b/>
          <w:color w:val="auto"/>
          <w:szCs w:val="24"/>
        </w:rPr>
        <w:t>b)</w:t>
      </w:r>
      <w:r w:rsidRPr="0099472E">
        <w:rPr>
          <w:rFonts w:ascii="Courier New" w:hAnsi="Courier New" w:cs="Courier New"/>
          <w:color w:val="auto"/>
          <w:szCs w:val="24"/>
        </w:rPr>
        <w:t xml:space="preserve"> Não possui trabalhadores menores de 18 anos realizando trabalho noturno, perigoso ou insalubre e de qualquer trabalho a menores de 16 anos, segundo determina o inciso V do artigo 27 da Lei Federal 8.666/93 (com redação dada pela Lei n.º 9854 de 27 de outubro de 1999), salvo na condição de aprendiz, a partir de 14 anos, na forma da Lei.</w:t>
      </w:r>
    </w:p>
    <w:p w14:paraId="754CC5C5" w14:textId="77777777" w:rsidR="00D40216" w:rsidRPr="0099472E" w:rsidRDefault="00D40216" w:rsidP="00D40216">
      <w:pPr>
        <w:widowControl w:val="0"/>
        <w:spacing w:after="0" w:line="240" w:lineRule="auto"/>
        <w:jc w:val="both"/>
        <w:rPr>
          <w:rFonts w:ascii="Courier New" w:eastAsia="Times New Roman" w:hAnsi="Courier New" w:cs="Courier New"/>
          <w:sz w:val="24"/>
          <w:szCs w:val="24"/>
        </w:rPr>
      </w:pPr>
    </w:p>
    <w:p w14:paraId="1D4C0BFB" w14:textId="6B773C6A" w:rsidR="00D40216" w:rsidRPr="0099472E" w:rsidRDefault="00D40216" w:rsidP="00D40216">
      <w:pPr>
        <w:widowControl w:val="0"/>
        <w:spacing w:after="0" w:line="240" w:lineRule="auto"/>
        <w:jc w:val="center"/>
        <w:rPr>
          <w:rFonts w:ascii="Courier New" w:hAnsi="Courier New" w:cs="Courier New"/>
          <w:sz w:val="24"/>
          <w:szCs w:val="24"/>
        </w:rPr>
      </w:pPr>
      <w:r w:rsidRPr="0099472E">
        <w:rPr>
          <w:rFonts w:ascii="Courier New" w:hAnsi="Courier New" w:cs="Courier New"/>
          <w:sz w:val="24"/>
          <w:szCs w:val="24"/>
        </w:rPr>
        <w:t>Município de Ibiraiaras</w:t>
      </w:r>
      <w:r w:rsidR="003B5A9B">
        <w:rPr>
          <w:rFonts w:ascii="Courier New" w:hAnsi="Courier New" w:cs="Courier New"/>
          <w:sz w:val="24"/>
          <w:szCs w:val="24"/>
        </w:rPr>
        <w:t xml:space="preserve">/RS, em </w:t>
      </w:r>
      <w:proofErr w:type="spellStart"/>
      <w:r w:rsidR="003B5A9B">
        <w:rPr>
          <w:rFonts w:ascii="Courier New" w:hAnsi="Courier New" w:cs="Courier New"/>
          <w:sz w:val="24"/>
          <w:szCs w:val="24"/>
        </w:rPr>
        <w:t>xx</w:t>
      </w:r>
      <w:proofErr w:type="spellEnd"/>
      <w:r w:rsidR="003B5A9B">
        <w:rPr>
          <w:rFonts w:ascii="Courier New" w:hAnsi="Courier New" w:cs="Courier New"/>
          <w:sz w:val="24"/>
          <w:szCs w:val="24"/>
        </w:rPr>
        <w:t xml:space="preserve"> de </w:t>
      </w:r>
      <w:proofErr w:type="spellStart"/>
      <w:r w:rsidR="003B5A9B">
        <w:rPr>
          <w:rFonts w:ascii="Courier New" w:hAnsi="Courier New" w:cs="Courier New"/>
          <w:sz w:val="24"/>
          <w:szCs w:val="24"/>
        </w:rPr>
        <w:t>xxxxxxxxxx</w:t>
      </w:r>
      <w:proofErr w:type="spellEnd"/>
      <w:r w:rsidR="003B5A9B">
        <w:rPr>
          <w:rFonts w:ascii="Courier New" w:hAnsi="Courier New" w:cs="Courier New"/>
          <w:sz w:val="24"/>
          <w:szCs w:val="24"/>
        </w:rPr>
        <w:t xml:space="preserve"> de 20</w:t>
      </w:r>
      <w:r w:rsidR="00F74491">
        <w:rPr>
          <w:rFonts w:ascii="Courier New" w:hAnsi="Courier New" w:cs="Courier New"/>
          <w:sz w:val="24"/>
          <w:szCs w:val="24"/>
        </w:rPr>
        <w:t>22</w:t>
      </w:r>
      <w:r w:rsidRPr="0099472E">
        <w:rPr>
          <w:rFonts w:ascii="Courier New" w:hAnsi="Courier New" w:cs="Courier New"/>
          <w:sz w:val="24"/>
          <w:szCs w:val="24"/>
        </w:rPr>
        <w:t>.</w:t>
      </w:r>
    </w:p>
    <w:p w14:paraId="097467F1" w14:textId="77777777" w:rsidR="00D40216" w:rsidRPr="0099472E" w:rsidRDefault="00D40216" w:rsidP="00D40216">
      <w:pPr>
        <w:widowControl w:val="0"/>
        <w:spacing w:after="0" w:line="240" w:lineRule="auto"/>
        <w:jc w:val="center"/>
        <w:rPr>
          <w:rFonts w:ascii="Courier New" w:hAnsi="Courier New" w:cs="Courier New"/>
          <w:sz w:val="24"/>
          <w:szCs w:val="24"/>
        </w:rPr>
      </w:pPr>
    </w:p>
    <w:p w14:paraId="51C42E2A" w14:textId="77777777" w:rsidR="00D40216" w:rsidRPr="0099472E" w:rsidRDefault="00D40216" w:rsidP="00D40216">
      <w:pPr>
        <w:widowControl w:val="0"/>
        <w:spacing w:after="0" w:line="240" w:lineRule="auto"/>
        <w:jc w:val="center"/>
        <w:rPr>
          <w:rFonts w:ascii="Courier New" w:eastAsia="Times New Roman" w:hAnsi="Courier New" w:cs="Courier New"/>
          <w:sz w:val="24"/>
          <w:szCs w:val="24"/>
        </w:rPr>
      </w:pPr>
      <w:r w:rsidRPr="0099472E">
        <w:rPr>
          <w:rFonts w:ascii="Courier New" w:eastAsia="Times New Roman" w:hAnsi="Courier New" w:cs="Courier New"/>
          <w:sz w:val="24"/>
          <w:szCs w:val="24"/>
        </w:rPr>
        <w:t>___________________________________________</w:t>
      </w:r>
    </w:p>
    <w:p w14:paraId="6E2BE223" w14:textId="77777777" w:rsidR="00D40216" w:rsidRPr="0099472E" w:rsidRDefault="00D40216" w:rsidP="00D40216">
      <w:pPr>
        <w:widowControl w:val="0"/>
        <w:spacing w:after="0" w:line="240" w:lineRule="auto"/>
        <w:jc w:val="center"/>
        <w:rPr>
          <w:rFonts w:ascii="Courier New" w:eastAsia="Times New Roman" w:hAnsi="Courier New" w:cs="Courier New"/>
          <w:sz w:val="24"/>
          <w:szCs w:val="24"/>
        </w:rPr>
      </w:pPr>
      <w:r w:rsidRPr="0099472E">
        <w:rPr>
          <w:rFonts w:ascii="Courier New" w:eastAsia="Times New Roman" w:hAnsi="Courier New" w:cs="Courier New"/>
          <w:sz w:val="24"/>
          <w:szCs w:val="24"/>
        </w:rPr>
        <w:t>Nome e assinatura do Diretor ou Representante Legal</w:t>
      </w:r>
    </w:p>
    <w:p w14:paraId="248F5399" w14:textId="3CA90E12" w:rsidR="00363EB2" w:rsidRDefault="00363EB2">
      <w:pPr>
        <w:rPr>
          <w:rFonts w:ascii="Courier New" w:hAnsi="Courier New" w:cs="Courier New"/>
          <w:bCs/>
          <w:i/>
          <w:sz w:val="24"/>
          <w:szCs w:val="24"/>
        </w:rPr>
      </w:pPr>
      <w:r>
        <w:rPr>
          <w:rFonts w:ascii="Courier New" w:hAnsi="Courier New" w:cs="Courier New"/>
          <w:bCs/>
          <w:i/>
          <w:sz w:val="24"/>
          <w:szCs w:val="24"/>
        </w:rPr>
        <w:br w:type="page"/>
      </w:r>
    </w:p>
    <w:p w14:paraId="3F8E4C58" w14:textId="77777777" w:rsidR="00363EB2" w:rsidRPr="0099472E" w:rsidRDefault="00363EB2" w:rsidP="00363EB2">
      <w:pPr>
        <w:pStyle w:val="Normal1"/>
        <w:jc w:val="center"/>
        <w:rPr>
          <w:rFonts w:ascii="Courier New" w:hAnsi="Courier New" w:cs="Courier New"/>
          <w:color w:val="auto"/>
          <w:szCs w:val="24"/>
        </w:rPr>
      </w:pPr>
      <w:r w:rsidRPr="0099472E">
        <w:rPr>
          <w:rFonts w:ascii="Courier New" w:hAnsi="Courier New" w:cs="Courier New"/>
          <w:b/>
          <w:color w:val="auto"/>
          <w:szCs w:val="24"/>
        </w:rPr>
        <w:lastRenderedPageBreak/>
        <w:t xml:space="preserve">PROCESSO LICITATÓRIO N.º </w:t>
      </w:r>
      <w:r>
        <w:rPr>
          <w:rFonts w:ascii="Courier New" w:hAnsi="Courier New" w:cs="Courier New"/>
          <w:b/>
          <w:color w:val="auto"/>
          <w:szCs w:val="24"/>
        </w:rPr>
        <w:t>25/2022</w:t>
      </w:r>
    </w:p>
    <w:p w14:paraId="5113A1FC" w14:textId="77777777" w:rsidR="00363EB2" w:rsidRPr="0099472E" w:rsidRDefault="00363EB2" w:rsidP="00363EB2">
      <w:pPr>
        <w:pStyle w:val="Normal1"/>
        <w:jc w:val="center"/>
        <w:rPr>
          <w:rFonts w:ascii="Courier New" w:hAnsi="Courier New" w:cs="Courier New"/>
          <w:b/>
          <w:color w:val="auto"/>
          <w:szCs w:val="24"/>
        </w:rPr>
      </w:pPr>
      <w:r>
        <w:rPr>
          <w:rFonts w:ascii="Courier New" w:hAnsi="Courier New" w:cs="Courier New"/>
          <w:b/>
          <w:color w:val="auto"/>
          <w:szCs w:val="24"/>
        </w:rPr>
        <w:t>PREGÃO PRESENCIAL N.º 09/2022</w:t>
      </w:r>
    </w:p>
    <w:p w14:paraId="3C8D9FD5" w14:textId="5263A961" w:rsidR="006E5D83" w:rsidRDefault="00363EB2" w:rsidP="00363EB2">
      <w:pPr>
        <w:pStyle w:val="Ttulo1"/>
        <w:jc w:val="center"/>
      </w:pPr>
      <w:r w:rsidRPr="0099472E">
        <w:t>ANEXO VI</w:t>
      </w:r>
      <w:r w:rsidR="00457EF3">
        <w:t>I</w:t>
      </w:r>
      <w:r>
        <w:t xml:space="preserve"> – TERMO DE REFERÊNCIA</w:t>
      </w:r>
    </w:p>
    <w:p w14:paraId="42E3B132" w14:textId="1F831F22" w:rsidR="00363EB2" w:rsidRDefault="00363EB2" w:rsidP="00EE3320">
      <w:pPr>
        <w:spacing w:after="0" w:line="240" w:lineRule="auto"/>
      </w:pPr>
    </w:p>
    <w:tbl>
      <w:tblPr>
        <w:tblStyle w:val="Tabelacomgrade"/>
        <w:tblW w:w="5000" w:type="pct"/>
        <w:jc w:val="center"/>
        <w:tblLook w:val="04A0" w:firstRow="1" w:lastRow="0" w:firstColumn="1" w:lastColumn="0" w:noHBand="0" w:noVBand="1"/>
      </w:tblPr>
      <w:tblGrid>
        <w:gridCol w:w="745"/>
        <w:gridCol w:w="613"/>
        <w:gridCol w:w="1009"/>
        <w:gridCol w:w="4858"/>
        <w:gridCol w:w="1836"/>
      </w:tblGrid>
      <w:tr w:rsidR="0094279C" w:rsidRPr="00BC277C" w14:paraId="284E7239" w14:textId="675EA168" w:rsidTr="0094279C">
        <w:trPr>
          <w:jc w:val="center"/>
        </w:trPr>
        <w:tc>
          <w:tcPr>
            <w:tcW w:w="411" w:type="pct"/>
            <w:shd w:val="clear" w:color="auto" w:fill="auto"/>
          </w:tcPr>
          <w:p w14:paraId="0DBC36D6" w14:textId="77777777" w:rsidR="0094279C" w:rsidRPr="00BC277C" w:rsidRDefault="0094279C" w:rsidP="00C55876">
            <w:pPr>
              <w:widowControl w:val="0"/>
              <w:jc w:val="both"/>
              <w:rPr>
                <w:rFonts w:ascii="Courier New" w:hAnsi="Courier New" w:cs="Courier New"/>
                <w:b/>
              </w:rPr>
            </w:pPr>
            <w:r w:rsidRPr="00BC277C">
              <w:rPr>
                <w:rFonts w:ascii="Courier New" w:hAnsi="Courier New" w:cs="Courier New"/>
                <w:b/>
              </w:rPr>
              <w:t>Item</w:t>
            </w:r>
          </w:p>
        </w:tc>
        <w:tc>
          <w:tcPr>
            <w:tcW w:w="338" w:type="pct"/>
          </w:tcPr>
          <w:p w14:paraId="08907175" w14:textId="77777777" w:rsidR="0094279C" w:rsidRPr="00BC277C" w:rsidRDefault="0094279C" w:rsidP="00C55876">
            <w:pPr>
              <w:widowControl w:val="0"/>
              <w:jc w:val="both"/>
              <w:rPr>
                <w:rFonts w:ascii="Courier New" w:hAnsi="Courier New" w:cs="Courier New"/>
                <w:b/>
              </w:rPr>
            </w:pPr>
            <w:r w:rsidRPr="00BC277C">
              <w:rPr>
                <w:rFonts w:ascii="Courier New" w:hAnsi="Courier New" w:cs="Courier New"/>
                <w:b/>
              </w:rPr>
              <w:t>Un.</w:t>
            </w:r>
          </w:p>
        </w:tc>
        <w:tc>
          <w:tcPr>
            <w:tcW w:w="557" w:type="pct"/>
            <w:shd w:val="clear" w:color="auto" w:fill="auto"/>
          </w:tcPr>
          <w:p w14:paraId="285D5472" w14:textId="77777777" w:rsidR="0094279C" w:rsidRPr="00BC277C" w:rsidRDefault="0094279C" w:rsidP="00C55876">
            <w:pPr>
              <w:widowControl w:val="0"/>
              <w:jc w:val="both"/>
              <w:rPr>
                <w:rFonts w:ascii="Courier New" w:hAnsi="Courier New" w:cs="Courier New"/>
                <w:b/>
              </w:rPr>
            </w:pPr>
            <w:r w:rsidRPr="00BC277C">
              <w:rPr>
                <w:rFonts w:ascii="Courier New" w:hAnsi="Courier New" w:cs="Courier New"/>
                <w:b/>
              </w:rPr>
              <w:t>Quant.</w:t>
            </w:r>
          </w:p>
        </w:tc>
        <w:tc>
          <w:tcPr>
            <w:tcW w:w="2681" w:type="pct"/>
            <w:shd w:val="clear" w:color="auto" w:fill="auto"/>
          </w:tcPr>
          <w:p w14:paraId="1F7D6312" w14:textId="77777777" w:rsidR="0094279C" w:rsidRPr="00BC277C" w:rsidRDefault="0094279C" w:rsidP="00C55876">
            <w:pPr>
              <w:widowControl w:val="0"/>
              <w:jc w:val="both"/>
              <w:rPr>
                <w:rFonts w:ascii="Courier New" w:hAnsi="Courier New" w:cs="Courier New"/>
                <w:b/>
              </w:rPr>
            </w:pPr>
            <w:r w:rsidRPr="00BC277C">
              <w:rPr>
                <w:rFonts w:ascii="Courier New" w:hAnsi="Courier New" w:cs="Courier New"/>
                <w:b/>
              </w:rPr>
              <w:t>Objeto</w:t>
            </w:r>
          </w:p>
        </w:tc>
        <w:tc>
          <w:tcPr>
            <w:tcW w:w="1013" w:type="pct"/>
          </w:tcPr>
          <w:p w14:paraId="34630978" w14:textId="661A3E58" w:rsidR="0094279C" w:rsidRPr="0094279C" w:rsidRDefault="0094279C" w:rsidP="00C55876">
            <w:pPr>
              <w:widowControl w:val="0"/>
              <w:jc w:val="both"/>
              <w:rPr>
                <w:rFonts w:ascii="Courier New" w:hAnsi="Courier New" w:cs="Courier New"/>
                <w:b/>
                <w:bCs/>
              </w:rPr>
            </w:pPr>
            <w:r w:rsidRPr="0094279C">
              <w:rPr>
                <w:rFonts w:ascii="Courier New" w:hAnsi="Courier New" w:cs="Courier New"/>
                <w:b/>
                <w:bCs/>
                <w:sz w:val="18"/>
                <w:szCs w:val="18"/>
              </w:rPr>
              <w:t>Valor unitário de referência</w:t>
            </w:r>
          </w:p>
        </w:tc>
      </w:tr>
      <w:tr w:rsidR="0094279C" w:rsidRPr="00B509FF" w14:paraId="7FFAF83A" w14:textId="566F0FA4" w:rsidTr="0094279C">
        <w:trPr>
          <w:jc w:val="center"/>
        </w:trPr>
        <w:tc>
          <w:tcPr>
            <w:tcW w:w="411" w:type="pct"/>
            <w:shd w:val="clear" w:color="auto" w:fill="auto"/>
            <w:vAlign w:val="center"/>
          </w:tcPr>
          <w:p w14:paraId="6480AF86" w14:textId="77777777" w:rsidR="0094279C" w:rsidRPr="00B509FF" w:rsidRDefault="0094279C" w:rsidP="00C55876">
            <w:pPr>
              <w:widowControl w:val="0"/>
              <w:jc w:val="center"/>
              <w:rPr>
                <w:rFonts w:ascii="Courier New" w:hAnsi="Courier New" w:cs="Courier New"/>
                <w:b/>
                <w:sz w:val="24"/>
                <w:szCs w:val="24"/>
              </w:rPr>
            </w:pPr>
            <w:r w:rsidRPr="00B509FF">
              <w:rPr>
                <w:rFonts w:ascii="Courier New" w:hAnsi="Courier New" w:cs="Courier New"/>
                <w:b/>
                <w:sz w:val="24"/>
                <w:szCs w:val="24"/>
              </w:rPr>
              <w:t>01</w:t>
            </w:r>
          </w:p>
        </w:tc>
        <w:tc>
          <w:tcPr>
            <w:tcW w:w="338" w:type="pct"/>
            <w:vAlign w:val="center"/>
          </w:tcPr>
          <w:p w14:paraId="37DA9813" w14:textId="77777777" w:rsidR="0094279C" w:rsidRPr="00B509FF" w:rsidRDefault="0094279C" w:rsidP="00C55876">
            <w:pPr>
              <w:jc w:val="center"/>
              <w:rPr>
                <w:rFonts w:ascii="Courier New" w:hAnsi="Courier New" w:cs="Courier New"/>
                <w:color w:val="000000"/>
              </w:rPr>
            </w:pPr>
            <w:r>
              <w:rPr>
                <w:rFonts w:ascii="Courier New" w:hAnsi="Courier New" w:cs="Courier New"/>
                <w:color w:val="000000"/>
              </w:rPr>
              <w:t>Horas</w:t>
            </w:r>
          </w:p>
        </w:tc>
        <w:tc>
          <w:tcPr>
            <w:tcW w:w="557" w:type="pct"/>
            <w:shd w:val="clear" w:color="auto" w:fill="auto"/>
            <w:vAlign w:val="center"/>
          </w:tcPr>
          <w:p w14:paraId="5808D60F" w14:textId="77777777" w:rsidR="0094279C" w:rsidRPr="00B509FF" w:rsidRDefault="0094279C" w:rsidP="00C55876">
            <w:pPr>
              <w:jc w:val="center"/>
              <w:rPr>
                <w:rFonts w:ascii="Courier New" w:hAnsi="Courier New" w:cs="Courier New"/>
                <w:color w:val="000000"/>
              </w:rPr>
            </w:pPr>
            <w:r>
              <w:rPr>
                <w:rFonts w:ascii="Courier New" w:hAnsi="Courier New" w:cs="Courier New"/>
                <w:color w:val="000000"/>
              </w:rPr>
              <w:t>1.500</w:t>
            </w:r>
          </w:p>
        </w:tc>
        <w:tc>
          <w:tcPr>
            <w:tcW w:w="2681" w:type="pct"/>
            <w:shd w:val="clear" w:color="auto" w:fill="auto"/>
            <w:vAlign w:val="center"/>
          </w:tcPr>
          <w:p w14:paraId="6608F063" w14:textId="29D6A4F0" w:rsidR="0094279C" w:rsidRPr="00B509FF" w:rsidRDefault="0094279C" w:rsidP="00C55876">
            <w:pPr>
              <w:jc w:val="both"/>
              <w:rPr>
                <w:rFonts w:ascii="Courier New" w:hAnsi="Courier New" w:cs="Courier New"/>
                <w:color w:val="000000"/>
              </w:rPr>
            </w:pPr>
            <w:r w:rsidRPr="00BC277C">
              <w:rPr>
                <w:rFonts w:ascii="Courier New" w:hAnsi="Courier New" w:cs="Courier New"/>
                <w:color w:val="000000"/>
              </w:rPr>
              <w:t>Prestação de serviços veterinários para fiscalização de estabelecimentos sob inspeção municipal e estadual, com vistas a realizar atividades de fiscalização de abate, processamento e industrialização de produtos de origem animal, respondendo a demanda de atendimento aos requisitos da legislação vigente de inspeção de produtos de origem animal, conforme demanda da secretaria municipal de agricultura,</w:t>
            </w:r>
            <w:r>
              <w:rPr>
                <w:rFonts w:ascii="Courier New" w:hAnsi="Courier New" w:cs="Courier New"/>
                <w:color w:val="000000"/>
              </w:rPr>
              <w:t xml:space="preserve"> desenvolvimento econômico e meio ambiente.</w:t>
            </w:r>
          </w:p>
        </w:tc>
        <w:tc>
          <w:tcPr>
            <w:tcW w:w="1013" w:type="pct"/>
            <w:vAlign w:val="center"/>
          </w:tcPr>
          <w:p w14:paraId="7DB7F89E" w14:textId="1AE174EF" w:rsidR="0094279C" w:rsidRPr="00BC277C" w:rsidRDefault="0094279C" w:rsidP="0094279C">
            <w:pPr>
              <w:jc w:val="center"/>
              <w:rPr>
                <w:rFonts w:ascii="Courier New" w:hAnsi="Courier New" w:cs="Courier New"/>
                <w:color w:val="000000"/>
              </w:rPr>
            </w:pPr>
            <w:r>
              <w:rPr>
                <w:rFonts w:ascii="Courier New" w:hAnsi="Courier New" w:cs="Courier New"/>
                <w:color w:val="000000"/>
              </w:rPr>
              <w:t>R$ 78,33</w:t>
            </w:r>
          </w:p>
        </w:tc>
      </w:tr>
    </w:tbl>
    <w:p w14:paraId="044E27A2" w14:textId="16261081" w:rsidR="00EE3320" w:rsidRDefault="00EE3320" w:rsidP="00EE3320">
      <w:pPr>
        <w:spacing w:after="0" w:line="240" w:lineRule="auto"/>
      </w:pPr>
    </w:p>
    <w:p w14:paraId="7E03287C" w14:textId="32D518D3" w:rsidR="004323A4" w:rsidRPr="0099472E" w:rsidRDefault="008A3D01" w:rsidP="004323A4">
      <w:pPr>
        <w:widowControl w:val="0"/>
        <w:spacing w:after="0" w:line="240" w:lineRule="auto"/>
        <w:jc w:val="both"/>
        <w:rPr>
          <w:rFonts w:ascii="Courier New" w:hAnsi="Courier New" w:cs="Courier New"/>
          <w:sz w:val="24"/>
          <w:szCs w:val="24"/>
        </w:rPr>
      </w:pPr>
      <w:r>
        <w:rPr>
          <w:rFonts w:ascii="Courier New" w:hAnsi="Courier New" w:cs="Courier New"/>
          <w:b/>
          <w:sz w:val="24"/>
          <w:szCs w:val="24"/>
        </w:rPr>
        <w:t>1</w:t>
      </w:r>
      <w:r w:rsidR="004323A4" w:rsidRPr="0099472E">
        <w:rPr>
          <w:rFonts w:ascii="Courier New" w:hAnsi="Courier New" w:cs="Courier New"/>
          <w:b/>
          <w:sz w:val="24"/>
          <w:szCs w:val="24"/>
        </w:rPr>
        <w:t>.</w:t>
      </w:r>
      <w:r w:rsidR="004323A4" w:rsidRPr="0099472E">
        <w:rPr>
          <w:rFonts w:ascii="Courier New" w:hAnsi="Courier New" w:cs="Courier New"/>
          <w:sz w:val="24"/>
          <w:szCs w:val="24"/>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5A350D5D" w14:textId="77777777" w:rsidR="004323A4" w:rsidRPr="0099472E" w:rsidRDefault="004323A4" w:rsidP="004323A4">
      <w:pPr>
        <w:widowControl w:val="0"/>
        <w:spacing w:after="0" w:line="240" w:lineRule="auto"/>
        <w:jc w:val="both"/>
        <w:rPr>
          <w:rFonts w:ascii="Courier New" w:hAnsi="Courier New" w:cs="Courier New"/>
          <w:sz w:val="24"/>
          <w:szCs w:val="24"/>
        </w:rPr>
      </w:pPr>
    </w:p>
    <w:p w14:paraId="404E8D6A" w14:textId="1A5B0398" w:rsidR="004323A4" w:rsidRPr="0099472E" w:rsidRDefault="004323A4" w:rsidP="004323A4">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2</w:t>
      </w:r>
      <w:r w:rsidR="008A3D01">
        <w:rPr>
          <w:rFonts w:ascii="Courier New" w:hAnsi="Courier New" w:cs="Courier New"/>
          <w:b/>
          <w:sz w:val="24"/>
          <w:szCs w:val="24"/>
        </w:rPr>
        <w:t>.</w:t>
      </w:r>
      <w:r w:rsidRPr="0099472E">
        <w:rPr>
          <w:rFonts w:ascii="Courier New" w:hAnsi="Courier New" w:cs="Courier New"/>
          <w:b/>
          <w:sz w:val="24"/>
          <w:szCs w:val="24"/>
        </w:rPr>
        <w:t xml:space="preserve"> </w:t>
      </w:r>
      <w:r w:rsidRPr="0099472E">
        <w:rPr>
          <w:rFonts w:ascii="Courier New" w:hAnsi="Courier New" w:cs="Courier New"/>
          <w:sz w:val="24"/>
          <w:szCs w:val="24"/>
        </w:rPr>
        <w:t>A empresa vencedora ter</w:t>
      </w:r>
      <w:r>
        <w:rPr>
          <w:rFonts w:ascii="Courier New" w:hAnsi="Courier New" w:cs="Courier New"/>
          <w:sz w:val="24"/>
          <w:szCs w:val="24"/>
        </w:rPr>
        <w:t>á</w:t>
      </w:r>
      <w:r w:rsidRPr="0099472E">
        <w:rPr>
          <w:rFonts w:ascii="Courier New" w:hAnsi="Courier New" w:cs="Courier New"/>
          <w:sz w:val="24"/>
          <w:szCs w:val="24"/>
        </w:rPr>
        <w:t xml:space="preserve"> a obrigação de realizar os serviços na cidade de Ibiraiaras/RS de forma parcelada, durante a vigência deste instrumento, conforme as necessidades do Município, sem a fixação de quantidade mínima. </w:t>
      </w:r>
    </w:p>
    <w:p w14:paraId="2093F32D" w14:textId="77777777" w:rsidR="004323A4" w:rsidRPr="0099472E" w:rsidRDefault="004323A4" w:rsidP="004323A4">
      <w:pPr>
        <w:widowControl w:val="0"/>
        <w:spacing w:after="0" w:line="240" w:lineRule="auto"/>
        <w:jc w:val="both"/>
        <w:rPr>
          <w:rFonts w:ascii="Courier New" w:hAnsi="Courier New" w:cs="Courier New"/>
          <w:sz w:val="24"/>
          <w:szCs w:val="24"/>
        </w:rPr>
      </w:pPr>
    </w:p>
    <w:p w14:paraId="66E4CCC1" w14:textId="5B6E645A" w:rsidR="004323A4" w:rsidRPr="00545A77" w:rsidRDefault="008A3D01" w:rsidP="004323A4">
      <w:pPr>
        <w:widowControl w:val="0"/>
        <w:spacing w:after="0" w:line="240" w:lineRule="auto"/>
        <w:jc w:val="both"/>
        <w:rPr>
          <w:rFonts w:ascii="Courier New" w:hAnsi="Courier New" w:cs="Courier New"/>
          <w:sz w:val="24"/>
          <w:szCs w:val="24"/>
        </w:rPr>
      </w:pPr>
      <w:r>
        <w:rPr>
          <w:rFonts w:ascii="Courier New" w:hAnsi="Courier New" w:cs="Courier New"/>
          <w:b/>
          <w:sz w:val="24"/>
          <w:szCs w:val="24"/>
        </w:rPr>
        <w:t>3</w:t>
      </w:r>
      <w:r w:rsidR="004323A4" w:rsidRPr="00545A77">
        <w:rPr>
          <w:rFonts w:ascii="Courier New" w:hAnsi="Courier New" w:cs="Courier New"/>
          <w:b/>
          <w:sz w:val="24"/>
          <w:szCs w:val="24"/>
        </w:rPr>
        <w:t xml:space="preserve">. </w:t>
      </w:r>
      <w:r w:rsidR="004323A4" w:rsidRPr="00545A77">
        <w:rPr>
          <w:rFonts w:ascii="Courier New" w:hAnsi="Courier New" w:cs="Courier New"/>
          <w:sz w:val="24"/>
          <w:szCs w:val="24"/>
        </w:rPr>
        <w:t>A empresa vencedora será intimada para a realização dos serviços nos horários solicitados pela Secretaria Municipal de Agricultura, Desenvolvimento Econômico e Meio Ambiente.</w:t>
      </w:r>
    </w:p>
    <w:p w14:paraId="728FE5EC" w14:textId="77777777" w:rsidR="004323A4" w:rsidRPr="00545A77" w:rsidRDefault="004323A4" w:rsidP="004323A4">
      <w:pPr>
        <w:widowControl w:val="0"/>
        <w:spacing w:after="0" w:line="240" w:lineRule="auto"/>
        <w:jc w:val="both"/>
        <w:rPr>
          <w:rFonts w:ascii="Courier New" w:hAnsi="Courier New" w:cs="Courier New"/>
          <w:sz w:val="24"/>
          <w:szCs w:val="24"/>
        </w:rPr>
      </w:pPr>
    </w:p>
    <w:p w14:paraId="15747876" w14:textId="430B0F07" w:rsidR="004323A4" w:rsidRPr="00545A77" w:rsidRDefault="008A3D01" w:rsidP="004323A4">
      <w:pPr>
        <w:widowControl w:val="0"/>
        <w:spacing w:after="0" w:line="240" w:lineRule="auto"/>
        <w:jc w:val="both"/>
        <w:rPr>
          <w:rFonts w:ascii="Courier New" w:hAnsi="Courier New" w:cs="Courier New"/>
          <w:sz w:val="24"/>
          <w:szCs w:val="24"/>
        </w:rPr>
      </w:pPr>
      <w:r>
        <w:rPr>
          <w:rFonts w:ascii="Courier New" w:hAnsi="Courier New" w:cs="Courier New"/>
          <w:b/>
          <w:sz w:val="24"/>
          <w:szCs w:val="24"/>
        </w:rPr>
        <w:t>4</w:t>
      </w:r>
      <w:r w:rsidR="004323A4" w:rsidRPr="00545A77">
        <w:rPr>
          <w:rFonts w:ascii="Courier New" w:hAnsi="Courier New" w:cs="Courier New"/>
          <w:b/>
          <w:sz w:val="24"/>
          <w:szCs w:val="24"/>
        </w:rPr>
        <w:t xml:space="preserve">. </w:t>
      </w:r>
      <w:r w:rsidR="004323A4" w:rsidRPr="00545A77">
        <w:rPr>
          <w:rFonts w:ascii="Courier New" w:hAnsi="Courier New" w:cs="Courier New"/>
          <w:sz w:val="24"/>
          <w:szCs w:val="24"/>
        </w:rPr>
        <w:t>A empresa vencedora deverá prestar os serviços constantes no edital, nos locais determinados pela Secretaria Municipal de Agricultura, Desenvolvimento Econômico e Meio Ambiente.</w:t>
      </w:r>
    </w:p>
    <w:p w14:paraId="303E05BC" w14:textId="77777777" w:rsidR="004323A4" w:rsidRPr="00404052" w:rsidRDefault="004323A4" w:rsidP="004323A4">
      <w:pPr>
        <w:widowControl w:val="0"/>
        <w:spacing w:after="0" w:line="240" w:lineRule="auto"/>
        <w:jc w:val="both"/>
        <w:rPr>
          <w:rFonts w:ascii="Courier New" w:hAnsi="Courier New" w:cs="Courier New"/>
          <w:sz w:val="24"/>
          <w:szCs w:val="24"/>
          <w:highlight w:val="yellow"/>
        </w:rPr>
      </w:pPr>
    </w:p>
    <w:p w14:paraId="566EBFFB" w14:textId="7C30ABBD" w:rsidR="004323A4" w:rsidRPr="0099472E" w:rsidRDefault="008A3D01" w:rsidP="004323A4">
      <w:pPr>
        <w:pStyle w:val="TextosemFormatao1"/>
        <w:widowControl w:val="0"/>
        <w:suppressAutoHyphens w:val="0"/>
        <w:jc w:val="both"/>
        <w:rPr>
          <w:rFonts w:cs="Courier New"/>
          <w:sz w:val="24"/>
          <w:szCs w:val="24"/>
        </w:rPr>
      </w:pPr>
      <w:r>
        <w:rPr>
          <w:rFonts w:cs="Courier New"/>
          <w:b/>
          <w:sz w:val="24"/>
          <w:szCs w:val="24"/>
        </w:rPr>
        <w:t>5</w:t>
      </w:r>
      <w:r w:rsidR="004323A4" w:rsidRPr="0099472E">
        <w:rPr>
          <w:rFonts w:cs="Courier New"/>
          <w:b/>
          <w:sz w:val="24"/>
          <w:szCs w:val="24"/>
        </w:rPr>
        <w:t xml:space="preserve">. </w:t>
      </w:r>
      <w:r w:rsidR="004323A4" w:rsidRPr="0099472E">
        <w:rPr>
          <w:rFonts w:cs="Courier New"/>
          <w:sz w:val="24"/>
          <w:szCs w:val="24"/>
        </w:rPr>
        <w:t>Todas as despesas inerentes à realização dos serviços, como deslocamento, alimentação, água, hospedagem, salário, encargos trabalhistas, sociais e outros que resultarem do fiel cumprimento dos serviços propostos serão inteiramente de responsabilidade da empresa contratada.</w:t>
      </w:r>
    </w:p>
    <w:p w14:paraId="71C7F358" w14:textId="77777777" w:rsidR="004323A4" w:rsidRPr="0099472E" w:rsidRDefault="004323A4" w:rsidP="004323A4">
      <w:pPr>
        <w:pStyle w:val="TextosemFormatao1"/>
        <w:widowControl w:val="0"/>
        <w:suppressAutoHyphens w:val="0"/>
        <w:jc w:val="both"/>
        <w:rPr>
          <w:rFonts w:cs="Courier New"/>
          <w:sz w:val="24"/>
          <w:szCs w:val="24"/>
        </w:rPr>
      </w:pPr>
    </w:p>
    <w:p w14:paraId="1ECF7E24" w14:textId="1FC988EF" w:rsidR="004323A4" w:rsidRPr="0099472E" w:rsidRDefault="008A3D01" w:rsidP="004323A4">
      <w:pPr>
        <w:pStyle w:val="TextosemFormatao1"/>
        <w:widowControl w:val="0"/>
        <w:suppressAutoHyphens w:val="0"/>
        <w:jc w:val="both"/>
        <w:rPr>
          <w:rFonts w:cs="Courier New"/>
          <w:color w:val="0070C0"/>
          <w:sz w:val="24"/>
          <w:szCs w:val="24"/>
        </w:rPr>
      </w:pPr>
      <w:r>
        <w:rPr>
          <w:rFonts w:cs="Courier New"/>
          <w:b/>
          <w:sz w:val="24"/>
          <w:szCs w:val="24"/>
        </w:rPr>
        <w:t>6</w:t>
      </w:r>
      <w:r w:rsidR="004323A4" w:rsidRPr="0099472E">
        <w:rPr>
          <w:rFonts w:cs="Courier New"/>
          <w:b/>
          <w:sz w:val="24"/>
          <w:szCs w:val="24"/>
        </w:rPr>
        <w:t>.</w:t>
      </w:r>
      <w:r w:rsidR="004323A4" w:rsidRPr="0099472E">
        <w:rPr>
          <w:rFonts w:cs="Courier New"/>
          <w:sz w:val="24"/>
          <w:szCs w:val="24"/>
        </w:rPr>
        <w:t xml:space="preserve"> Nos valores propostos pela empresa, já estão inclusos todos os serviços necessários para </w:t>
      </w:r>
      <w:r w:rsidR="004323A4">
        <w:rPr>
          <w:rFonts w:cs="Courier New"/>
          <w:sz w:val="24"/>
          <w:szCs w:val="24"/>
        </w:rPr>
        <w:t>execução do objeto</w:t>
      </w:r>
      <w:r w:rsidR="004323A4" w:rsidRPr="0099472E">
        <w:rPr>
          <w:rFonts w:cs="Courier New"/>
          <w:sz w:val="24"/>
          <w:szCs w:val="24"/>
        </w:rPr>
        <w:t>.</w:t>
      </w:r>
    </w:p>
    <w:p w14:paraId="1926F8A2" w14:textId="77777777" w:rsidR="004323A4" w:rsidRPr="0099472E" w:rsidRDefault="004323A4" w:rsidP="004323A4">
      <w:pPr>
        <w:widowControl w:val="0"/>
        <w:spacing w:after="0" w:line="240" w:lineRule="auto"/>
        <w:jc w:val="both"/>
        <w:rPr>
          <w:rFonts w:ascii="Courier New" w:hAnsi="Courier New" w:cs="Courier New"/>
          <w:sz w:val="24"/>
          <w:szCs w:val="24"/>
        </w:rPr>
      </w:pPr>
    </w:p>
    <w:p w14:paraId="071D1242" w14:textId="66449405" w:rsidR="004323A4" w:rsidRPr="0099472E" w:rsidRDefault="008A3D01" w:rsidP="004323A4">
      <w:pPr>
        <w:widowControl w:val="0"/>
        <w:spacing w:after="0" w:line="240" w:lineRule="auto"/>
        <w:jc w:val="both"/>
        <w:rPr>
          <w:rFonts w:ascii="Courier New" w:hAnsi="Courier New" w:cs="Courier New"/>
          <w:sz w:val="24"/>
          <w:szCs w:val="24"/>
        </w:rPr>
      </w:pPr>
      <w:r>
        <w:rPr>
          <w:rFonts w:ascii="Courier New" w:hAnsi="Courier New" w:cs="Courier New"/>
          <w:b/>
          <w:sz w:val="24"/>
          <w:szCs w:val="24"/>
        </w:rPr>
        <w:t>7</w:t>
      </w:r>
      <w:r w:rsidR="004323A4" w:rsidRPr="0099472E">
        <w:rPr>
          <w:rFonts w:ascii="Courier New" w:hAnsi="Courier New" w:cs="Courier New"/>
          <w:b/>
          <w:sz w:val="24"/>
          <w:szCs w:val="24"/>
        </w:rPr>
        <w:t>.</w:t>
      </w:r>
      <w:r w:rsidR="004323A4" w:rsidRPr="0099472E">
        <w:rPr>
          <w:rFonts w:ascii="Courier New" w:hAnsi="Courier New" w:cs="Courier New"/>
          <w:sz w:val="24"/>
          <w:szCs w:val="24"/>
        </w:rPr>
        <w:t xml:space="preserve"> </w:t>
      </w:r>
      <w:r w:rsidR="004323A4">
        <w:rPr>
          <w:rFonts w:ascii="Courier New" w:hAnsi="Courier New" w:cs="Courier New"/>
          <w:sz w:val="24"/>
          <w:szCs w:val="24"/>
        </w:rPr>
        <w:t xml:space="preserve">Caso o profissional </w:t>
      </w:r>
      <w:r w:rsidR="004323A4" w:rsidRPr="0099472E">
        <w:rPr>
          <w:rFonts w:ascii="Courier New" w:hAnsi="Courier New" w:cs="Courier New"/>
          <w:sz w:val="24"/>
          <w:szCs w:val="24"/>
        </w:rPr>
        <w:t>mostre</w:t>
      </w:r>
      <w:r w:rsidR="004323A4">
        <w:rPr>
          <w:rFonts w:ascii="Courier New" w:hAnsi="Courier New" w:cs="Courier New"/>
          <w:sz w:val="24"/>
          <w:szCs w:val="24"/>
        </w:rPr>
        <w:t>-se</w:t>
      </w:r>
      <w:r w:rsidR="004323A4" w:rsidRPr="0099472E">
        <w:rPr>
          <w:rFonts w:ascii="Courier New" w:hAnsi="Courier New" w:cs="Courier New"/>
          <w:sz w:val="24"/>
          <w:szCs w:val="24"/>
        </w:rPr>
        <w:t xml:space="preserve"> inabilitado, ou com condições insuficientes para o prosseguimento da p</w:t>
      </w:r>
      <w:r w:rsidR="004323A4">
        <w:rPr>
          <w:rFonts w:ascii="Courier New" w:hAnsi="Courier New" w:cs="Courier New"/>
          <w:sz w:val="24"/>
          <w:szCs w:val="24"/>
        </w:rPr>
        <w:t>restação de serviços</w:t>
      </w:r>
      <w:r w:rsidR="004323A4" w:rsidRPr="0099472E">
        <w:rPr>
          <w:rFonts w:ascii="Courier New" w:hAnsi="Courier New" w:cs="Courier New"/>
          <w:sz w:val="24"/>
          <w:szCs w:val="24"/>
        </w:rPr>
        <w:t xml:space="preserve">, o </w:t>
      </w:r>
      <w:r w:rsidR="004323A4" w:rsidRPr="0099472E">
        <w:rPr>
          <w:rFonts w:ascii="Courier New" w:hAnsi="Courier New" w:cs="Courier New"/>
          <w:sz w:val="24"/>
          <w:szCs w:val="24"/>
        </w:rPr>
        <w:lastRenderedPageBreak/>
        <w:t>município poderá solicitar a substituição desse profissional.</w:t>
      </w:r>
    </w:p>
    <w:p w14:paraId="01521252" w14:textId="77777777" w:rsidR="004323A4" w:rsidRDefault="004323A4" w:rsidP="004323A4">
      <w:pPr>
        <w:widowControl w:val="0"/>
        <w:spacing w:after="0" w:line="240" w:lineRule="auto"/>
        <w:jc w:val="both"/>
        <w:rPr>
          <w:rFonts w:ascii="Courier New" w:hAnsi="Courier New" w:cs="Courier New"/>
          <w:sz w:val="24"/>
          <w:szCs w:val="24"/>
        </w:rPr>
      </w:pPr>
    </w:p>
    <w:p w14:paraId="44958AF0" w14:textId="528BC6C8" w:rsidR="004323A4" w:rsidRDefault="008A3D01" w:rsidP="004323A4">
      <w:pPr>
        <w:widowControl w:val="0"/>
        <w:spacing w:after="0" w:line="240" w:lineRule="auto"/>
        <w:jc w:val="both"/>
        <w:rPr>
          <w:rFonts w:ascii="Courier New" w:hAnsi="Courier New" w:cs="Courier New"/>
          <w:sz w:val="24"/>
          <w:szCs w:val="24"/>
        </w:rPr>
      </w:pPr>
      <w:r>
        <w:rPr>
          <w:rFonts w:ascii="Courier New" w:hAnsi="Courier New" w:cs="Courier New"/>
          <w:b/>
          <w:bCs/>
          <w:sz w:val="24"/>
          <w:szCs w:val="24"/>
        </w:rPr>
        <w:t>8</w:t>
      </w:r>
      <w:r w:rsidR="004323A4" w:rsidRPr="00047201">
        <w:rPr>
          <w:rFonts w:ascii="Courier New" w:hAnsi="Courier New" w:cs="Courier New"/>
          <w:b/>
          <w:bCs/>
          <w:sz w:val="24"/>
          <w:szCs w:val="24"/>
        </w:rPr>
        <w:t>.</w:t>
      </w:r>
      <w:r w:rsidR="004323A4">
        <w:rPr>
          <w:rFonts w:ascii="Courier New" w:hAnsi="Courier New" w:cs="Courier New"/>
          <w:sz w:val="24"/>
          <w:szCs w:val="24"/>
        </w:rPr>
        <w:t xml:space="preserve"> A empresa vencedora deverá disponibilizar profissional médico veterinário, conforme demanda da secretaria municipal de agricultura, desenvolvimento econômico e meio ambiente, para fiscalização de estabelecimentos sob inspeção Municipal e Estadual, com vistas a realizar atividades de fiscalização de abate, processamento e industrialização de produtos de origem animal, respondendo a demanda de atendimento aos requisitos da legislação vigente de inspeção de inspeção de produtos de origem animal.</w:t>
      </w:r>
    </w:p>
    <w:p w14:paraId="37FFE70A" w14:textId="77777777" w:rsidR="004323A4" w:rsidRDefault="004323A4" w:rsidP="004323A4">
      <w:pPr>
        <w:widowControl w:val="0"/>
        <w:spacing w:after="0" w:line="240" w:lineRule="auto"/>
        <w:jc w:val="both"/>
        <w:rPr>
          <w:rFonts w:ascii="Courier New" w:hAnsi="Courier New" w:cs="Courier New"/>
          <w:sz w:val="24"/>
          <w:szCs w:val="24"/>
        </w:rPr>
      </w:pPr>
    </w:p>
    <w:p w14:paraId="6F4F455E" w14:textId="102295AC" w:rsidR="004323A4" w:rsidRDefault="008A3D01" w:rsidP="004323A4">
      <w:pPr>
        <w:widowControl w:val="0"/>
        <w:spacing w:after="0" w:line="240" w:lineRule="auto"/>
        <w:jc w:val="both"/>
        <w:rPr>
          <w:rFonts w:ascii="Courier New" w:hAnsi="Courier New" w:cs="Courier New"/>
          <w:sz w:val="24"/>
          <w:szCs w:val="24"/>
        </w:rPr>
      </w:pPr>
      <w:r>
        <w:rPr>
          <w:rFonts w:ascii="Courier New" w:hAnsi="Courier New" w:cs="Courier New"/>
          <w:b/>
          <w:bCs/>
          <w:sz w:val="24"/>
          <w:szCs w:val="24"/>
        </w:rPr>
        <w:t>8</w:t>
      </w:r>
      <w:r w:rsidR="004323A4" w:rsidRPr="00047201">
        <w:rPr>
          <w:rFonts w:ascii="Courier New" w:hAnsi="Courier New" w:cs="Courier New"/>
          <w:b/>
          <w:bCs/>
          <w:sz w:val="24"/>
          <w:szCs w:val="24"/>
        </w:rPr>
        <w:t>.1.</w:t>
      </w:r>
      <w:r w:rsidR="004323A4">
        <w:rPr>
          <w:rFonts w:ascii="Courier New" w:hAnsi="Courier New" w:cs="Courier New"/>
          <w:sz w:val="24"/>
          <w:szCs w:val="24"/>
        </w:rPr>
        <w:t xml:space="preserve"> O profissional deverá atuar na área de inspeção estadual junto ao CISPOA (conforme termo de cooperação FPE n.º 3763/2021), atuar na área de inspeção e tecnologia em processamento de produtos de origem animal sujeitas à inspeção municipal – SIM e funções relacionadas a execução de adesão ao município SISBI – sistema brasileiro de inspeção de produtos de origem animal.</w:t>
      </w:r>
    </w:p>
    <w:p w14:paraId="4F252614" w14:textId="77777777" w:rsidR="004323A4" w:rsidRDefault="004323A4" w:rsidP="004323A4">
      <w:pPr>
        <w:widowControl w:val="0"/>
        <w:spacing w:after="0" w:line="240" w:lineRule="auto"/>
        <w:jc w:val="both"/>
        <w:rPr>
          <w:rFonts w:ascii="Courier New" w:hAnsi="Courier New" w:cs="Courier New"/>
          <w:sz w:val="24"/>
          <w:szCs w:val="24"/>
        </w:rPr>
      </w:pPr>
    </w:p>
    <w:p w14:paraId="5F329BB7" w14:textId="0F743C93" w:rsidR="004323A4" w:rsidRDefault="008A3D01" w:rsidP="004323A4">
      <w:pPr>
        <w:widowControl w:val="0"/>
        <w:spacing w:after="0" w:line="240" w:lineRule="auto"/>
        <w:jc w:val="both"/>
        <w:rPr>
          <w:rFonts w:ascii="Courier New" w:hAnsi="Courier New" w:cs="Courier New"/>
          <w:sz w:val="24"/>
          <w:szCs w:val="24"/>
        </w:rPr>
      </w:pPr>
      <w:r>
        <w:rPr>
          <w:rFonts w:ascii="Courier New" w:hAnsi="Courier New" w:cs="Courier New"/>
          <w:b/>
          <w:bCs/>
          <w:sz w:val="24"/>
          <w:szCs w:val="24"/>
        </w:rPr>
        <w:t>8</w:t>
      </w:r>
      <w:r w:rsidR="004323A4" w:rsidRPr="00047201">
        <w:rPr>
          <w:rFonts w:ascii="Courier New" w:hAnsi="Courier New" w:cs="Courier New"/>
          <w:b/>
          <w:bCs/>
          <w:sz w:val="24"/>
          <w:szCs w:val="24"/>
        </w:rPr>
        <w:t>.2.</w:t>
      </w:r>
      <w:r w:rsidR="004323A4">
        <w:rPr>
          <w:rFonts w:ascii="Courier New" w:hAnsi="Courier New" w:cs="Courier New"/>
          <w:sz w:val="24"/>
          <w:szCs w:val="24"/>
        </w:rPr>
        <w:t xml:space="preserve"> O profissional deverá realizar visitas técnicas para acompanhamento e fiscalização de atividades de abate e produção de industrializados, bem como registro para fins de auditorias.</w:t>
      </w:r>
    </w:p>
    <w:p w14:paraId="338C9C24" w14:textId="77777777" w:rsidR="004323A4" w:rsidRDefault="004323A4" w:rsidP="004323A4">
      <w:pPr>
        <w:widowControl w:val="0"/>
        <w:spacing w:after="0" w:line="240" w:lineRule="auto"/>
        <w:jc w:val="both"/>
        <w:rPr>
          <w:rFonts w:ascii="Courier New" w:hAnsi="Courier New" w:cs="Courier New"/>
          <w:sz w:val="24"/>
          <w:szCs w:val="24"/>
        </w:rPr>
      </w:pPr>
    </w:p>
    <w:p w14:paraId="344ED0B1" w14:textId="5336CB96" w:rsidR="004323A4" w:rsidRDefault="008A3D01" w:rsidP="004323A4">
      <w:pPr>
        <w:widowControl w:val="0"/>
        <w:spacing w:after="0" w:line="240" w:lineRule="auto"/>
        <w:jc w:val="both"/>
        <w:rPr>
          <w:rFonts w:ascii="Courier New" w:hAnsi="Courier New" w:cs="Courier New"/>
          <w:sz w:val="24"/>
          <w:szCs w:val="24"/>
        </w:rPr>
      </w:pPr>
      <w:r>
        <w:rPr>
          <w:rFonts w:ascii="Courier New" w:hAnsi="Courier New" w:cs="Courier New"/>
          <w:b/>
          <w:bCs/>
          <w:sz w:val="24"/>
          <w:szCs w:val="24"/>
        </w:rPr>
        <w:t>8</w:t>
      </w:r>
      <w:r w:rsidR="004323A4" w:rsidRPr="00047201">
        <w:rPr>
          <w:rFonts w:ascii="Courier New" w:hAnsi="Courier New" w:cs="Courier New"/>
          <w:b/>
          <w:bCs/>
          <w:sz w:val="24"/>
          <w:szCs w:val="24"/>
        </w:rPr>
        <w:t>.3.</w:t>
      </w:r>
      <w:r w:rsidR="004323A4">
        <w:rPr>
          <w:rFonts w:ascii="Courier New" w:hAnsi="Courier New" w:cs="Courier New"/>
          <w:sz w:val="24"/>
          <w:szCs w:val="24"/>
        </w:rPr>
        <w:t xml:space="preserve"> O profissional deverá realizar sistematização de dados efetuando a compilação de dados para definição de estratégias de trabalho de fiscalização, bem como da atualização da legislação municipal vigente de acordo com o novo status sanitário alcançado pelo município.</w:t>
      </w:r>
    </w:p>
    <w:p w14:paraId="4EA8F84E" w14:textId="77777777" w:rsidR="004323A4" w:rsidRDefault="004323A4" w:rsidP="004323A4">
      <w:pPr>
        <w:widowControl w:val="0"/>
        <w:spacing w:after="0" w:line="240" w:lineRule="auto"/>
        <w:jc w:val="both"/>
        <w:rPr>
          <w:rFonts w:ascii="Courier New" w:hAnsi="Courier New" w:cs="Courier New"/>
          <w:sz w:val="24"/>
          <w:szCs w:val="24"/>
        </w:rPr>
      </w:pPr>
    </w:p>
    <w:p w14:paraId="434AB8A7" w14:textId="72DB861A" w:rsidR="004323A4" w:rsidRDefault="008A3D01" w:rsidP="004323A4">
      <w:pPr>
        <w:widowControl w:val="0"/>
        <w:spacing w:after="0" w:line="240" w:lineRule="auto"/>
        <w:jc w:val="both"/>
        <w:rPr>
          <w:rFonts w:ascii="Courier New" w:hAnsi="Courier New" w:cs="Courier New"/>
          <w:sz w:val="24"/>
          <w:szCs w:val="24"/>
        </w:rPr>
      </w:pPr>
      <w:r>
        <w:rPr>
          <w:rFonts w:ascii="Courier New" w:hAnsi="Courier New" w:cs="Courier New"/>
          <w:b/>
          <w:bCs/>
          <w:sz w:val="24"/>
          <w:szCs w:val="24"/>
        </w:rPr>
        <w:t>8</w:t>
      </w:r>
      <w:r w:rsidR="004323A4" w:rsidRPr="00047201">
        <w:rPr>
          <w:rFonts w:ascii="Courier New" w:hAnsi="Courier New" w:cs="Courier New"/>
          <w:b/>
          <w:bCs/>
          <w:sz w:val="24"/>
          <w:szCs w:val="24"/>
        </w:rPr>
        <w:t>.4.</w:t>
      </w:r>
      <w:r w:rsidR="004323A4">
        <w:rPr>
          <w:rFonts w:ascii="Courier New" w:hAnsi="Courier New" w:cs="Courier New"/>
          <w:sz w:val="24"/>
          <w:szCs w:val="24"/>
        </w:rPr>
        <w:t xml:space="preserve"> O profissional deverá elaborar programas com base nos dados e no andamento das atividades, definir metas e pontos críticos a serem melhorados dentro do serviço de inspeção municipal.</w:t>
      </w:r>
    </w:p>
    <w:p w14:paraId="249AC339" w14:textId="77777777" w:rsidR="004323A4" w:rsidRDefault="004323A4" w:rsidP="004323A4">
      <w:pPr>
        <w:widowControl w:val="0"/>
        <w:spacing w:after="0" w:line="240" w:lineRule="auto"/>
        <w:jc w:val="both"/>
        <w:rPr>
          <w:rFonts w:ascii="Courier New" w:hAnsi="Courier New" w:cs="Courier New"/>
          <w:sz w:val="24"/>
          <w:szCs w:val="24"/>
        </w:rPr>
      </w:pPr>
    </w:p>
    <w:p w14:paraId="60403267" w14:textId="2B15AA20" w:rsidR="004323A4" w:rsidRDefault="008A3D01" w:rsidP="004323A4">
      <w:pPr>
        <w:widowControl w:val="0"/>
        <w:spacing w:after="0" w:line="240" w:lineRule="auto"/>
        <w:jc w:val="both"/>
        <w:rPr>
          <w:rFonts w:ascii="Courier New" w:hAnsi="Courier New" w:cs="Courier New"/>
          <w:sz w:val="24"/>
          <w:szCs w:val="24"/>
        </w:rPr>
      </w:pPr>
      <w:r>
        <w:rPr>
          <w:rFonts w:ascii="Courier New" w:hAnsi="Courier New" w:cs="Courier New"/>
          <w:b/>
          <w:bCs/>
          <w:sz w:val="24"/>
          <w:szCs w:val="24"/>
        </w:rPr>
        <w:t>8</w:t>
      </w:r>
      <w:r w:rsidR="004323A4" w:rsidRPr="00047201">
        <w:rPr>
          <w:rFonts w:ascii="Courier New" w:hAnsi="Courier New" w:cs="Courier New"/>
          <w:b/>
          <w:bCs/>
          <w:sz w:val="24"/>
          <w:szCs w:val="24"/>
        </w:rPr>
        <w:t>.5.</w:t>
      </w:r>
      <w:r w:rsidR="004323A4">
        <w:rPr>
          <w:rFonts w:ascii="Courier New" w:hAnsi="Courier New" w:cs="Courier New"/>
          <w:sz w:val="24"/>
          <w:szCs w:val="24"/>
        </w:rPr>
        <w:t xml:space="preserve"> O profissional deverá elaborar e/ou atualizar as rotinas de trabalho, bem como algumas legislações municipais que norteiam o serviço.</w:t>
      </w:r>
    </w:p>
    <w:p w14:paraId="19DA8B50" w14:textId="77777777" w:rsidR="004323A4" w:rsidRDefault="004323A4" w:rsidP="004323A4">
      <w:pPr>
        <w:widowControl w:val="0"/>
        <w:spacing w:after="0" w:line="240" w:lineRule="auto"/>
        <w:jc w:val="both"/>
        <w:rPr>
          <w:rFonts w:ascii="Courier New" w:hAnsi="Courier New" w:cs="Courier New"/>
          <w:sz w:val="24"/>
          <w:szCs w:val="24"/>
        </w:rPr>
      </w:pPr>
    </w:p>
    <w:p w14:paraId="701F3322" w14:textId="5C4B2092" w:rsidR="004323A4" w:rsidRDefault="00A3079C" w:rsidP="004323A4">
      <w:pPr>
        <w:widowControl w:val="0"/>
        <w:spacing w:after="0" w:line="240" w:lineRule="auto"/>
        <w:jc w:val="both"/>
        <w:rPr>
          <w:rFonts w:ascii="Courier New" w:hAnsi="Courier New" w:cs="Courier New"/>
          <w:sz w:val="24"/>
          <w:szCs w:val="24"/>
        </w:rPr>
      </w:pPr>
      <w:r>
        <w:rPr>
          <w:rFonts w:ascii="Courier New" w:hAnsi="Courier New" w:cs="Courier New"/>
          <w:b/>
          <w:bCs/>
          <w:sz w:val="24"/>
          <w:szCs w:val="24"/>
        </w:rPr>
        <w:t>9</w:t>
      </w:r>
      <w:r w:rsidR="004323A4" w:rsidRPr="005C6A5E">
        <w:rPr>
          <w:rFonts w:ascii="Courier New" w:hAnsi="Courier New" w:cs="Courier New"/>
          <w:b/>
          <w:bCs/>
          <w:sz w:val="24"/>
          <w:szCs w:val="24"/>
        </w:rPr>
        <w:t>.</w:t>
      </w:r>
      <w:r w:rsidR="004323A4">
        <w:rPr>
          <w:rFonts w:ascii="Courier New" w:hAnsi="Courier New" w:cs="Courier New"/>
          <w:sz w:val="24"/>
          <w:szCs w:val="24"/>
        </w:rPr>
        <w:t xml:space="preserve"> O município tem o direito de acompanhar os serviços contratados através de pessoa designada, ficando sujeito aos controles de execução dos serviços por parte do município.</w:t>
      </w:r>
    </w:p>
    <w:p w14:paraId="77F98C98" w14:textId="77777777" w:rsidR="004323A4" w:rsidRDefault="004323A4" w:rsidP="004323A4">
      <w:pPr>
        <w:widowControl w:val="0"/>
        <w:spacing w:after="0" w:line="240" w:lineRule="auto"/>
        <w:jc w:val="both"/>
        <w:rPr>
          <w:rFonts w:ascii="Courier New" w:hAnsi="Courier New" w:cs="Courier New"/>
          <w:sz w:val="24"/>
          <w:szCs w:val="24"/>
        </w:rPr>
      </w:pPr>
    </w:p>
    <w:p w14:paraId="3B939D21" w14:textId="18B0114F" w:rsidR="004323A4" w:rsidRPr="0099472E" w:rsidRDefault="00A3079C" w:rsidP="004323A4">
      <w:pPr>
        <w:widowControl w:val="0"/>
        <w:spacing w:after="0" w:line="240" w:lineRule="auto"/>
        <w:jc w:val="both"/>
        <w:rPr>
          <w:rFonts w:ascii="Courier New" w:hAnsi="Courier New" w:cs="Courier New"/>
          <w:sz w:val="24"/>
          <w:szCs w:val="24"/>
        </w:rPr>
      </w:pPr>
      <w:r>
        <w:rPr>
          <w:rFonts w:ascii="Courier New" w:hAnsi="Courier New" w:cs="Courier New"/>
          <w:b/>
          <w:bCs/>
          <w:sz w:val="24"/>
          <w:szCs w:val="24"/>
        </w:rPr>
        <w:t>10</w:t>
      </w:r>
      <w:r w:rsidR="004323A4" w:rsidRPr="005C6A5E">
        <w:rPr>
          <w:rFonts w:ascii="Courier New" w:hAnsi="Courier New" w:cs="Courier New"/>
          <w:b/>
          <w:bCs/>
          <w:sz w:val="24"/>
          <w:szCs w:val="24"/>
        </w:rPr>
        <w:t>.</w:t>
      </w:r>
      <w:r w:rsidR="004323A4">
        <w:rPr>
          <w:rFonts w:ascii="Courier New" w:hAnsi="Courier New" w:cs="Courier New"/>
          <w:sz w:val="24"/>
          <w:szCs w:val="24"/>
        </w:rPr>
        <w:t xml:space="preserve"> Caso os serviços executados estejam fora das especificações deverão ser reexecutados, sem qualquer cobrança ao município, sem prejuízo de aplicação das penalidades previstas no edital.</w:t>
      </w:r>
    </w:p>
    <w:p w14:paraId="4D53D4F7" w14:textId="774BC7C2" w:rsidR="00BC277C" w:rsidRDefault="00BC277C" w:rsidP="00EE3320">
      <w:pPr>
        <w:spacing w:after="0" w:line="240" w:lineRule="auto"/>
      </w:pPr>
    </w:p>
    <w:p w14:paraId="313B4674" w14:textId="77777777" w:rsidR="00A3079C" w:rsidRDefault="00A3079C" w:rsidP="00EE3320">
      <w:pPr>
        <w:spacing w:after="0" w:line="240" w:lineRule="auto"/>
      </w:pPr>
    </w:p>
    <w:p w14:paraId="06FF13DC" w14:textId="6435910E" w:rsidR="00A3079C" w:rsidRDefault="00A3079C" w:rsidP="00A3079C">
      <w:pPr>
        <w:widowControl w:val="0"/>
        <w:spacing w:after="0" w:line="240" w:lineRule="auto"/>
        <w:jc w:val="center"/>
        <w:rPr>
          <w:rFonts w:ascii="Courier New" w:hAnsi="Courier New" w:cs="Courier New"/>
          <w:b/>
          <w:sz w:val="24"/>
          <w:szCs w:val="24"/>
        </w:rPr>
      </w:pPr>
      <w:r>
        <w:rPr>
          <w:rFonts w:ascii="Courier New" w:hAnsi="Courier New" w:cs="Courier New"/>
          <w:b/>
          <w:sz w:val="24"/>
          <w:szCs w:val="24"/>
        </w:rPr>
        <w:t>NEIMAR CENCI</w:t>
      </w:r>
    </w:p>
    <w:p w14:paraId="02A99121" w14:textId="292C22D8" w:rsidR="00A3079C" w:rsidRDefault="00A3079C" w:rsidP="00A3079C">
      <w:pPr>
        <w:widowControl w:val="0"/>
        <w:spacing w:after="0" w:line="240" w:lineRule="auto"/>
        <w:jc w:val="center"/>
        <w:rPr>
          <w:rFonts w:ascii="Courier New" w:hAnsi="Courier New" w:cs="Courier New"/>
          <w:sz w:val="24"/>
          <w:szCs w:val="24"/>
        </w:rPr>
      </w:pPr>
      <w:r>
        <w:rPr>
          <w:rFonts w:ascii="Courier New" w:hAnsi="Courier New" w:cs="Courier New"/>
          <w:i/>
          <w:sz w:val="24"/>
          <w:szCs w:val="24"/>
        </w:rPr>
        <w:t>Secretário Municipal de Agricultura, Desenvolvimento Econômico e Meio Ambiente.</w:t>
      </w:r>
    </w:p>
    <w:p w14:paraId="249792C8" w14:textId="77777777" w:rsidR="00A3079C" w:rsidRPr="00363EB2" w:rsidRDefault="00A3079C" w:rsidP="00EE3320">
      <w:pPr>
        <w:spacing w:after="0" w:line="240" w:lineRule="auto"/>
      </w:pPr>
    </w:p>
    <w:sectPr w:rsidR="00A3079C" w:rsidRPr="00363EB2" w:rsidSect="00441486">
      <w:headerReference w:type="default" r:id="rId11"/>
      <w:pgSz w:w="11906" w:h="16838"/>
      <w:pgMar w:top="1985" w:right="1134" w:bottom="851"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4FEB" w14:textId="77777777" w:rsidR="00412D82" w:rsidRDefault="00412D82" w:rsidP="00F51EE4">
      <w:pPr>
        <w:spacing w:after="0" w:line="240" w:lineRule="auto"/>
      </w:pPr>
      <w:r>
        <w:separator/>
      </w:r>
    </w:p>
  </w:endnote>
  <w:endnote w:type="continuationSeparator" w:id="0">
    <w:p w14:paraId="7306CA76" w14:textId="77777777" w:rsidR="00412D82" w:rsidRDefault="00412D82" w:rsidP="00F5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C170" w14:textId="77777777" w:rsidR="00412D82" w:rsidRDefault="00412D82" w:rsidP="00F51EE4">
      <w:pPr>
        <w:spacing w:after="0" w:line="240" w:lineRule="auto"/>
      </w:pPr>
      <w:r>
        <w:separator/>
      </w:r>
    </w:p>
  </w:footnote>
  <w:footnote w:type="continuationSeparator" w:id="0">
    <w:p w14:paraId="56C1254C" w14:textId="77777777" w:rsidR="00412D82" w:rsidRDefault="00412D82" w:rsidP="00F5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18C819CD" w14:textId="4E64CF6D" w:rsidR="00F11B56" w:rsidRDefault="00F11B56">
        <w:pPr>
          <w:pStyle w:val="Cabealho"/>
          <w:jc w:val="right"/>
          <w:rPr>
            <w:rFonts w:ascii="Courier New" w:hAnsi="Courier New" w:cs="Courier New"/>
            <w:sz w:val="16"/>
            <w:szCs w:val="16"/>
          </w:rPr>
        </w:pPr>
        <w:r>
          <w:rPr>
            <w:rFonts w:ascii="Courier New" w:hAnsi="Courier New" w:cs="Courier New"/>
            <w:sz w:val="16"/>
            <w:szCs w:val="16"/>
          </w:rPr>
          <w:t>Processo Licitatório n.º 2</w:t>
        </w:r>
        <w:r w:rsidR="00AF1B1F">
          <w:rPr>
            <w:rFonts w:ascii="Courier New" w:hAnsi="Courier New" w:cs="Courier New"/>
            <w:sz w:val="16"/>
            <w:szCs w:val="16"/>
          </w:rPr>
          <w:t>5</w:t>
        </w:r>
        <w:r>
          <w:rPr>
            <w:rFonts w:ascii="Courier New" w:hAnsi="Courier New" w:cs="Courier New"/>
            <w:sz w:val="16"/>
            <w:szCs w:val="16"/>
          </w:rPr>
          <w:t>/2022</w:t>
        </w:r>
      </w:p>
      <w:p w14:paraId="25870772" w14:textId="373B4A5E" w:rsidR="00F11B56" w:rsidRDefault="00F11B56">
        <w:pPr>
          <w:pStyle w:val="Cabealho"/>
          <w:jc w:val="right"/>
          <w:rPr>
            <w:rFonts w:ascii="Courier New" w:hAnsi="Courier New" w:cs="Courier New"/>
            <w:sz w:val="16"/>
            <w:szCs w:val="16"/>
          </w:rPr>
        </w:pPr>
        <w:r>
          <w:rPr>
            <w:rFonts w:ascii="Courier New" w:hAnsi="Courier New" w:cs="Courier New"/>
            <w:sz w:val="16"/>
            <w:szCs w:val="16"/>
          </w:rPr>
          <w:t>Pregão Presencial n.º 0</w:t>
        </w:r>
        <w:r w:rsidR="00AF1B1F">
          <w:rPr>
            <w:rFonts w:ascii="Courier New" w:hAnsi="Courier New" w:cs="Courier New"/>
            <w:sz w:val="16"/>
            <w:szCs w:val="16"/>
          </w:rPr>
          <w:t>9</w:t>
        </w:r>
        <w:r>
          <w:rPr>
            <w:rFonts w:ascii="Courier New" w:hAnsi="Courier New" w:cs="Courier New"/>
            <w:sz w:val="16"/>
            <w:szCs w:val="16"/>
          </w:rPr>
          <w:t>/2022</w:t>
        </w:r>
      </w:p>
      <w:p w14:paraId="24F61D0C" w14:textId="5C5089EC" w:rsidR="00B55213" w:rsidRPr="00F11B56" w:rsidRDefault="00B55213">
        <w:pPr>
          <w:pStyle w:val="Cabealho"/>
          <w:jc w:val="right"/>
          <w:rPr>
            <w:rFonts w:ascii="Courier New" w:hAnsi="Courier New" w:cs="Courier New"/>
            <w:sz w:val="16"/>
            <w:szCs w:val="16"/>
          </w:rPr>
        </w:pPr>
        <w:r w:rsidRPr="00F11B56">
          <w:rPr>
            <w:rFonts w:ascii="Courier New" w:hAnsi="Courier New" w:cs="Courier New"/>
            <w:sz w:val="16"/>
            <w:szCs w:val="16"/>
          </w:rPr>
          <w:t xml:space="preserve">Página </w:t>
        </w:r>
        <w:r w:rsidRPr="00F11B56">
          <w:rPr>
            <w:rFonts w:ascii="Courier New" w:hAnsi="Courier New" w:cs="Courier New"/>
            <w:bCs/>
            <w:sz w:val="16"/>
            <w:szCs w:val="16"/>
          </w:rPr>
          <w:fldChar w:fldCharType="begin"/>
        </w:r>
        <w:r w:rsidRPr="00F11B56">
          <w:rPr>
            <w:rFonts w:ascii="Courier New" w:hAnsi="Courier New" w:cs="Courier New"/>
            <w:bCs/>
            <w:sz w:val="16"/>
            <w:szCs w:val="16"/>
          </w:rPr>
          <w:instrText>PAGE</w:instrText>
        </w:r>
        <w:r w:rsidRPr="00F11B56">
          <w:rPr>
            <w:rFonts w:ascii="Courier New" w:hAnsi="Courier New" w:cs="Courier New"/>
            <w:bCs/>
            <w:sz w:val="16"/>
            <w:szCs w:val="16"/>
          </w:rPr>
          <w:fldChar w:fldCharType="separate"/>
        </w:r>
        <w:r w:rsidR="00590BCE" w:rsidRPr="00F11B56">
          <w:rPr>
            <w:rFonts w:ascii="Courier New" w:hAnsi="Courier New" w:cs="Courier New"/>
            <w:bCs/>
            <w:noProof/>
            <w:sz w:val="16"/>
            <w:szCs w:val="16"/>
          </w:rPr>
          <w:t>20</w:t>
        </w:r>
        <w:r w:rsidRPr="00F11B56">
          <w:rPr>
            <w:rFonts w:ascii="Courier New" w:hAnsi="Courier New" w:cs="Courier New"/>
            <w:bCs/>
            <w:sz w:val="16"/>
            <w:szCs w:val="16"/>
          </w:rPr>
          <w:fldChar w:fldCharType="end"/>
        </w:r>
        <w:r w:rsidRPr="00F11B56">
          <w:rPr>
            <w:rFonts w:ascii="Courier New" w:hAnsi="Courier New" w:cs="Courier New"/>
            <w:sz w:val="16"/>
            <w:szCs w:val="16"/>
          </w:rPr>
          <w:t xml:space="preserve"> de </w:t>
        </w:r>
        <w:r w:rsidRPr="00F11B56">
          <w:rPr>
            <w:rFonts w:ascii="Courier New" w:hAnsi="Courier New" w:cs="Courier New"/>
            <w:bCs/>
            <w:sz w:val="16"/>
            <w:szCs w:val="16"/>
          </w:rPr>
          <w:fldChar w:fldCharType="begin"/>
        </w:r>
        <w:r w:rsidRPr="00F11B56">
          <w:rPr>
            <w:rFonts w:ascii="Courier New" w:hAnsi="Courier New" w:cs="Courier New"/>
            <w:bCs/>
            <w:sz w:val="16"/>
            <w:szCs w:val="16"/>
          </w:rPr>
          <w:instrText>NUMPAGES</w:instrText>
        </w:r>
        <w:r w:rsidRPr="00F11B56">
          <w:rPr>
            <w:rFonts w:ascii="Courier New" w:hAnsi="Courier New" w:cs="Courier New"/>
            <w:bCs/>
            <w:sz w:val="16"/>
            <w:szCs w:val="16"/>
          </w:rPr>
          <w:fldChar w:fldCharType="separate"/>
        </w:r>
        <w:r w:rsidR="00590BCE" w:rsidRPr="00F11B56">
          <w:rPr>
            <w:rFonts w:ascii="Courier New" w:hAnsi="Courier New" w:cs="Courier New"/>
            <w:bCs/>
            <w:noProof/>
            <w:sz w:val="16"/>
            <w:szCs w:val="16"/>
          </w:rPr>
          <w:t>32</w:t>
        </w:r>
        <w:r w:rsidRPr="00F11B56">
          <w:rPr>
            <w:rFonts w:ascii="Courier New" w:hAnsi="Courier New" w:cs="Courier New"/>
            <w:bCs/>
            <w:sz w:val="16"/>
            <w:szCs w:val="16"/>
          </w:rPr>
          <w:fldChar w:fldCharType="end"/>
        </w:r>
      </w:p>
    </w:sdtContent>
  </w:sdt>
  <w:p w14:paraId="10C52443" w14:textId="77777777" w:rsidR="00B55213" w:rsidRPr="009338FC" w:rsidRDefault="00B55213">
    <w:pPr>
      <w:pStyle w:val="Cabealho"/>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2"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5F4171A"/>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06D61D7"/>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33860A2"/>
    <w:multiLevelType w:val="hybridMultilevel"/>
    <w:tmpl w:val="B0460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8"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0" w15:restartNumberingAfterBreak="0">
    <w:nsid w:val="349461F5"/>
    <w:multiLevelType w:val="hybridMultilevel"/>
    <w:tmpl w:val="701E9BBE"/>
    <w:lvl w:ilvl="0" w:tplc="622CA09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9DE499D"/>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15:restartNumberingAfterBreak="0">
    <w:nsid w:val="418F42DC"/>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9" w15:restartNumberingAfterBreak="0">
    <w:nsid w:val="4F6F1D95"/>
    <w:multiLevelType w:val="hybridMultilevel"/>
    <w:tmpl w:val="FC284E38"/>
    <w:lvl w:ilvl="0" w:tplc="D66814AA">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15:restartNumberingAfterBreak="0">
    <w:nsid w:val="56F9590D"/>
    <w:multiLevelType w:val="multilevel"/>
    <w:tmpl w:val="1A4424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936826"/>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2"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5"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63E76348"/>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7" w15:restartNumberingAfterBreak="0">
    <w:nsid w:val="64956B3E"/>
    <w:multiLevelType w:val="hybridMultilevel"/>
    <w:tmpl w:val="D032A0C4"/>
    <w:lvl w:ilvl="0" w:tplc="AA923104">
      <w:start w:val="1"/>
      <w:numFmt w:val="lowerLetter"/>
      <w:lvlText w:val="%1)"/>
      <w:lvlJc w:val="left"/>
      <w:pPr>
        <w:ind w:left="1065" w:hanging="360"/>
      </w:pPr>
      <w:rPr>
        <w:rFonts w:hint="default"/>
        <w:b/>
        <w:color w:val="auto"/>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8"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2092355">
    <w:abstractNumId w:val="21"/>
  </w:num>
  <w:num w:numId="2" w16cid:durableId="171187568">
    <w:abstractNumId w:val="25"/>
  </w:num>
  <w:num w:numId="3" w16cid:durableId="391196906">
    <w:abstractNumId w:val="38"/>
  </w:num>
  <w:num w:numId="4" w16cid:durableId="7869738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2936864">
    <w:abstractNumId w:val="34"/>
  </w:num>
  <w:num w:numId="6" w16cid:durableId="1180895167">
    <w:abstractNumId w:val="0"/>
  </w:num>
  <w:num w:numId="7" w16cid:durableId="964191877">
    <w:abstractNumId w:val="2"/>
  </w:num>
  <w:num w:numId="8" w16cid:durableId="1239825252">
    <w:abstractNumId w:val="3"/>
  </w:num>
  <w:num w:numId="9" w16cid:durableId="1371997478">
    <w:abstractNumId w:val="4"/>
  </w:num>
  <w:num w:numId="10" w16cid:durableId="971247179">
    <w:abstractNumId w:val="19"/>
  </w:num>
  <w:num w:numId="11" w16cid:durableId="4981541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258282">
    <w:abstractNumId w:val="17"/>
  </w:num>
  <w:num w:numId="13" w16cid:durableId="1481536784">
    <w:abstractNumId w:val="6"/>
  </w:num>
  <w:num w:numId="14" w16cid:durableId="440682800">
    <w:abstractNumId w:val="5"/>
  </w:num>
  <w:num w:numId="15" w16cid:durableId="2124037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0138477">
    <w:abstractNumId w:val="7"/>
  </w:num>
  <w:num w:numId="17" w16cid:durableId="530189250">
    <w:abstractNumId w:val="12"/>
  </w:num>
  <w:num w:numId="18" w16cid:durableId="1938518086">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7909288">
    <w:abstractNumId w:val="14"/>
  </w:num>
  <w:num w:numId="20" w16cid:durableId="974026298">
    <w:abstractNumId w:val="9"/>
  </w:num>
  <w:num w:numId="21" w16cid:durableId="1362896607">
    <w:abstractNumId w:val="33"/>
  </w:num>
  <w:num w:numId="22" w16cid:durableId="206531845">
    <w:abstractNumId w:val="32"/>
  </w:num>
  <w:num w:numId="23" w16cid:durableId="1384257332">
    <w:abstractNumId w:val="22"/>
  </w:num>
  <w:num w:numId="24" w16cid:durableId="1176922967">
    <w:abstractNumId w:val="11"/>
  </w:num>
  <w:num w:numId="25" w16cid:durableId="693308987">
    <w:abstractNumId w:val="39"/>
  </w:num>
  <w:num w:numId="26" w16cid:durableId="1719670000">
    <w:abstractNumId w:val="26"/>
  </w:num>
  <w:num w:numId="27" w16cid:durableId="2139566789">
    <w:abstractNumId w:val="18"/>
  </w:num>
  <w:num w:numId="28" w16cid:durableId="313533696">
    <w:abstractNumId w:val="24"/>
  </w:num>
  <w:num w:numId="29" w16cid:durableId="509371179">
    <w:abstractNumId w:val="10"/>
  </w:num>
  <w:num w:numId="30" w16cid:durableId="1475412452">
    <w:abstractNumId w:val="15"/>
  </w:num>
  <w:num w:numId="31" w16cid:durableId="1576817174">
    <w:abstractNumId w:val="1"/>
  </w:num>
  <w:num w:numId="32" w16cid:durableId="310059833">
    <w:abstractNumId w:val="31"/>
  </w:num>
  <w:num w:numId="33" w16cid:durableId="1454399183">
    <w:abstractNumId w:val="28"/>
  </w:num>
  <w:num w:numId="34" w16cid:durableId="18025767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71673976">
    <w:abstractNumId w:val="36"/>
  </w:num>
  <w:num w:numId="36" w16cid:durableId="1731726653">
    <w:abstractNumId w:val="23"/>
  </w:num>
  <w:num w:numId="37" w16cid:durableId="17593320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42978320">
    <w:abstractNumId w:val="8"/>
  </w:num>
  <w:num w:numId="39" w16cid:durableId="4674761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80722567">
    <w:abstractNumId w:val="13"/>
  </w:num>
  <w:num w:numId="41" w16cid:durableId="1411003161">
    <w:abstractNumId w:val="37"/>
  </w:num>
  <w:num w:numId="42" w16cid:durableId="1228494738">
    <w:abstractNumId w:val="29"/>
  </w:num>
  <w:num w:numId="43" w16cid:durableId="930623637">
    <w:abstractNumId w:val="30"/>
  </w:num>
  <w:num w:numId="44" w16cid:durableId="4839374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E4"/>
    <w:rsid w:val="00004751"/>
    <w:rsid w:val="000100E1"/>
    <w:rsid w:val="00010505"/>
    <w:rsid w:val="000112D7"/>
    <w:rsid w:val="000121F9"/>
    <w:rsid w:val="00014959"/>
    <w:rsid w:val="00016553"/>
    <w:rsid w:val="00022DB4"/>
    <w:rsid w:val="00025004"/>
    <w:rsid w:val="00025ECB"/>
    <w:rsid w:val="0002717A"/>
    <w:rsid w:val="00034998"/>
    <w:rsid w:val="00037330"/>
    <w:rsid w:val="00040667"/>
    <w:rsid w:val="00047201"/>
    <w:rsid w:val="00051989"/>
    <w:rsid w:val="000522C1"/>
    <w:rsid w:val="00054E92"/>
    <w:rsid w:val="00055A0D"/>
    <w:rsid w:val="00056426"/>
    <w:rsid w:val="00057FD7"/>
    <w:rsid w:val="00072F51"/>
    <w:rsid w:val="0007316D"/>
    <w:rsid w:val="000742ED"/>
    <w:rsid w:val="0007448F"/>
    <w:rsid w:val="00075D30"/>
    <w:rsid w:val="00083E88"/>
    <w:rsid w:val="000A5B9A"/>
    <w:rsid w:val="000B00A3"/>
    <w:rsid w:val="000B0204"/>
    <w:rsid w:val="000B0939"/>
    <w:rsid w:val="000B0AAE"/>
    <w:rsid w:val="000C1DBD"/>
    <w:rsid w:val="000C1F39"/>
    <w:rsid w:val="000C5BFF"/>
    <w:rsid w:val="000D3FBA"/>
    <w:rsid w:val="000D7028"/>
    <w:rsid w:val="000E2E43"/>
    <w:rsid w:val="000E592E"/>
    <w:rsid w:val="000E5F30"/>
    <w:rsid w:val="000E6D21"/>
    <w:rsid w:val="000E7726"/>
    <w:rsid w:val="000F0753"/>
    <w:rsid w:val="000F1DAF"/>
    <w:rsid w:val="000F40CB"/>
    <w:rsid w:val="000F5A8D"/>
    <w:rsid w:val="000F6013"/>
    <w:rsid w:val="0011287B"/>
    <w:rsid w:val="00114281"/>
    <w:rsid w:val="00121673"/>
    <w:rsid w:val="0012489C"/>
    <w:rsid w:val="001257B3"/>
    <w:rsid w:val="001346A0"/>
    <w:rsid w:val="0013774A"/>
    <w:rsid w:val="00137AEE"/>
    <w:rsid w:val="00142A4E"/>
    <w:rsid w:val="00143784"/>
    <w:rsid w:val="001574E7"/>
    <w:rsid w:val="00160DA8"/>
    <w:rsid w:val="00160F04"/>
    <w:rsid w:val="00175097"/>
    <w:rsid w:val="0018269D"/>
    <w:rsid w:val="00184B99"/>
    <w:rsid w:val="001915CD"/>
    <w:rsid w:val="00191AB2"/>
    <w:rsid w:val="00191FFC"/>
    <w:rsid w:val="00193BA6"/>
    <w:rsid w:val="001A0051"/>
    <w:rsid w:val="001A0165"/>
    <w:rsid w:val="001A0B93"/>
    <w:rsid w:val="001A3087"/>
    <w:rsid w:val="001A5269"/>
    <w:rsid w:val="001B2358"/>
    <w:rsid w:val="001C0570"/>
    <w:rsid w:val="001C26E4"/>
    <w:rsid w:val="001D0E6D"/>
    <w:rsid w:val="001D44D7"/>
    <w:rsid w:val="001E3CF7"/>
    <w:rsid w:val="001E5FA9"/>
    <w:rsid w:val="001F171B"/>
    <w:rsid w:val="001F535C"/>
    <w:rsid w:val="001F744D"/>
    <w:rsid w:val="001F7850"/>
    <w:rsid w:val="00203452"/>
    <w:rsid w:val="002054EF"/>
    <w:rsid w:val="002072CC"/>
    <w:rsid w:val="00207D59"/>
    <w:rsid w:val="00213FB7"/>
    <w:rsid w:val="002143A1"/>
    <w:rsid w:val="00217F62"/>
    <w:rsid w:val="002247DB"/>
    <w:rsid w:val="00227E41"/>
    <w:rsid w:val="00230533"/>
    <w:rsid w:val="002315F9"/>
    <w:rsid w:val="00234E9D"/>
    <w:rsid w:val="002376D4"/>
    <w:rsid w:val="0024474C"/>
    <w:rsid w:val="00257C31"/>
    <w:rsid w:val="0026244F"/>
    <w:rsid w:val="00273CAA"/>
    <w:rsid w:val="00275023"/>
    <w:rsid w:val="0027505D"/>
    <w:rsid w:val="00281B48"/>
    <w:rsid w:val="00287AB4"/>
    <w:rsid w:val="002912E5"/>
    <w:rsid w:val="002954C7"/>
    <w:rsid w:val="002A0B11"/>
    <w:rsid w:val="002A32AE"/>
    <w:rsid w:val="002A7904"/>
    <w:rsid w:val="002B5F25"/>
    <w:rsid w:val="002B6B84"/>
    <w:rsid w:val="002C00B1"/>
    <w:rsid w:val="002C3904"/>
    <w:rsid w:val="002C7E00"/>
    <w:rsid w:val="002C7F8F"/>
    <w:rsid w:val="002D238E"/>
    <w:rsid w:val="002D2F91"/>
    <w:rsid w:val="002D4101"/>
    <w:rsid w:val="002D5AF6"/>
    <w:rsid w:val="002D7B18"/>
    <w:rsid w:val="002D7D02"/>
    <w:rsid w:val="002E6AAB"/>
    <w:rsid w:val="002F07C9"/>
    <w:rsid w:val="002F44BE"/>
    <w:rsid w:val="002F69A3"/>
    <w:rsid w:val="002F7626"/>
    <w:rsid w:val="00300203"/>
    <w:rsid w:val="0030393E"/>
    <w:rsid w:val="003043DC"/>
    <w:rsid w:val="00307793"/>
    <w:rsid w:val="003126D0"/>
    <w:rsid w:val="00314998"/>
    <w:rsid w:val="0031565D"/>
    <w:rsid w:val="003203EA"/>
    <w:rsid w:val="0032619A"/>
    <w:rsid w:val="003300C9"/>
    <w:rsid w:val="0033051C"/>
    <w:rsid w:val="003325FA"/>
    <w:rsid w:val="00332EE2"/>
    <w:rsid w:val="003402E4"/>
    <w:rsid w:val="00340A0C"/>
    <w:rsid w:val="0034426B"/>
    <w:rsid w:val="00346760"/>
    <w:rsid w:val="003608BB"/>
    <w:rsid w:val="00363EB2"/>
    <w:rsid w:val="003641FE"/>
    <w:rsid w:val="00365131"/>
    <w:rsid w:val="00366AFE"/>
    <w:rsid w:val="00371815"/>
    <w:rsid w:val="00372CF3"/>
    <w:rsid w:val="00373C2F"/>
    <w:rsid w:val="00374BE1"/>
    <w:rsid w:val="00381646"/>
    <w:rsid w:val="0038394A"/>
    <w:rsid w:val="003853BD"/>
    <w:rsid w:val="00386436"/>
    <w:rsid w:val="00390977"/>
    <w:rsid w:val="003971B8"/>
    <w:rsid w:val="00397B48"/>
    <w:rsid w:val="003A4312"/>
    <w:rsid w:val="003A4723"/>
    <w:rsid w:val="003A5F1F"/>
    <w:rsid w:val="003A78F6"/>
    <w:rsid w:val="003B02C8"/>
    <w:rsid w:val="003B0C63"/>
    <w:rsid w:val="003B273E"/>
    <w:rsid w:val="003B3EBB"/>
    <w:rsid w:val="003B5A9B"/>
    <w:rsid w:val="003C4B84"/>
    <w:rsid w:val="003D2E1F"/>
    <w:rsid w:val="003E0A82"/>
    <w:rsid w:val="003E37EA"/>
    <w:rsid w:val="003E5D19"/>
    <w:rsid w:val="003E7A2B"/>
    <w:rsid w:val="003E7D2A"/>
    <w:rsid w:val="003F2878"/>
    <w:rsid w:val="004026A3"/>
    <w:rsid w:val="00404052"/>
    <w:rsid w:val="00404400"/>
    <w:rsid w:val="0040611D"/>
    <w:rsid w:val="00407CE5"/>
    <w:rsid w:val="00412D82"/>
    <w:rsid w:val="00414500"/>
    <w:rsid w:val="004160CB"/>
    <w:rsid w:val="00423F11"/>
    <w:rsid w:val="00425E14"/>
    <w:rsid w:val="00425E5E"/>
    <w:rsid w:val="00426565"/>
    <w:rsid w:val="00426BFF"/>
    <w:rsid w:val="00427611"/>
    <w:rsid w:val="00427735"/>
    <w:rsid w:val="004323A4"/>
    <w:rsid w:val="00433907"/>
    <w:rsid w:val="0043568A"/>
    <w:rsid w:val="0043630B"/>
    <w:rsid w:val="004369F1"/>
    <w:rsid w:val="00441486"/>
    <w:rsid w:val="004450DB"/>
    <w:rsid w:val="004462EA"/>
    <w:rsid w:val="00452B80"/>
    <w:rsid w:val="00456EB5"/>
    <w:rsid w:val="00457EF3"/>
    <w:rsid w:val="0046168E"/>
    <w:rsid w:val="00462842"/>
    <w:rsid w:val="004657A8"/>
    <w:rsid w:val="00465CCB"/>
    <w:rsid w:val="00466BA0"/>
    <w:rsid w:val="00473697"/>
    <w:rsid w:val="0047609D"/>
    <w:rsid w:val="00477070"/>
    <w:rsid w:val="00481782"/>
    <w:rsid w:val="0048342A"/>
    <w:rsid w:val="00483D4C"/>
    <w:rsid w:val="00483D7C"/>
    <w:rsid w:val="00490B09"/>
    <w:rsid w:val="004942F5"/>
    <w:rsid w:val="004B1BDA"/>
    <w:rsid w:val="004B2A11"/>
    <w:rsid w:val="004C762B"/>
    <w:rsid w:val="004D4559"/>
    <w:rsid w:val="004D4576"/>
    <w:rsid w:val="004D4E4D"/>
    <w:rsid w:val="004D5135"/>
    <w:rsid w:val="004D5274"/>
    <w:rsid w:val="004D64CE"/>
    <w:rsid w:val="004E4A14"/>
    <w:rsid w:val="004E5AC4"/>
    <w:rsid w:val="004E7B3A"/>
    <w:rsid w:val="004F4E76"/>
    <w:rsid w:val="004F576F"/>
    <w:rsid w:val="004F62F0"/>
    <w:rsid w:val="00500B6E"/>
    <w:rsid w:val="005045EB"/>
    <w:rsid w:val="00506915"/>
    <w:rsid w:val="00507E17"/>
    <w:rsid w:val="00515D1B"/>
    <w:rsid w:val="0051799D"/>
    <w:rsid w:val="00517DE6"/>
    <w:rsid w:val="00521408"/>
    <w:rsid w:val="00524024"/>
    <w:rsid w:val="005367EF"/>
    <w:rsid w:val="00540659"/>
    <w:rsid w:val="00544A96"/>
    <w:rsid w:val="00544EBB"/>
    <w:rsid w:val="00545A77"/>
    <w:rsid w:val="00553BDE"/>
    <w:rsid w:val="00576CC3"/>
    <w:rsid w:val="00582707"/>
    <w:rsid w:val="00584B73"/>
    <w:rsid w:val="00590BCE"/>
    <w:rsid w:val="0059630D"/>
    <w:rsid w:val="005A485A"/>
    <w:rsid w:val="005A6FE2"/>
    <w:rsid w:val="005B2797"/>
    <w:rsid w:val="005B2EB1"/>
    <w:rsid w:val="005B5370"/>
    <w:rsid w:val="005B76C7"/>
    <w:rsid w:val="005C2D66"/>
    <w:rsid w:val="005C6A5E"/>
    <w:rsid w:val="005C7EF1"/>
    <w:rsid w:val="005D0022"/>
    <w:rsid w:val="005D1E03"/>
    <w:rsid w:val="005D29DD"/>
    <w:rsid w:val="005D2B94"/>
    <w:rsid w:val="005D341C"/>
    <w:rsid w:val="005D4440"/>
    <w:rsid w:val="005D6C73"/>
    <w:rsid w:val="005D7765"/>
    <w:rsid w:val="005D7D64"/>
    <w:rsid w:val="005E2381"/>
    <w:rsid w:val="005E2539"/>
    <w:rsid w:val="005E2827"/>
    <w:rsid w:val="005E440F"/>
    <w:rsid w:val="005F2414"/>
    <w:rsid w:val="005F2E13"/>
    <w:rsid w:val="005F306C"/>
    <w:rsid w:val="005F404B"/>
    <w:rsid w:val="005F44EE"/>
    <w:rsid w:val="005F5509"/>
    <w:rsid w:val="005F62C5"/>
    <w:rsid w:val="005F7D62"/>
    <w:rsid w:val="00600385"/>
    <w:rsid w:val="00604D45"/>
    <w:rsid w:val="00622BB2"/>
    <w:rsid w:val="006308D1"/>
    <w:rsid w:val="00632214"/>
    <w:rsid w:val="0063407B"/>
    <w:rsid w:val="00637882"/>
    <w:rsid w:val="0064392B"/>
    <w:rsid w:val="0064585B"/>
    <w:rsid w:val="00667B6A"/>
    <w:rsid w:val="00681E55"/>
    <w:rsid w:val="006865DB"/>
    <w:rsid w:val="00690625"/>
    <w:rsid w:val="0069239B"/>
    <w:rsid w:val="006924F1"/>
    <w:rsid w:val="00694203"/>
    <w:rsid w:val="00697BEC"/>
    <w:rsid w:val="006A0949"/>
    <w:rsid w:val="006A4CE4"/>
    <w:rsid w:val="006A6559"/>
    <w:rsid w:val="006A73AA"/>
    <w:rsid w:val="006B0703"/>
    <w:rsid w:val="006B44C8"/>
    <w:rsid w:val="006B717A"/>
    <w:rsid w:val="006C4E59"/>
    <w:rsid w:val="006C5C1E"/>
    <w:rsid w:val="006D2C14"/>
    <w:rsid w:val="006D2D11"/>
    <w:rsid w:val="006D5446"/>
    <w:rsid w:val="006D616C"/>
    <w:rsid w:val="006D6C92"/>
    <w:rsid w:val="006D7EBD"/>
    <w:rsid w:val="006D7FAC"/>
    <w:rsid w:val="006E19FD"/>
    <w:rsid w:val="006E5D83"/>
    <w:rsid w:val="006F13A2"/>
    <w:rsid w:val="006F787B"/>
    <w:rsid w:val="00700F89"/>
    <w:rsid w:val="007011FF"/>
    <w:rsid w:val="00703B59"/>
    <w:rsid w:val="00707C2D"/>
    <w:rsid w:val="00710F1F"/>
    <w:rsid w:val="007116B5"/>
    <w:rsid w:val="007122D7"/>
    <w:rsid w:val="00713A2C"/>
    <w:rsid w:val="00714CBC"/>
    <w:rsid w:val="00720F63"/>
    <w:rsid w:val="00726E1F"/>
    <w:rsid w:val="00730B15"/>
    <w:rsid w:val="00731C32"/>
    <w:rsid w:val="0073307F"/>
    <w:rsid w:val="00733EF7"/>
    <w:rsid w:val="0074082B"/>
    <w:rsid w:val="00741BF1"/>
    <w:rsid w:val="00744467"/>
    <w:rsid w:val="00745A68"/>
    <w:rsid w:val="00747D25"/>
    <w:rsid w:val="00752C10"/>
    <w:rsid w:val="007531B6"/>
    <w:rsid w:val="00753617"/>
    <w:rsid w:val="00753AF2"/>
    <w:rsid w:val="00754688"/>
    <w:rsid w:val="00757EE8"/>
    <w:rsid w:val="00760D95"/>
    <w:rsid w:val="00763369"/>
    <w:rsid w:val="00764462"/>
    <w:rsid w:val="0076514D"/>
    <w:rsid w:val="00771DCC"/>
    <w:rsid w:val="007775E0"/>
    <w:rsid w:val="0078070B"/>
    <w:rsid w:val="0078604D"/>
    <w:rsid w:val="00787316"/>
    <w:rsid w:val="0079547D"/>
    <w:rsid w:val="00797D43"/>
    <w:rsid w:val="007A3A7C"/>
    <w:rsid w:val="007A7FFB"/>
    <w:rsid w:val="007B3B48"/>
    <w:rsid w:val="007B41EB"/>
    <w:rsid w:val="007B6DC8"/>
    <w:rsid w:val="007B6E00"/>
    <w:rsid w:val="007C2541"/>
    <w:rsid w:val="007C2FD9"/>
    <w:rsid w:val="007C47EA"/>
    <w:rsid w:val="007C5EC0"/>
    <w:rsid w:val="007D124F"/>
    <w:rsid w:val="007D4945"/>
    <w:rsid w:val="007D5DCA"/>
    <w:rsid w:val="007D615E"/>
    <w:rsid w:val="007D7051"/>
    <w:rsid w:val="007E2BED"/>
    <w:rsid w:val="007F1730"/>
    <w:rsid w:val="007F2F9A"/>
    <w:rsid w:val="00800019"/>
    <w:rsid w:val="0080560A"/>
    <w:rsid w:val="008169E9"/>
    <w:rsid w:val="008179AF"/>
    <w:rsid w:val="00820112"/>
    <w:rsid w:val="00820304"/>
    <w:rsid w:val="00822339"/>
    <w:rsid w:val="00824165"/>
    <w:rsid w:val="00824534"/>
    <w:rsid w:val="00827A73"/>
    <w:rsid w:val="00833967"/>
    <w:rsid w:val="00837A26"/>
    <w:rsid w:val="00837B6F"/>
    <w:rsid w:val="008469FC"/>
    <w:rsid w:val="00857126"/>
    <w:rsid w:val="00862DEA"/>
    <w:rsid w:val="00871E25"/>
    <w:rsid w:val="00875B16"/>
    <w:rsid w:val="00881FA5"/>
    <w:rsid w:val="008837B6"/>
    <w:rsid w:val="008839F5"/>
    <w:rsid w:val="00886998"/>
    <w:rsid w:val="0088713C"/>
    <w:rsid w:val="008931D3"/>
    <w:rsid w:val="00894D0D"/>
    <w:rsid w:val="00895298"/>
    <w:rsid w:val="00897A7B"/>
    <w:rsid w:val="00897F4F"/>
    <w:rsid w:val="008A1A34"/>
    <w:rsid w:val="008A3C19"/>
    <w:rsid w:val="008A3C1A"/>
    <w:rsid w:val="008A3D01"/>
    <w:rsid w:val="008B02B6"/>
    <w:rsid w:val="008B232F"/>
    <w:rsid w:val="008B47AF"/>
    <w:rsid w:val="008B4B76"/>
    <w:rsid w:val="008B51CD"/>
    <w:rsid w:val="008B7B2D"/>
    <w:rsid w:val="008C1845"/>
    <w:rsid w:val="008C401D"/>
    <w:rsid w:val="008C527B"/>
    <w:rsid w:val="008C6687"/>
    <w:rsid w:val="008D0A25"/>
    <w:rsid w:val="008D238E"/>
    <w:rsid w:val="008D436F"/>
    <w:rsid w:val="008D53F5"/>
    <w:rsid w:val="008D6875"/>
    <w:rsid w:val="008D7233"/>
    <w:rsid w:val="008E00AB"/>
    <w:rsid w:val="008E2FCF"/>
    <w:rsid w:val="008E49A7"/>
    <w:rsid w:val="008E7A40"/>
    <w:rsid w:val="008F30EE"/>
    <w:rsid w:val="008F5062"/>
    <w:rsid w:val="00904D69"/>
    <w:rsid w:val="00912874"/>
    <w:rsid w:val="00914AA1"/>
    <w:rsid w:val="00920A86"/>
    <w:rsid w:val="00924C8A"/>
    <w:rsid w:val="00926F88"/>
    <w:rsid w:val="00927365"/>
    <w:rsid w:val="0093014E"/>
    <w:rsid w:val="00932166"/>
    <w:rsid w:val="009338FC"/>
    <w:rsid w:val="00933E32"/>
    <w:rsid w:val="009378EA"/>
    <w:rsid w:val="00937EC4"/>
    <w:rsid w:val="0094279C"/>
    <w:rsid w:val="00944246"/>
    <w:rsid w:val="009502D1"/>
    <w:rsid w:val="0096755B"/>
    <w:rsid w:val="00970363"/>
    <w:rsid w:val="00970860"/>
    <w:rsid w:val="009741C0"/>
    <w:rsid w:val="009748CC"/>
    <w:rsid w:val="009926A2"/>
    <w:rsid w:val="00992EFF"/>
    <w:rsid w:val="0099472E"/>
    <w:rsid w:val="009960BD"/>
    <w:rsid w:val="009A05D3"/>
    <w:rsid w:val="009A08F1"/>
    <w:rsid w:val="009A2881"/>
    <w:rsid w:val="009A65FC"/>
    <w:rsid w:val="009A67BE"/>
    <w:rsid w:val="009B65EA"/>
    <w:rsid w:val="009C749C"/>
    <w:rsid w:val="009D3A7B"/>
    <w:rsid w:val="009D4BC1"/>
    <w:rsid w:val="009D54B9"/>
    <w:rsid w:val="009D79D1"/>
    <w:rsid w:val="009E0FDB"/>
    <w:rsid w:val="009E17D6"/>
    <w:rsid w:val="009E23DE"/>
    <w:rsid w:val="009E4538"/>
    <w:rsid w:val="009F1169"/>
    <w:rsid w:val="009F6340"/>
    <w:rsid w:val="009F6BD6"/>
    <w:rsid w:val="00A0689F"/>
    <w:rsid w:val="00A06B1D"/>
    <w:rsid w:val="00A10C20"/>
    <w:rsid w:val="00A17930"/>
    <w:rsid w:val="00A271BA"/>
    <w:rsid w:val="00A3079C"/>
    <w:rsid w:val="00A33BE2"/>
    <w:rsid w:val="00A36F69"/>
    <w:rsid w:val="00A372E3"/>
    <w:rsid w:val="00A40CEF"/>
    <w:rsid w:val="00A4674E"/>
    <w:rsid w:val="00A5168D"/>
    <w:rsid w:val="00A52212"/>
    <w:rsid w:val="00A5224C"/>
    <w:rsid w:val="00A62FF8"/>
    <w:rsid w:val="00A64CDD"/>
    <w:rsid w:val="00A81754"/>
    <w:rsid w:val="00A8363D"/>
    <w:rsid w:val="00A86B54"/>
    <w:rsid w:val="00A878ED"/>
    <w:rsid w:val="00A87FA9"/>
    <w:rsid w:val="00A918B9"/>
    <w:rsid w:val="00A93CF6"/>
    <w:rsid w:val="00A9416D"/>
    <w:rsid w:val="00AB058B"/>
    <w:rsid w:val="00AB122A"/>
    <w:rsid w:val="00AB161E"/>
    <w:rsid w:val="00AB2E3F"/>
    <w:rsid w:val="00AC1A64"/>
    <w:rsid w:val="00AC302D"/>
    <w:rsid w:val="00AC603E"/>
    <w:rsid w:val="00AC7DE2"/>
    <w:rsid w:val="00AD40A9"/>
    <w:rsid w:val="00AE1ED7"/>
    <w:rsid w:val="00AE68C9"/>
    <w:rsid w:val="00AE725F"/>
    <w:rsid w:val="00AF1B1F"/>
    <w:rsid w:val="00AF3E17"/>
    <w:rsid w:val="00AF4A55"/>
    <w:rsid w:val="00AF4F81"/>
    <w:rsid w:val="00AF4F9A"/>
    <w:rsid w:val="00AF5209"/>
    <w:rsid w:val="00B026CE"/>
    <w:rsid w:val="00B02FCB"/>
    <w:rsid w:val="00B072C6"/>
    <w:rsid w:val="00B1247B"/>
    <w:rsid w:val="00B12D5E"/>
    <w:rsid w:val="00B132E9"/>
    <w:rsid w:val="00B14E6D"/>
    <w:rsid w:val="00B30CA0"/>
    <w:rsid w:val="00B31929"/>
    <w:rsid w:val="00B31E41"/>
    <w:rsid w:val="00B33F29"/>
    <w:rsid w:val="00B35202"/>
    <w:rsid w:val="00B36C9A"/>
    <w:rsid w:val="00B44811"/>
    <w:rsid w:val="00B50232"/>
    <w:rsid w:val="00B50864"/>
    <w:rsid w:val="00B509F4"/>
    <w:rsid w:val="00B509FF"/>
    <w:rsid w:val="00B55213"/>
    <w:rsid w:val="00B57590"/>
    <w:rsid w:val="00B6487B"/>
    <w:rsid w:val="00B670C4"/>
    <w:rsid w:val="00B671C3"/>
    <w:rsid w:val="00B71116"/>
    <w:rsid w:val="00B73190"/>
    <w:rsid w:val="00B76C3B"/>
    <w:rsid w:val="00B8026B"/>
    <w:rsid w:val="00B83CB3"/>
    <w:rsid w:val="00B87E4B"/>
    <w:rsid w:val="00BA1849"/>
    <w:rsid w:val="00BA379E"/>
    <w:rsid w:val="00BA60DA"/>
    <w:rsid w:val="00BA6849"/>
    <w:rsid w:val="00BB041F"/>
    <w:rsid w:val="00BB1715"/>
    <w:rsid w:val="00BB2404"/>
    <w:rsid w:val="00BB66A0"/>
    <w:rsid w:val="00BB783B"/>
    <w:rsid w:val="00BB7867"/>
    <w:rsid w:val="00BC0994"/>
    <w:rsid w:val="00BC0F83"/>
    <w:rsid w:val="00BC277C"/>
    <w:rsid w:val="00BC3836"/>
    <w:rsid w:val="00BC3A71"/>
    <w:rsid w:val="00BC4D4C"/>
    <w:rsid w:val="00BC60CB"/>
    <w:rsid w:val="00BD2AE3"/>
    <w:rsid w:val="00BD3317"/>
    <w:rsid w:val="00BE00F6"/>
    <w:rsid w:val="00BE2EE8"/>
    <w:rsid w:val="00BE5B9B"/>
    <w:rsid w:val="00BE707C"/>
    <w:rsid w:val="00BF04D8"/>
    <w:rsid w:val="00BF1F2D"/>
    <w:rsid w:val="00BF5270"/>
    <w:rsid w:val="00BF78E1"/>
    <w:rsid w:val="00C02863"/>
    <w:rsid w:val="00C05ED2"/>
    <w:rsid w:val="00C073A6"/>
    <w:rsid w:val="00C179AB"/>
    <w:rsid w:val="00C22F00"/>
    <w:rsid w:val="00C25CF1"/>
    <w:rsid w:val="00C26BAE"/>
    <w:rsid w:val="00C27141"/>
    <w:rsid w:val="00C27666"/>
    <w:rsid w:val="00C3398F"/>
    <w:rsid w:val="00C42037"/>
    <w:rsid w:val="00C42B5A"/>
    <w:rsid w:val="00C50B54"/>
    <w:rsid w:val="00C519C9"/>
    <w:rsid w:val="00C525F0"/>
    <w:rsid w:val="00C64260"/>
    <w:rsid w:val="00C654DC"/>
    <w:rsid w:val="00C66423"/>
    <w:rsid w:val="00C75060"/>
    <w:rsid w:val="00C76B71"/>
    <w:rsid w:val="00C76D56"/>
    <w:rsid w:val="00C770F6"/>
    <w:rsid w:val="00C81D4D"/>
    <w:rsid w:val="00C86710"/>
    <w:rsid w:val="00C86761"/>
    <w:rsid w:val="00C8787F"/>
    <w:rsid w:val="00C92B45"/>
    <w:rsid w:val="00C939B4"/>
    <w:rsid w:val="00C978E2"/>
    <w:rsid w:val="00CA16B9"/>
    <w:rsid w:val="00CA29B2"/>
    <w:rsid w:val="00CA38FD"/>
    <w:rsid w:val="00CB1925"/>
    <w:rsid w:val="00CB33B1"/>
    <w:rsid w:val="00CB3BD5"/>
    <w:rsid w:val="00CB63F2"/>
    <w:rsid w:val="00CB6DAD"/>
    <w:rsid w:val="00CC29CC"/>
    <w:rsid w:val="00CC3287"/>
    <w:rsid w:val="00CE35E5"/>
    <w:rsid w:val="00CE39BB"/>
    <w:rsid w:val="00CE54DB"/>
    <w:rsid w:val="00CE5BE2"/>
    <w:rsid w:val="00CF0ECA"/>
    <w:rsid w:val="00CF2250"/>
    <w:rsid w:val="00CF264A"/>
    <w:rsid w:val="00CF295C"/>
    <w:rsid w:val="00CF3BC3"/>
    <w:rsid w:val="00CF79B3"/>
    <w:rsid w:val="00D00CA5"/>
    <w:rsid w:val="00D00E37"/>
    <w:rsid w:val="00D0340F"/>
    <w:rsid w:val="00D06E96"/>
    <w:rsid w:val="00D10F73"/>
    <w:rsid w:val="00D152D3"/>
    <w:rsid w:val="00D2214B"/>
    <w:rsid w:val="00D25AD8"/>
    <w:rsid w:val="00D25D59"/>
    <w:rsid w:val="00D262A7"/>
    <w:rsid w:val="00D26557"/>
    <w:rsid w:val="00D32B92"/>
    <w:rsid w:val="00D333B2"/>
    <w:rsid w:val="00D3398E"/>
    <w:rsid w:val="00D40216"/>
    <w:rsid w:val="00D43D67"/>
    <w:rsid w:val="00D43DC2"/>
    <w:rsid w:val="00D50205"/>
    <w:rsid w:val="00D518F2"/>
    <w:rsid w:val="00D56ED6"/>
    <w:rsid w:val="00D6440D"/>
    <w:rsid w:val="00D67DB7"/>
    <w:rsid w:val="00D70005"/>
    <w:rsid w:val="00D70CB0"/>
    <w:rsid w:val="00D71F32"/>
    <w:rsid w:val="00D90D8F"/>
    <w:rsid w:val="00D958DF"/>
    <w:rsid w:val="00D95B50"/>
    <w:rsid w:val="00D9660D"/>
    <w:rsid w:val="00D97A2F"/>
    <w:rsid w:val="00DA4185"/>
    <w:rsid w:val="00DA43A2"/>
    <w:rsid w:val="00DA4816"/>
    <w:rsid w:val="00DA5B79"/>
    <w:rsid w:val="00DA6D69"/>
    <w:rsid w:val="00DB79D8"/>
    <w:rsid w:val="00DC4365"/>
    <w:rsid w:val="00DC4C97"/>
    <w:rsid w:val="00DC7DF9"/>
    <w:rsid w:val="00DD6FF2"/>
    <w:rsid w:val="00DE106E"/>
    <w:rsid w:val="00DE6969"/>
    <w:rsid w:val="00DE6B40"/>
    <w:rsid w:val="00DF2658"/>
    <w:rsid w:val="00DF3BCD"/>
    <w:rsid w:val="00E00AAB"/>
    <w:rsid w:val="00E0378F"/>
    <w:rsid w:val="00E16878"/>
    <w:rsid w:val="00E173A5"/>
    <w:rsid w:val="00E1742B"/>
    <w:rsid w:val="00E17688"/>
    <w:rsid w:val="00E20AD3"/>
    <w:rsid w:val="00E223D4"/>
    <w:rsid w:val="00E27BD3"/>
    <w:rsid w:val="00E3196A"/>
    <w:rsid w:val="00E3691F"/>
    <w:rsid w:val="00E42850"/>
    <w:rsid w:val="00E43518"/>
    <w:rsid w:val="00E43D64"/>
    <w:rsid w:val="00E45ABB"/>
    <w:rsid w:val="00E504F4"/>
    <w:rsid w:val="00E530F9"/>
    <w:rsid w:val="00E547CB"/>
    <w:rsid w:val="00E5550E"/>
    <w:rsid w:val="00E56757"/>
    <w:rsid w:val="00E60568"/>
    <w:rsid w:val="00E608D6"/>
    <w:rsid w:val="00E60D36"/>
    <w:rsid w:val="00E619D6"/>
    <w:rsid w:val="00E647E7"/>
    <w:rsid w:val="00E64CA5"/>
    <w:rsid w:val="00E6604C"/>
    <w:rsid w:val="00E71A0B"/>
    <w:rsid w:val="00E7333B"/>
    <w:rsid w:val="00E742FB"/>
    <w:rsid w:val="00E75341"/>
    <w:rsid w:val="00E77165"/>
    <w:rsid w:val="00E77263"/>
    <w:rsid w:val="00E806CE"/>
    <w:rsid w:val="00E8297F"/>
    <w:rsid w:val="00E8360C"/>
    <w:rsid w:val="00E836C0"/>
    <w:rsid w:val="00E8632E"/>
    <w:rsid w:val="00E939F4"/>
    <w:rsid w:val="00E9401B"/>
    <w:rsid w:val="00E958BD"/>
    <w:rsid w:val="00E95C37"/>
    <w:rsid w:val="00EA55C0"/>
    <w:rsid w:val="00EA68D4"/>
    <w:rsid w:val="00EA7CC0"/>
    <w:rsid w:val="00EB354E"/>
    <w:rsid w:val="00EC575F"/>
    <w:rsid w:val="00ED0992"/>
    <w:rsid w:val="00ED6B41"/>
    <w:rsid w:val="00ED6DC4"/>
    <w:rsid w:val="00EE08C0"/>
    <w:rsid w:val="00EE0ED2"/>
    <w:rsid w:val="00EE2AC3"/>
    <w:rsid w:val="00EE2EF4"/>
    <w:rsid w:val="00EE3320"/>
    <w:rsid w:val="00EE4CE3"/>
    <w:rsid w:val="00EE7454"/>
    <w:rsid w:val="00EF09B4"/>
    <w:rsid w:val="00EF35D7"/>
    <w:rsid w:val="00F009E1"/>
    <w:rsid w:val="00F0130C"/>
    <w:rsid w:val="00F01B6B"/>
    <w:rsid w:val="00F05FE0"/>
    <w:rsid w:val="00F07615"/>
    <w:rsid w:val="00F10650"/>
    <w:rsid w:val="00F11B56"/>
    <w:rsid w:val="00F16235"/>
    <w:rsid w:val="00F20F0B"/>
    <w:rsid w:val="00F2235F"/>
    <w:rsid w:val="00F3050E"/>
    <w:rsid w:val="00F3360D"/>
    <w:rsid w:val="00F356C2"/>
    <w:rsid w:val="00F36B9E"/>
    <w:rsid w:val="00F37BDE"/>
    <w:rsid w:val="00F415C4"/>
    <w:rsid w:val="00F44D17"/>
    <w:rsid w:val="00F51EE4"/>
    <w:rsid w:val="00F52D28"/>
    <w:rsid w:val="00F53279"/>
    <w:rsid w:val="00F550E8"/>
    <w:rsid w:val="00F63D15"/>
    <w:rsid w:val="00F649CB"/>
    <w:rsid w:val="00F67A7F"/>
    <w:rsid w:val="00F7411E"/>
    <w:rsid w:val="00F74491"/>
    <w:rsid w:val="00F74827"/>
    <w:rsid w:val="00F75215"/>
    <w:rsid w:val="00F75AF1"/>
    <w:rsid w:val="00F77688"/>
    <w:rsid w:val="00F83ABB"/>
    <w:rsid w:val="00F83BDD"/>
    <w:rsid w:val="00F848B6"/>
    <w:rsid w:val="00F868F5"/>
    <w:rsid w:val="00FA25AF"/>
    <w:rsid w:val="00FA414E"/>
    <w:rsid w:val="00FA530C"/>
    <w:rsid w:val="00FA59F5"/>
    <w:rsid w:val="00FB4CC1"/>
    <w:rsid w:val="00FC43F3"/>
    <w:rsid w:val="00FC68E6"/>
    <w:rsid w:val="00FD005F"/>
    <w:rsid w:val="00FD12A6"/>
    <w:rsid w:val="00FD1472"/>
    <w:rsid w:val="00FD196A"/>
    <w:rsid w:val="00FE0234"/>
    <w:rsid w:val="00FE209F"/>
    <w:rsid w:val="00FE5EEA"/>
    <w:rsid w:val="00FF696B"/>
    <w:rsid w:val="00FF75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5D7DB"/>
  <w15:docId w15:val="{66162704-32B4-488E-B956-6CF29262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BCD"/>
  </w:style>
  <w:style w:type="paragraph" w:styleId="Ttulo1">
    <w:name w:val="heading 1"/>
    <w:basedOn w:val="Normal"/>
    <w:next w:val="Normal"/>
    <w:link w:val="Ttulo1Char"/>
    <w:qFormat/>
    <w:rsid w:val="00F11B56"/>
    <w:pPr>
      <w:keepNext/>
      <w:spacing w:after="0" w:line="240" w:lineRule="auto"/>
      <w:outlineLvl w:val="0"/>
    </w:pPr>
    <w:rPr>
      <w:rFonts w:ascii="Courier New" w:eastAsia="Times New Roman" w:hAnsi="Courier New" w:cs="Times New Roman"/>
      <w:b/>
      <w:sz w:val="24"/>
      <w:szCs w:val="20"/>
    </w:rPr>
  </w:style>
  <w:style w:type="paragraph" w:styleId="Ttulo2">
    <w:name w:val="heading 2"/>
    <w:basedOn w:val="Normal1"/>
    <w:next w:val="Normal1"/>
    <w:link w:val="Ttulo2Char"/>
    <w:rsid w:val="002D4101"/>
    <w:pPr>
      <w:keepNext/>
      <w:keepLines/>
      <w:spacing w:before="360" w:after="80"/>
      <w:contextualSpacing/>
      <w:outlineLvl w:val="1"/>
    </w:pPr>
    <w:rPr>
      <w:b/>
      <w:sz w:val="36"/>
    </w:rPr>
  </w:style>
  <w:style w:type="paragraph" w:styleId="Ttulo3">
    <w:name w:val="heading 3"/>
    <w:basedOn w:val="Normal1"/>
    <w:next w:val="Normal1"/>
    <w:link w:val="Ttulo3Char"/>
    <w:qFormat/>
    <w:rsid w:val="002D4101"/>
    <w:pPr>
      <w:keepNext/>
      <w:keepLines/>
      <w:spacing w:before="280" w:after="80"/>
      <w:contextualSpacing/>
      <w:outlineLvl w:val="2"/>
    </w:pPr>
    <w:rPr>
      <w:b/>
      <w:sz w:val="28"/>
    </w:rPr>
  </w:style>
  <w:style w:type="paragraph" w:styleId="Ttulo4">
    <w:name w:val="heading 4"/>
    <w:basedOn w:val="Normal1"/>
    <w:next w:val="Normal1"/>
    <w:link w:val="Ttulo4Char"/>
    <w:rsid w:val="002D4101"/>
    <w:pPr>
      <w:keepNext/>
      <w:keepLines/>
      <w:spacing w:before="240" w:after="40"/>
      <w:contextualSpacing/>
      <w:outlineLvl w:val="3"/>
    </w:pPr>
    <w:rPr>
      <w:b/>
    </w:rPr>
  </w:style>
  <w:style w:type="paragraph" w:styleId="Ttulo5">
    <w:name w:val="heading 5"/>
    <w:basedOn w:val="Normal"/>
    <w:next w:val="Normal"/>
    <w:link w:val="Ttulo5Char"/>
    <w:unhideWhenUsed/>
    <w:qFormat/>
    <w:rsid w:val="00C4203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C420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D41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2D410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1E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1EE4"/>
  </w:style>
  <w:style w:type="paragraph" w:styleId="Rodap">
    <w:name w:val="footer"/>
    <w:basedOn w:val="Normal"/>
    <w:link w:val="RodapChar"/>
    <w:uiPriority w:val="99"/>
    <w:unhideWhenUsed/>
    <w:rsid w:val="00F51EE4"/>
    <w:pPr>
      <w:tabs>
        <w:tab w:val="center" w:pos="4252"/>
        <w:tab w:val="right" w:pos="8504"/>
      </w:tabs>
      <w:spacing w:after="0" w:line="240" w:lineRule="auto"/>
    </w:pPr>
  </w:style>
  <w:style w:type="character" w:customStyle="1" w:styleId="RodapChar">
    <w:name w:val="Rodapé Char"/>
    <w:basedOn w:val="Fontepargpadro"/>
    <w:link w:val="Rodap"/>
    <w:uiPriority w:val="99"/>
    <w:rsid w:val="00F51EE4"/>
  </w:style>
  <w:style w:type="paragraph" w:styleId="Textodebalo">
    <w:name w:val="Balloon Text"/>
    <w:basedOn w:val="Normal"/>
    <w:link w:val="TextodebaloChar"/>
    <w:uiPriority w:val="99"/>
    <w:semiHidden/>
    <w:unhideWhenUsed/>
    <w:rsid w:val="00F51E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1EE4"/>
    <w:rPr>
      <w:rFonts w:ascii="Tahoma" w:hAnsi="Tahoma" w:cs="Tahoma"/>
      <w:sz w:val="16"/>
      <w:szCs w:val="16"/>
    </w:rPr>
  </w:style>
  <w:style w:type="character" w:styleId="Hyperlink">
    <w:name w:val="Hyperlink"/>
    <w:basedOn w:val="Fontepargpadro"/>
    <w:uiPriority w:val="99"/>
    <w:unhideWhenUsed/>
    <w:rsid w:val="00B36C9A"/>
    <w:rPr>
      <w:color w:val="0000FF" w:themeColor="hyperlink"/>
      <w:u w:val="single"/>
    </w:rPr>
  </w:style>
  <w:style w:type="table" w:styleId="Tabelacomgrade">
    <w:name w:val="Table Grid"/>
    <w:basedOn w:val="Tabelanormal"/>
    <w:uiPriority w:val="59"/>
    <w:rsid w:val="00E20A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rsid w:val="00F11B56"/>
    <w:rPr>
      <w:rFonts w:ascii="Courier New" w:eastAsia="Times New Roman" w:hAnsi="Courier New" w:cs="Times New Roman"/>
      <w:b/>
      <w:sz w:val="24"/>
      <w:szCs w:val="20"/>
    </w:rPr>
  </w:style>
  <w:style w:type="paragraph" w:styleId="Corpodetexto">
    <w:name w:val="Body Text"/>
    <w:basedOn w:val="Normal"/>
    <w:link w:val="CorpodetextoChar"/>
    <w:uiPriority w:val="99"/>
    <w:rsid w:val="008D6875"/>
    <w:pPr>
      <w:spacing w:after="0" w:line="240" w:lineRule="auto"/>
      <w:jc w:val="both"/>
    </w:pPr>
    <w:rPr>
      <w:rFonts w:ascii="Courier New" w:eastAsia="Times New Roman" w:hAnsi="Courier New" w:cs="Times New Roman"/>
      <w:sz w:val="24"/>
      <w:szCs w:val="20"/>
    </w:rPr>
  </w:style>
  <w:style w:type="character" w:customStyle="1" w:styleId="CorpodetextoChar">
    <w:name w:val="Corpo de texto Char"/>
    <w:basedOn w:val="Fontepargpadro"/>
    <w:link w:val="Corpodetexto"/>
    <w:uiPriority w:val="99"/>
    <w:rsid w:val="008D6875"/>
    <w:rPr>
      <w:rFonts w:ascii="Courier New" w:eastAsia="Times New Roman" w:hAnsi="Courier New" w:cs="Times New Roman"/>
      <w:sz w:val="24"/>
      <w:szCs w:val="20"/>
    </w:rPr>
  </w:style>
  <w:style w:type="paragraph" w:styleId="Corpodetexto3">
    <w:name w:val="Body Text 3"/>
    <w:basedOn w:val="Normal"/>
    <w:link w:val="Corpodetexto3Char"/>
    <w:rsid w:val="008D6875"/>
    <w:pPr>
      <w:tabs>
        <w:tab w:val="left" w:pos="2016"/>
        <w:tab w:val="left" w:pos="3544"/>
      </w:tabs>
      <w:spacing w:after="0" w:line="240" w:lineRule="auto"/>
      <w:jc w:val="both"/>
    </w:pPr>
    <w:rPr>
      <w:rFonts w:ascii="Tahoma" w:eastAsia="Times New Roman" w:hAnsi="Tahoma" w:cs="Times New Roman"/>
      <w:sz w:val="24"/>
      <w:szCs w:val="20"/>
    </w:rPr>
  </w:style>
  <w:style w:type="character" w:customStyle="1" w:styleId="Corpodetexto3Char">
    <w:name w:val="Corpo de texto 3 Char"/>
    <w:basedOn w:val="Fontepargpadro"/>
    <w:link w:val="Corpodetexto3"/>
    <w:rsid w:val="008D6875"/>
    <w:rPr>
      <w:rFonts w:ascii="Tahoma" w:eastAsia="Times New Roman" w:hAnsi="Tahoma" w:cs="Times New Roman"/>
      <w:sz w:val="24"/>
      <w:szCs w:val="20"/>
    </w:rPr>
  </w:style>
  <w:style w:type="character" w:customStyle="1" w:styleId="Ttulo5Char">
    <w:name w:val="Título 5 Char"/>
    <w:basedOn w:val="Fontepargpadro"/>
    <w:link w:val="Ttulo5"/>
    <w:rsid w:val="00C42037"/>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C42037"/>
    <w:rPr>
      <w:rFonts w:asciiTheme="majorHAnsi" w:eastAsiaTheme="majorEastAsia" w:hAnsiTheme="majorHAnsi" w:cstheme="majorBidi"/>
      <w:i/>
      <w:iCs/>
      <w:color w:val="243F60" w:themeColor="accent1" w:themeShade="7F"/>
    </w:rPr>
  </w:style>
  <w:style w:type="paragraph" w:styleId="Ttulo">
    <w:name w:val="Title"/>
    <w:basedOn w:val="Normal"/>
    <w:link w:val="TtuloChar"/>
    <w:qFormat/>
    <w:rsid w:val="00C42037"/>
    <w:pPr>
      <w:spacing w:after="0" w:line="240" w:lineRule="auto"/>
      <w:jc w:val="center"/>
    </w:pPr>
    <w:rPr>
      <w:rFonts w:ascii="Times New Roman" w:eastAsia="Times New Roman" w:hAnsi="Times New Roman" w:cs="Times New Roman"/>
      <w:b/>
      <w:sz w:val="28"/>
      <w:szCs w:val="20"/>
    </w:rPr>
  </w:style>
  <w:style w:type="character" w:customStyle="1" w:styleId="TtuloChar">
    <w:name w:val="Título Char"/>
    <w:basedOn w:val="Fontepargpadro"/>
    <w:link w:val="Ttulo"/>
    <w:rsid w:val="00C42037"/>
    <w:rPr>
      <w:rFonts w:ascii="Times New Roman" w:eastAsia="Times New Roman" w:hAnsi="Times New Roman" w:cs="Times New Roman"/>
      <w:b/>
      <w:sz w:val="28"/>
      <w:szCs w:val="20"/>
    </w:rPr>
  </w:style>
  <w:style w:type="paragraph" w:styleId="PargrafodaLista">
    <w:name w:val="List Paragraph"/>
    <w:basedOn w:val="Normal"/>
    <w:uiPriority w:val="34"/>
    <w:qFormat/>
    <w:rsid w:val="000522C1"/>
    <w:pPr>
      <w:ind w:left="720"/>
      <w:contextualSpacing/>
    </w:pPr>
  </w:style>
  <w:style w:type="table" w:customStyle="1" w:styleId="Tabelacomgrade1">
    <w:name w:val="Tabela com grade1"/>
    <w:basedOn w:val="Tabelanormal"/>
    <w:next w:val="Tabelacomgrade"/>
    <w:uiPriority w:val="59"/>
    <w:rsid w:val="002C00B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E45ABB"/>
    <w:pPr>
      <w:widowControl w:val="0"/>
      <w:spacing w:after="0" w:line="240" w:lineRule="auto"/>
    </w:pPr>
    <w:rPr>
      <w:rFonts w:ascii="Times New Roman" w:eastAsia="Times New Roman" w:hAnsi="Times New Roman" w:cs="Times New Roman"/>
      <w:color w:val="000000"/>
      <w:sz w:val="24"/>
    </w:rPr>
  </w:style>
  <w:style w:type="paragraph" w:customStyle="1" w:styleId="Normal2">
    <w:name w:val="Normal2"/>
    <w:rsid w:val="005E2827"/>
    <w:pPr>
      <w:widowControl w:val="0"/>
      <w:spacing w:after="0" w:line="240" w:lineRule="auto"/>
      <w:contextualSpacing/>
    </w:pPr>
    <w:rPr>
      <w:rFonts w:ascii="Times New Roman" w:eastAsia="Times New Roman" w:hAnsi="Times New Roman" w:cs="Times New Roman"/>
      <w:color w:val="000000"/>
      <w:sz w:val="24"/>
    </w:rPr>
  </w:style>
  <w:style w:type="character" w:styleId="HiperlinkVisitado">
    <w:name w:val="FollowedHyperlink"/>
    <w:basedOn w:val="Fontepargpadro"/>
    <w:uiPriority w:val="99"/>
    <w:semiHidden/>
    <w:unhideWhenUsed/>
    <w:rsid w:val="00827A73"/>
    <w:rPr>
      <w:color w:val="800080"/>
      <w:u w:val="single"/>
    </w:rPr>
  </w:style>
  <w:style w:type="paragraph" w:styleId="Recuodecorpodetexto3">
    <w:name w:val="Body Text Indent 3"/>
    <w:basedOn w:val="Normal"/>
    <w:link w:val="Recuodecorpodetexto3Char"/>
    <w:unhideWhenUsed/>
    <w:rsid w:val="002D4101"/>
    <w:pPr>
      <w:spacing w:after="120"/>
      <w:ind w:left="283"/>
    </w:pPr>
    <w:rPr>
      <w:sz w:val="16"/>
      <w:szCs w:val="16"/>
    </w:rPr>
  </w:style>
  <w:style w:type="character" w:customStyle="1" w:styleId="Recuodecorpodetexto3Char">
    <w:name w:val="Recuo de corpo de texto 3 Char"/>
    <w:basedOn w:val="Fontepargpadro"/>
    <w:link w:val="Recuodecorpodetexto3"/>
    <w:rsid w:val="002D4101"/>
    <w:rPr>
      <w:sz w:val="16"/>
      <w:szCs w:val="16"/>
    </w:rPr>
  </w:style>
  <w:style w:type="character" w:customStyle="1" w:styleId="Ttulo2Char">
    <w:name w:val="Título 2 Char"/>
    <w:basedOn w:val="Fontepargpadro"/>
    <w:link w:val="Ttulo2"/>
    <w:rsid w:val="002D4101"/>
    <w:rPr>
      <w:rFonts w:ascii="Times New Roman" w:eastAsia="Times New Roman" w:hAnsi="Times New Roman" w:cs="Times New Roman"/>
      <w:b/>
      <w:color w:val="000000"/>
      <w:sz w:val="36"/>
    </w:rPr>
  </w:style>
  <w:style w:type="character" w:customStyle="1" w:styleId="Ttulo3Char">
    <w:name w:val="Título 3 Char"/>
    <w:basedOn w:val="Fontepargpadro"/>
    <w:link w:val="Ttulo3"/>
    <w:rsid w:val="002D4101"/>
    <w:rPr>
      <w:rFonts w:ascii="Times New Roman" w:eastAsia="Times New Roman" w:hAnsi="Times New Roman" w:cs="Times New Roman"/>
      <w:b/>
      <w:color w:val="000000"/>
      <w:sz w:val="28"/>
    </w:rPr>
  </w:style>
  <w:style w:type="character" w:customStyle="1" w:styleId="Ttulo4Char">
    <w:name w:val="Título 4 Char"/>
    <w:basedOn w:val="Fontepargpadro"/>
    <w:link w:val="Ttulo4"/>
    <w:rsid w:val="002D4101"/>
    <w:rPr>
      <w:rFonts w:ascii="Times New Roman" w:eastAsia="Times New Roman" w:hAnsi="Times New Roman" w:cs="Times New Roman"/>
      <w:b/>
      <w:color w:val="000000"/>
      <w:sz w:val="24"/>
    </w:rPr>
  </w:style>
  <w:style w:type="character" w:customStyle="1" w:styleId="Ttulo7Char">
    <w:name w:val="Título 7 Char"/>
    <w:basedOn w:val="Fontepargpadro"/>
    <w:link w:val="Ttulo7"/>
    <w:uiPriority w:val="9"/>
    <w:rsid w:val="002D4101"/>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2D4101"/>
    <w:rPr>
      <w:rFonts w:asciiTheme="majorHAnsi" w:eastAsiaTheme="majorEastAsia" w:hAnsiTheme="majorHAnsi" w:cstheme="majorBidi"/>
      <w:color w:val="404040" w:themeColor="text1" w:themeTint="BF"/>
      <w:sz w:val="20"/>
      <w:szCs w:val="20"/>
    </w:rPr>
  </w:style>
  <w:style w:type="paragraph" w:styleId="Subttulo">
    <w:name w:val="Subtitle"/>
    <w:basedOn w:val="Normal1"/>
    <w:next w:val="Normal1"/>
    <w:link w:val="SubttuloChar"/>
    <w:rsid w:val="002D4101"/>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2D4101"/>
    <w:rPr>
      <w:rFonts w:ascii="Georgia" w:eastAsia="Georgia" w:hAnsi="Georgia" w:cs="Georgia"/>
      <w:i/>
      <w:color w:val="666666"/>
      <w:sz w:val="48"/>
    </w:rPr>
  </w:style>
  <w:style w:type="character" w:styleId="Forte">
    <w:name w:val="Strong"/>
    <w:qFormat/>
    <w:rsid w:val="002D4101"/>
    <w:rPr>
      <w:b/>
      <w:bCs/>
    </w:rPr>
  </w:style>
  <w:style w:type="character" w:customStyle="1" w:styleId="Caracteresdenotaderodap">
    <w:name w:val="Caracteres de nota de rodapé"/>
    <w:rsid w:val="002D4101"/>
  </w:style>
  <w:style w:type="paragraph" w:styleId="Textodenotaderodap">
    <w:name w:val="footnote text"/>
    <w:basedOn w:val="Normal"/>
    <w:link w:val="TextodenotaderodapChar"/>
    <w:rsid w:val="002D4101"/>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2D4101"/>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2D4101"/>
    <w:pPr>
      <w:suppressAutoHyphens/>
      <w:spacing w:after="120" w:line="100" w:lineRule="atLeast"/>
      <w:ind w:left="283"/>
    </w:pPr>
    <w:rPr>
      <w:rFonts w:ascii="Times New Roman" w:eastAsia="Times New Roman" w:hAnsi="Times New Roman" w:cs="Times New Roman"/>
      <w:color w:val="00000A"/>
      <w:kern w:val="1"/>
      <w:sz w:val="20"/>
      <w:szCs w:val="20"/>
    </w:rPr>
  </w:style>
  <w:style w:type="character" w:customStyle="1" w:styleId="RecuodecorpodetextoChar">
    <w:name w:val="Recuo de corpo de texto Char"/>
    <w:basedOn w:val="Fontepargpadro"/>
    <w:link w:val="Recuodecorpodetexto"/>
    <w:rsid w:val="002D4101"/>
    <w:rPr>
      <w:rFonts w:ascii="Times New Roman" w:eastAsia="Times New Roman" w:hAnsi="Times New Roman" w:cs="Times New Roman"/>
      <w:color w:val="00000A"/>
      <w:kern w:val="1"/>
      <w:sz w:val="20"/>
      <w:szCs w:val="20"/>
    </w:rPr>
  </w:style>
  <w:style w:type="paragraph" w:customStyle="1" w:styleId="WW-Padro">
    <w:name w:val="WW-Padrão"/>
    <w:rsid w:val="002D4101"/>
    <w:pPr>
      <w:widowControl w:val="0"/>
      <w:suppressAutoHyphens/>
      <w:autoSpaceDE w:val="0"/>
      <w:spacing w:after="0" w:line="240" w:lineRule="auto"/>
    </w:pPr>
    <w:rPr>
      <w:rFonts w:ascii="Courier New" w:eastAsia="Courier New" w:hAnsi="Courier New" w:cs="Courier New"/>
      <w:color w:val="000000"/>
      <w:sz w:val="24"/>
      <w:szCs w:val="24"/>
      <w:lang w:val="en-US" w:eastAsia="en-US" w:bidi="en-US"/>
    </w:rPr>
  </w:style>
  <w:style w:type="paragraph" w:styleId="Recuodecorpodetexto2">
    <w:name w:val="Body Text Indent 2"/>
    <w:basedOn w:val="Normal"/>
    <w:link w:val="Recuodecorpodetexto2Char"/>
    <w:rsid w:val="002D4101"/>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2D4101"/>
    <w:rPr>
      <w:rFonts w:ascii="Times New Roman" w:eastAsia="Times New Roman" w:hAnsi="Times New Roman" w:cs="Times New Roman"/>
      <w:sz w:val="24"/>
      <w:szCs w:val="24"/>
    </w:rPr>
  </w:style>
  <w:style w:type="paragraph" w:styleId="Corpodetexto2">
    <w:name w:val="Body Text 2"/>
    <w:basedOn w:val="Normal"/>
    <w:link w:val="Corpodetexto2Char"/>
    <w:uiPriority w:val="99"/>
    <w:unhideWhenUsed/>
    <w:rsid w:val="002D4101"/>
    <w:pPr>
      <w:spacing w:after="120" w:line="480" w:lineRule="auto"/>
    </w:pPr>
  </w:style>
  <w:style w:type="character" w:customStyle="1" w:styleId="Corpodetexto2Char">
    <w:name w:val="Corpo de texto 2 Char"/>
    <w:basedOn w:val="Fontepargpadro"/>
    <w:link w:val="Corpodetexto2"/>
    <w:uiPriority w:val="99"/>
    <w:rsid w:val="002D4101"/>
  </w:style>
  <w:style w:type="paragraph" w:customStyle="1" w:styleId="TextosemFormatao1">
    <w:name w:val="Texto sem Formatação1"/>
    <w:basedOn w:val="Normal"/>
    <w:rsid w:val="002D4101"/>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2D4101"/>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2D4101"/>
    <w:rPr>
      <w:rFonts w:ascii="Courier New" w:eastAsia="Times New Roman" w:hAnsi="Courier New" w:cs="Times New Roman"/>
      <w:sz w:val="20"/>
      <w:szCs w:val="20"/>
    </w:rPr>
  </w:style>
  <w:style w:type="paragraph" w:customStyle="1" w:styleId="Normal20">
    <w:name w:val="Normal2"/>
    <w:rsid w:val="002D4101"/>
    <w:pPr>
      <w:widowControl w:val="0"/>
      <w:spacing w:after="0" w:line="240" w:lineRule="auto"/>
    </w:pPr>
    <w:rPr>
      <w:rFonts w:ascii="Times New Roman" w:eastAsia="Times New Roman" w:hAnsi="Times New Roman" w:cs="Times New Roman"/>
      <w:color w:val="000000"/>
      <w:sz w:val="24"/>
    </w:rPr>
  </w:style>
  <w:style w:type="paragraph" w:styleId="NormalWeb">
    <w:name w:val="Normal (Web)"/>
    <w:basedOn w:val="Normal"/>
    <w:uiPriority w:val="99"/>
    <w:rsid w:val="002D4101"/>
    <w:pPr>
      <w:spacing w:before="100" w:beforeAutospacing="1" w:after="100" w:afterAutospacing="1" w:line="240" w:lineRule="auto"/>
    </w:pPr>
    <w:rPr>
      <w:rFonts w:ascii="Times New Roman" w:eastAsia="Times New Roman" w:hAnsi="Times New Roman" w:cs="Times New Roman"/>
      <w:sz w:val="24"/>
      <w:szCs w:val="24"/>
    </w:rPr>
  </w:style>
  <w:style w:type="character" w:styleId="Refdenotaderodap">
    <w:name w:val="footnote reference"/>
    <w:rsid w:val="002D4101"/>
    <w:rPr>
      <w:vertAlign w:val="superscript"/>
    </w:rPr>
  </w:style>
  <w:style w:type="paragraph" w:styleId="Textoembloco">
    <w:name w:val="Block Text"/>
    <w:basedOn w:val="Normal"/>
    <w:rsid w:val="00B8026B"/>
    <w:pPr>
      <w:spacing w:after="0" w:line="240" w:lineRule="auto"/>
      <w:ind w:left="2268" w:right="-1"/>
      <w:jc w:val="both"/>
    </w:pPr>
    <w:rPr>
      <w:rFonts w:ascii="Arial" w:eastAsia="Times New Roman" w:hAnsi="Arial" w:cs="Times New Roman"/>
      <w:sz w:val="24"/>
      <w:szCs w:val="20"/>
    </w:rPr>
  </w:style>
  <w:style w:type="character" w:customStyle="1" w:styleId="apple-converted-space">
    <w:name w:val="apple-converted-space"/>
    <w:basedOn w:val="Fontepargpadro"/>
    <w:rsid w:val="00385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64811">
      <w:bodyDiv w:val="1"/>
      <w:marLeft w:val="0"/>
      <w:marRight w:val="0"/>
      <w:marTop w:val="0"/>
      <w:marBottom w:val="0"/>
      <w:divBdr>
        <w:top w:val="none" w:sz="0" w:space="0" w:color="auto"/>
        <w:left w:val="none" w:sz="0" w:space="0" w:color="auto"/>
        <w:bottom w:val="none" w:sz="0" w:space="0" w:color="auto"/>
        <w:right w:val="none" w:sz="0" w:space="0" w:color="auto"/>
      </w:divBdr>
    </w:div>
    <w:div w:id="337121033">
      <w:bodyDiv w:val="1"/>
      <w:marLeft w:val="0"/>
      <w:marRight w:val="0"/>
      <w:marTop w:val="0"/>
      <w:marBottom w:val="0"/>
      <w:divBdr>
        <w:top w:val="none" w:sz="0" w:space="0" w:color="auto"/>
        <w:left w:val="none" w:sz="0" w:space="0" w:color="auto"/>
        <w:bottom w:val="none" w:sz="0" w:space="0" w:color="auto"/>
        <w:right w:val="none" w:sz="0" w:space="0" w:color="auto"/>
      </w:divBdr>
    </w:div>
    <w:div w:id="461964781">
      <w:bodyDiv w:val="1"/>
      <w:marLeft w:val="0"/>
      <w:marRight w:val="0"/>
      <w:marTop w:val="0"/>
      <w:marBottom w:val="0"/>
      <w:divBdr>
        <w:top w:val="none" w:sz="0" w:space="0" w:color="auto"/>
        <w:left w:val="none" w:sz="0" w:space="0" w:color="auto"/>
        <w:bottom w:val="none" w:sz="0" w:space="0" w:color="auto"/>
        <w:right w:val="none" w:sz="0" w:space="0" w:color="auto"/>
      </w:divBdr>
    </w:div>
    <w:div w:id="485437388">
      <w:bodyDiv w:val="1"/>
      <w:marLeft w:val="0"/>
      <w:marRight w:val="0"/>
      <w:marTop w:val="0"/>
      <w:marBottom w:val="0"/>
      <w:divBdr>
        <w:top w:val="none" w:sz="0" w:space="0" w:color="auto"/>
        <w:left w:val="none" w:sz="0" w:space="0" w:color="auto"/>
        <w:bottom w:val="none" w:sz="0" w:space="0" w:color="auto"/>
        <w:right w:val="none" w:sz="0" w:space="0" w:color="auto"/>
      </w:divBdr>
    </w:div>
    <w:div w:id="580722021">
      <w:bodyDiv w:val="1"/>
      <w:marLeft w:val="0"/>
      <w:marRight w:val="0"/>
      <w:marTop w:val="0"/>
      <w:marBottom w:val="0"/>
      <w:divBdr>
        <w:top w:val="none" w:sz="0" w:space="0" w:color="auto"/>
        <w:left w:val="none" w:sz="0" w:space="0" w:color="auto"/>
        <w:bottom w:val="none" w:sz="0" w:space="0" w:color="auto"/>
        <w:right w:val="none" w:sz="0" w:space="0" w:color="auto"/>
      </w:divBdr>
    </w:div>
    <w:div w:id="816991390">
      <w:bodyDiv w:val="1"/>
      <w:marLeft w:val="0"/>
      <w:marRight w:val="0"/>
      <w:marTop w:val="0"/>
      <w:marBottom w:val="0"/>
      <w:divBdr>
        <w:top w:val="none" w:sz="0" w:space="0" w:color="auto"/>
        <w:left w:val="none" w:sz="0" w:space="0" w:color="auto"/>
        <w:bottom w:val="none" w:sz="0" w:space="0" w:color="auto"/>
        <w:right w:val="none" w:sz="0" w:space="0" w:color="auto"/>
      </w:divBdr>
    </w:div>
    <w:div w:id="875582066">
      <w:bodyDiv w:val="1"/>
      <w:marLeft w:val="0"/>
      <w:marRight w:val="0"/>
      <w:marTop w:val="0"/>
      <w:marBottom w:val="0"/>
      <w:divBdr>
        <w:top w:val="none" w:sz="0" w:space="0" w:color="auto"/>
        <w:left w:val="none" w:sz="0" w:space="0" w:color="auto"/>
        <w:bottom w:val="none" w:sz="0" w:space="0" w:color="auto"/>
        <w:right w:val="none" w:sz="0" w:space="0" w:color="auto"/>
      </w:divBdr>
    </w:div>
    <w:div w:id="895967617">
      <w:bodyDiv w:val="1"/>
      <w:marLeft w:val="0"/>
      <w:marRight w:val="0"/>
      <w:marTop w:val="0"/>
      <w:marBottom w:val="0"/>
      <w:divBdr>
        <w:top w:val="none" w:sz="0" w:space="0" w:color="auto"/>
        <w:left w:val="none" w:sz="0" w:space="0" w:color="auto"/>
        <w:bottom w:val="none" w:sz="0" w:space="0" w:color="auto"/>
        <w:right w:val="none" w:sz="0" w:space="0" w:color="auto"/>
      </w:divBdr>
    </w:div>
    <w:div w:id="1103766610">
      <w:bodyDiv w:val="1"/>
      <w:marLeft w:val="0"/>
      <w:marRight w:val="0"/>
      <w:marTop w:val="0"/>
      <w:marBottom w:val="0"/>
      <w:divBdr>
        <w:top w:val="none" w:sz="0" w:space="0" w:color="auto"/>
        <w:left w:val="none" w:sz="0" w:space="0" w:color="auto"/>
        <w:bottom w:val="none" w:sz="0" w:space="0" w:color="auto"/>
        <w:right w:val="none" w:sz="0" w:space="0" w:color="auto"/>
      </w:divBdr>
    </w:div>
    <w:div w:id="1323579729">
      <w:bodyDiv w:val="1"/>
      <w:marLeft w:val="0"/>
      <w:marRight w:val="0"/>
      <w:marTop w:val="0"/>
      <w:marBottom w:val="0"/>
      <w:divBdr>
        <w:top w:val="none" w:sz="0" w:space="0" w:color="auto"/>
        <w:left w:val="none" w:sz="0" w:space="0" w:color="auto"/>
        <w:bottom w:val="none" w:sz="0" w:space="0" w:color="auto"/>
        <w:right w:val="none" w:sz="0" w:space="0" w:color="auto"/>
      </w:divBdr>
    </w:div>
    <w:div w:id="1524442157">
      <w:bodyDiv w:val="1"/>
      <w:marLeft w:val="0"/>
      <w:marRight w:val="0"/>
      <w:marTop w:val="0"/>
      <w:marBottom w:val="0"/>
      <w:divBdr>
        <w:top w:val="none" w:sz="0" w:space="0" w:color="auto"/>
        <w:left w:val="none" w:sz="0" w:space="0" w:color="auto"/>
        <w:bottom w:val="none" w:sz="0" w:space="0" w:color="auto"/>
        <w:right w:val="none" w:sz="0" w:space="0" w:color="auto"/>
      </w:divBdr>
    </w:div>
    <w:div w:id="1792746517">
      <w:bodyDiv w:val="1"/>
      <w:marLeft w:val="0"/>
      <w:marRight w:val="0"/>
      <w:marTop w:val="0"/>
      <w:marBottom w:val="0"/>
      <w:divBdr>
        <w:top w:val="none" w:sz="0" w:space="0" w:color="auto"/>
        <w:left w:val="none" w:sz="0" w:space="0" w:color="auto"/>
        <w:bottom w:val="none" w:sz="0" w:space="0" w:color="auto"/>
        <w:right w:val="none" w:sz="0" w:space="0" w:color="auto"/>
      </w:divBdr>
    </w:div>
    <w:div w:id="19025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C668-53E7-4D72-B085-4A2B9979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30</Pages>
  <Words>8656</Words>
  <Characters>46744</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Cristina Zapparoli</cp:lastModifiedBy>
  <cp:revision>29</cp:revision>
  <cp:lastPrinted>2022-08-05T12:11:00Z</cp:lastPrinted>
  <dcterms:created xsi:type="dcterms:W3CDTF">2018-06-20T16:34:00Z</dcterms:created>
  <dcterms:modified xsi:type="dcterms:W3CDTF">2022-08-05T12:34:00Z</dcterms:modified>
</cp:coreProperties>
</file>