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1"/>
        <w:tblW w:w="0" w:type="auto"/>
        <w:tblLook w:val="04A0" w:firstRow="1" w:lastRow="0" w:firstColumn="1" w:lastColumn="0" w:noHBand="0" w:noVBand="1"/>
      </w:tblPr>
      <w:tblGrid>
        <w:gridCol w:w="9061"/>
      </w:tblGrid>
      <w:tr w:rsidR="00C237DE" w:rsidRPr="0073294F" w14:paraId="59758F2F" w14:textId="77777777" w:rsidTr="001664C8">
        <w:tc>
          <w:tcPr>
            <w:tcW w:w="9287" w:type="dxa"/>
          </w:tcPr>
          <w:p w14:paraId="437F9F8E" w14:textId="0AEB1DFA" w:rsidR="00C237DE" w:rsidRPr="00ED44FF" w:rsidRDefault="00C237DE" w:rsidP="002E2B42">
            <w:pPr>
              <w:widowControl w:val="0"/>
              <w:jc w:val="center"/>
              <w:rPr>
                <w:rFonts w:ascii="Courier New" w:hAnsi="Courier New" w:cs="Courier New"/>
                <w:b/>
                <w:sz w:val="24"/>
                <w:szCs w:val="24"/>
              </w:rPr>
            </w:pPr>
            <w:r w:rsidRPr="00ED44FF">
              <w:rPr>
                <w:rFonts w:ascii="Courier New" w:hAnsi="Courier New" w:cs="Courier New"/>
                <w:b/>
                <w:sz w:val="24"/>
                <w:szCs w:val="24"/>
              </w:rPr>
              <w:t xml:space="preserve">PROCESSO LICITATÓRIO N.º </w:t>
            </w:r>
            <w:r w:rsidR="00ED44FF" w:rsidRPr="00ED44FF">
              <w:rPr>
                <w:rFonts w:ascii="Courier New" w:hAnsi="Courier New" w:cs="Courier New"/>
                <w:b/>
                <w:sz w:val="24"/>
                <w:szCs w:val="24"/>
              </w:rPr>
              <w:t>38</w:t>
            </w:r>
            <w:r w:rsidRPr="00ED44FF">
              <w:rPr>
                <w:rFonts w:ascii="Courier New" w:hAnsi="Courier New" w:cs="Courier New"/>
                <w:b/>
                <w:sz w:val="24"/>
                <w:szCs w:val="24"/>
              </w:rPr>
              <w:t>/20</w:t>
            </w:r>
            <w:r w:rsidR="00515182" w:rsidRPr="00ED44FF">
              <w:rPr>
                <w:rFonts w:ascii="Courier New" w:hAnsi="Courier New" w:cs="Courier New"/>
                <w:b/>
                <w:sz w:val="24"/>
                <w:szCs w:val="24"/>
              </w:rPr>
              <w:t>23</w:t>
            </w:r>
          </w:p>
          <w:p w14:paraId="1218E088" w14:textId="48F80602" w:rsidR="00C237DE" w:rsidRPr="00ED44FF" w:rsidRDefault="00C237DE" w:rsidP="002E2B42">
            <w:pPr>
              <w:widowControl w:val="0"/>
              <w:jc w:val="center"/>
              <w:rPr>
                <w:rFonts w:ascii="Courier New" w:hAnsi="Courier New" w:cs="Courier New"/>
                <w:b/>
                <w:sz w:val="24"/>
                <w:szCs w:val="24"/>
              </w:rPr>
            </w:pPr>
            <w:r w:rsidRPr="00ED44FF">
              <w:rPr>
                <w:rFonts w:ascii="Courier New" w:hAnsi="Courier New" w:cs="Courier New"/>
                <w:b/>
                <w:sz w:val="24"/>
                <w:szCs w:val="24"/>
              </w:rPr>
              <w:t xml:space="preserve">PREGÃO </w:t>
            </w:r>
            <w:r w:rsidR="00ED44FF">
              <w:rPr>
                <w:rFonts w:ascii="Courier New" w:hAnsi="Courier New" w:cs="Courier New"/>
                <w:b/>
                <w:sz w:val="24"/>
                <w:szCs w:val="24"/>
              </w:rPr>
              <w:t>ELETRÔNICO</w:t>
            </w:r>
            <w:r w:rsidRPr="00ED44FF">
              <w:rPr>
                <w:rFonts w:ascii="Courier New" w:hAnsi="Courier New" w:cs="Courier New"/>
                <w:b/>
                <w:sz w:val="24"/>
                <w:szCs w:val="24"/>
              </w:rPr>
              <w:t xml:space="preserve"> N.º </w:t>
            </w:r>
            <w:r w:rsidR="00ED44FF" w:rsidRPr="00ED44FF">
              <w:rPr>
                <w:rFonts w:ascii="Courier New" w:hAnsi="Courier New" w:cs="Courier New"/>
                <w:b/>
                <w:sz w:val="24"/>
                <w:szCs w:val="24"/>
              </w:rPr>
              <w:t>09</w:t>
            </w:r>
            <w:r w:rsidRPr="00ED44FF">
              <w:rPr>
                <w:rFonts w:ascii="Courier New" w:hAnsi="Courier New" w:cs="Courier New"/>
                <w:b/>
                <w:sz w:val="24"/>
                <w:szCs w:val="24"/>
              </w:rPr>
              <w:t>/20</w:t>
            </w:r>
            <w:r w:rsidR="00515182" w:rsidRPr="00ED44FF">
              <w:rPr>
                <w:rFonts w:ascii="Courier New" w:hAnsi="Courier New" w:cs="Courier New"/>
                <w:b/>
                <w:sz w:val="24"/>
                <w:szCs w:val="24"/>
              </w:rPr>
              <w:t>23</w:t>
            </w:r>
          </w:p>
          <w:p w14:paraId="5F6A81FE" w14:textId="692D24C9" w:rsidR="00C237DE" w:rsidRDefault="00C237DE" w:rsidP="002E2B42">
            <w:pPr>
              <w:widowControl w:val="0"/>
              <w:jc w:val="center"/>
              <w:rPr>
                <w:rFonts w:ascii="Courier New" w:hAnsi="Courier New" w:cs="Courier New"/>
                <w:b/>
                <w:color w:val="000000"/>
                <w:sz w:val="24"/>
                <w:szCs w:val="24"/>
              </w:rPr>
            </w:pPr>
            <w:r w:rsidRPr="0073294F">
              <w:rPr>
                <w:rFonts w:ascii="Courier New" w:hAnsi="Courier New" w:cs="Courier New"/>
                <w:b/>
                <w:color w:val="000000"/>
                <w:sz w:val="24"/>
                <w:szCs w:val="24"/>
              </w:rPr>
              <w:t>POR SISTEMA DE REGISTRO DE PREÇOS</w:t>
            </w:r>
          </w:p>
          <w:p w14:paraId="03E92331" w14:textId="77777777" w:rsidR="002D6F8A" w:rsidRPr="00ED44FF" w:rsidRDefault="002D6F8A" w:rsidP="002E2B42">
            <w:pPr>
              <w:widowControl w:val="0"/>
              <w:jc w:val="center"/>
              <w:rPr>
                <w:rFonts w:ascii="Courier New" w:hAnsi="Courier New" w:cs="Courier New"/>
                <w:bCs/>
                <w:color w:val="000000"/>
                <w:sz w:val="24"/>
                <w:szCs w:val="24"/>
              </w:rPr>
            </w:pPr>
          </w:p>
          <w:p w14:paraId="1409DD25" w14:textId="1691871A" w:rsidR="00C237DE" w:rsidRPr="0073294F" w:rsidRDefault="002D6F8A" w:rsidP="002D6F8A">
            <w:pPr>
              <w:widowControl w:val="0"/>
              <w:jc w:val="both"/>
              <w:rPr>
                <w:rFonts w:ascii="Courier New" w:hAnsi="Courier New" w:cs="Courier New"/>
                <w:b/>
                <w:sz w:val="24"/>
                <w:szCs w:val="24"/>
              </w:rPr>
            </w:pPr>
            <w:r w:rsidRPr="00ED44FF">
              <w:rPr>
                <w:rFonts w:ascii="Courier New" w:hAnsi="Courier New" w:cs="Courier New"/>
                <w:bCs/>
                <w:color w:val="000000"/>
                <w:sz w:val="24"/>
                <w:szCs w:val="24"/>
              </w:rPr>
              <w:t>AQUISIÇÃO DE BRITA, PÓ DE BRITA, PEDRISCO, PEDRAS DE PARALELEPÍPEDOS DE BASALTO</w:t>
            </w:r>
            <w:r w:rsidR="00982747">
              <w:rPr>
                <w:rFonts w:ascii="Courier New" w:hAnsi="Courier New" w:cs="Courier New"/>
                <w:bCs/>
                <w:color w:val="000000"/>
                <w:sz w:val="24"/>
                <w:szCs w:val="24"/>
              </w:rPr>
              <w:t xml:space="preserve">, </w:t>
            </w:r>
            <w:r w:rsidRPr="00ED44FF">
              <w:rPr>
                <w:rFonts w:ascii="Courier New" w:hAnsi="Courier New" w:cs="Courier New"/>
                <w:bCs/>
                <w:color w:val="000000"/>
                <w:sz w:val="24"/>
                <w:szCs w:val="24"/>
              </w:rPr>
              <w:t>MEIO FIO</w:t>
            </w:r>
            <w:r w:rsidR="00982747">
              <w:rPr>
                <w:rFonts w:ascii="Courier New" w:hAnsi="Courier New" w:cs="Courier New"/>
                <w:bCs/>
                <w:color w:val="000000"/>
                <w:sz w:val="24"/>
                <w:szCs w:val="24"/>
              </w:rPr>
              <w:t xml:space="preserve"> E BRITA GRADUADA</w:t>
            </w:r>
            <w:r w:rsidRPr="00ED44FF">
              <w:rPr>
                <w:rFonts w:ascii="Courier New" w:hAnsi="Courier New" w:cs="Courier New"/>
                <w:bCs/>
                <w:color w:val="000000"/>
                <w:sz w:val="24"/>
                <w:szCs w:val="24"/>
              </w:rPr>
              <w:t>.</w:t>
            </w:r>
          </w:p>
        </w:tc>
      </w:tr>
    </w:tbl>
    <w:p w14:paraId="0E02E780"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2077E2C8" w14:textId="77777777" w:rsidR="00D45403" w:rsidRPr="00515182" w:rsidRDefault="00D45403" w:rsidP="002E2B42">
      <w:pPr>
        <w:widowControl w:val="0"/>
        <w:spacing w:after="0" w:line="240" w:lineRule="auto"/>
        <w:jc w:val="both"/>
        <w:rPr>
          <w:rFonts w:ascii="Courier New" w:eastAsia="Times New Roman" w:hAnsi="Courier New" w:cs="Courier New"/>
          <w:b/>
          <w:sz w:val="24"/>
          <w:szCs w:val="24"/>
          <w:lang w:eastAsia="pt-BR"/>
        </w:rPr>
      </w:pPr>
    </w:p>
    <w:p w14:paraId="3243DEDC" w14:textId="77777777" w:rsidR="00F236D0" w:rsidRPr="00515182" w:rsidRDefault="00F236D0" w:rsidP="00635149">
      <w:pPr>
        <w:pStyle w:val="Ttulo1"/>
        <w:rPr>
          <w:rFonts w:cs="Courier New"/>
          <w:szCs w:val="24"/>
        </w:rPr>
      </w:pPr>
      <w:r w:rsidRPr="00515182">
        <w:rPr>
          <w:rFonts w:cs="Courier New"/>
          <w:szCs w:val="24"/>
        </w:rPr>
        <w:t>1. PREÂMBULO:</w:t>
      </w:r>
    </w:p>
    <w:p w14:paraId="70C96D58" w14:textId="77777777" w:rsidR="00F236D0" w:rsidRPr="00526D91" w:rsidRDefault="00F236D0" w:rsidP="002E2B42">
      <w:pPr>
        <w:widowControl w:val="0"/>
        <w:spacing w:after="0" w:line="240" w:lineRule="auto"/>
        <w:jc w:val="both"/>
        <w:rPr>
          <w:rFonts w:ascii="Courier New" w:eastAsia="Times New Roman" w:hAnsi="Courier New" w:cs="Courier New"/>
          <w:sz w:val="24"/>
          <w:szCs w:val="24"/>
          <w:lang w:eastAsia="pt-BR"/>
        </w:rPr>
      </w:pPr>
    </w:p>
    <w:p w14:paraId="59A03B07" w14:textId="03EE9D64" w:rsidR="00515182" w:rsidRPr="00526D91" w:rsidRDefault="00515182" w:rsidP="00515182">
      <w:pPr>
        <w:widowControl w:val="0"/>
        <w:suppressAutoHyphens/>
        <w:jc w:val="both"/>
        <w:rPr>
          <w:rFonts w:ascii="Courier New" w:hAnsi="Courier New" w:cs="Courier New"/>
          <w:sz w:val="24"/>
          <w:szCs w:val="24"/>
        </w:rPr>
      </w:pPr>
      <w:bookmarkStart w:id="0" w:name="_Hlk121755495"/>
      <w:r w:rsidRPr="00526D91">
        <w:rPr>
          <w:rFonts w:ascii="Courier New" w:hAnsi="Courier New" w:cs="Courier New"/>
          <w:bCs/>
          <w:sz w:val="24"/>
          <w:szCs w:val="24"/>
        </w:rPr>
        <w:t xml:space="preserve">O </w:t>
      </w:r>
      <w:r w:rsidRPr="00526D91">
        <w:rPr>
          <w:rFonts w:ascii="Courier New" w:hAnsi="Courier New" w:cs="Courier New"/>
          <w:b/>
          <w:bCs/>
          <w:sz w:val="24"/>
          <w:szCs w:val="24"/>
        </w:rPr>
        <w:t>MUNICÍPIO DE IBIRAIARAS</w:t>
      </w:r>
      <w:r w:rsidRPr="00526D91">
        <w:rPr>
          <w:rFonts w:ascii="Courier New" w:hAnsi="Courier New" w:cs="Courier New"/>
          <w:sz w:val="24"/>
          <w:szCs w:val="24"/>
        </w:rPr>
        <w:t xml:space="preserve">, nos termos da lei 14.133 de 01 de abril de 2021, e do Decreto Municipal nº 3.259 de 30 de março de 2022, torna público o presente edital de licitação, na modalidade de </w:t>
      </w:r>
      <w:r w:rsidRPr="00526D91">
        <w:rPr>
          <w:rFonts w:ascii="Courier New" w:hAnsi="Courier New" w:cs="Courier New"/>
          <w:b/>
          <w:bCs/>
          <w:sz w:val="24"/>
          <w:szCs w:val="24"/>
        </w:rPr>
        <w:t xml:space="preserve">PREGÃO ELETRÔNICO </w:t>
      </w:r>
      <w:r w:rsidRPr="00526D91">
        <w:rPr>
          <w:rFonts w:ascii="Courier New" w:hAnsi="Courier New" w:cs="Courier New"/>
          <w:sz w:val="24"/>
          <w:szCs w:val="24"/>
        </w:rPr>
        <w:t>por</w:t>
      </w:r>
      <w:r w:rsidRPr="00526D91">
        <w:rPr>
          <w:rFonts w:ascii="Courier New" w:hAnsi="Courier New" w:cs="Courier New"/>
          <w:b/>
          <w:sz w:val="24"/>
          <w:szCs w:val="24"/>
        </w:rPr>
        <w:t xml:space="preserve"> SISTEMA DE </w:t>
      </w:r>
      <w:r w:rsidRPr="00526D91">
        <w:rPr>
          <w:rFonts w:ascii="Courier New" w:hAnsi="Courier New" w:cs="Courier New"/>
          <w:b/>
          <w:bCs/>
          <w:sz w:val="24"/>
          <w:szCs w:val="24"/>
        </w:rPr>
        <w:t xml:space="preserve">REGISTRO DE PREÇOS, </w:t>
      </w:r>
      <w:r w:rsidRPr="00526D91">
        <w:rPr>
          <w:rFonts w:ascii="Courier New" w:hAnsi="Courier New" w:cs="Courier New"/>
          <w:sz w:val="24"/>
          <w:szCs w:val="24"/>
        </w:rPr>
        <w:t xml:space="preserve">do tipo </w:t>
      </w:r>
      <w:r w:rsidRPr="00526D91">
        <w:rPr>
          <w:rFonts w:ascii="Courier New" w:hAnsi="Courier New" w:cs="Courier New"/>
          <w:b/>
          <w:bCs/>
          <w:iCs/>
          <w:sz w:val="24"/>
          <w:szCs w:val="24"/>
        </w:rPr>
        <w:t>MENOR PREÇO UNITÁRIO POR ITEM</w:t>
      </w:r>
      <w:r w:rsidRPr="00526D91">
        <w:rPr>
          <w:rFonts w:ascii="Courier New" w:hAnsi="Courier New" w:cs="Courier New"/>
          <w:sz w:val="24"/>
          <w:szCs w:val="24"/>
        </w:rPr>
        <w:t>, através do site</w:t>
      </w:r>
      <w:r w:rsidR="00784B57">
        <w:t xml:space="preserve"> </w:t>
      </w:r>
      <w:bookmarkStart w:id="1" w:name="_Hlk129178529"/>
      <w:r w:rsidR="00B400A2">
        <w:fldChar w:fldCharType="begin"/>
      </w:r>
      <w:r w:rsidR="00B400A2">
        <w:instrText>HYPERLINK "http://www.pregaoonlinebanrisul.com.br"</w:instrText>
      </w:r>
      <w:r w:rsidR="00B400A2">
        <w:fldChar w:fldCharType="separate"/>
      </w:r>
      <w:r w:rsidR="00784B57" w:rsidRPr="00526D91">
        <w:rPr>
          <w:rStyle w:val="Hyperlink"/>
          <w:rFonts w:ascii="Courier New" w:hAnsi="Courier New" w:cs="Courier New"/>
          <w:sz w:val="24"/>
          <w:szCs w:val="24"/>
        </w:rPr>
        <w:t>www.</w:t>
      </w:r>
      <w:r w:rsidR="00784B57">
        <w:rPr>
          <w:rStyle w:val="Hyperlink"/>
          <w:rFonts w:ascii="Courier New" w:hAnsi="Courier New" w:cs="Courier New"/>
          <w:sz w:val="24"/>
          <w:szCs w:val="24"/>
        </w:rPr>
        <w:t>portaldecompraspublicas</w:t>
      </w:r>
      <w:r w:rsidR="00784B57" w:rsidRPr="00526D91">
        <w:rPr>
          <w:rStyle w:val="Hyperlink"/>
          <w:rFonts w:ascii="Courier New" w:hAnsi="Courier New" w:cs="Courier New"/>
          <w:sz w:val="24"/>
          <w:szCs w:val="24"/>
        </w:rPr>
        <w:t>.com.br</w:t>
      </w:r>
      <w:r w:rsidR="00B400A2">
        <w:rPr>
          <w:rStyle w:val="Hyperlink"/>
          <w:rFonts w:ascii="Courier New" w:hAnsi="Courier New" w:cs="Courier New"/>
          <w:sz w:val="24"/>
          <w:szCs w:val="24"/>
        </w:rPr>
        <w:fldChar w:fldCharType="end"/>
      </w:r>
      <w:bookmarkEnd w:id="1"/>
      <w:r w:rsidRPr="00526D91">
        <w:rPr>
          <w:rFonts w:ascii="Courier New" w:hAnsi="Courier New" w:cs="Courier New"/>
          <w:sz w:val="24"/>
          <w:szCs w:val="24"/>
        </w:rPr>
        <w:t>, bem como as condições a seguir estabelecidas:</w:t>
      </w:r>
    </w:p>
    <w:p w14:paraId="2E19A8BE" w14:textId="77777777" w:rsidR="00515182" w:rsidRPr="00526D91" w:rsidRDefault="00515182" w:rsidP="00515182">
      <w:pPr>
        <w:widowControl w:val="0"/>
        <w:suppressAutoHyphens/>
        <w:jc w:val="both"/>
        <w:rPr>
          <w:rFonts w:ascii="Courier New" w:hAnsi="Courier New" w:cs="Courier New"/>
          <w:sz w:val="24"/>
          <w:szCs w:val="24"/>
        </w:rPr>
      </w:pPr>
    </w:p>
    <w:p w14:paraId="296B424A" w14:textId="77777777" w:rsidR="00515182" w:rsidRPr="00526D91" w:rsidRDefault="00515182" w:rsidP="00526D91">
      <w:pPr>
        <w:pStyle w:val="Ttulo1"/>
        <w:keepNext w:val="0"/>
        <w:widowControl w:val="0"/>
        <w:suppressAutoHyphens/>
        <w:rPr>
          <w:rFonts w:cs="Courier New"/>
          <w:szCs w:val="24"/>
        </w:rPr>
      </w:pPr>
      <w:bookmarkStart w:id="2" w:name="_Toc511141169"/>
      <w:r w:rsidRPr="00526D91">
        <w:rPr>
          <w:rFonts w:cs="Courier New"/>
          <w:szCs w:val="24"/>
        </w:rPr>
        <w:t>1. LOCAL, DATA E HORA:</w:t>
      </w:r>
      <w:bookmarkEnd w:id="2"/>
    </w:p>
    <w:p w14:paraId="12DACC61" w14:textId="77777777" w:rsidR="00515182" w:rsidRPr="00526D91" w:rsidRDefault="00515182" w:rsidP="00526D91">
      <w:pPr>
        <w:widowControl w:val="0"/>
        <w:suppressAutoHyphens/>
        <w:spacing w:after="0" w:line="240" w:lineRule="auto"/>
        <w:jc w:val="both"/>
        <w:rPr>
          <w:rFonts w:ascii="Courier New" w:hAnsi="Courier New" w:cs="Courier New"/>
          <w:sz w:val="24"/>
          <w:szCs w:val="24"/>
        </w:rPr>
      </w:pPr>
    </w:p>
    <w:p w14:paraId="6EDF6141" w14:textId="19E65793" w:rsidR="00515182" w:rsidRPr="00526D91" w:rsidRDefault="00515182" w:rsidP="00526D91">
      <w:pPr>
        <w:widowControl w:val="0"/>
        <w:suppressAutoHyphens/>
        <w:spacing w:after="0" w:line="240" w:lineRule="auto"/>
        <w:jc w:val="both"/>
        <w:rPr>
          <w:rFonts w:ascii="Courier New" w:hAnsi="Courier New" w:cs="Courier New"/>
          <w:sz w:val="24"/>
          <w:szCs w:val="24"/>
        </w:rPr>
      </w:pPr>
      <w:r w:rsidRPr="00526D91">
        <w:rPr>
          <w:rFonts w:ascii="Courier New" w:hAnsi="Courier New" w:cs="Courier New"/>
          <w:b/>
          <w:bCs/>
          <w:sz w:val="24"/>
          <w:szCs w:val="24"/>
        </w:rPr>
        <w:t xml:space="preserve">1.1. </w:t>
      </w:r>
      <w:r w:rsidRPr="00526D91">
        <w:rPr>
          <w:rFonts w:ascii="Courier New" w:hAnsi="Courier New" w:cs="Courier New"/>
          <w:sz w:val="24"/>
          <w:szCs w:val="24"/>
        </w:rPr>
        <w:t xml:space="preserve">A sessão pública será realizada no site </w:t>
      </w:r>
      <w:hyperlink r:id="rId8" w:history="1">
        <w:r w:rsidR="00784B57" w:rsidRPr="00526D91">
          <w:rPr>
            <w:rStyle w:val="Hyperlink"/>
            <w:rFonts w:ascii="Courier New" w:hAnsi="Courier New" w:cs="Courier New"/>
            <w:sz w:val="24"/>
            <w:szCs w:val="24"/>
          </w:rPr>
          <w:t>www.</w:t>
        </w:r>
        <w:r w:rsidR="00784B57">
          <w:rPr>
            <w:rStyle w:val="Hyperlink"/>
            <w:rFonts w:ascii="Courier New" w:hAnsi="Courier New" w:cs="Courier New"/>
            <w:sz w:val="24"/>
            <w:szCs w:val="24"/>
          </w:rPr>
          <w:t>portaldecompraspublicas</w:t>
        </w:r>
        <w:r w:rsidR="00784B57" w:rsidRPr="00526D91">
          <w:rPr>
            <w:rStyle w:val="Hyperlink"/>
            <w:rFonts w:ascii="Courier New" w:hAnsi="Courier New" w:cs="Courier New"/>
            <w:sz w:val="24"/>
            <w:szCs w:val="24"/>
          </w:rPr>
          <w:t>.com.br</w:t>
        </w:r>
      </w:hyperlink>
      <w:r w:rsidRPr="00F9789B">
        <w:rPr>
          <w:rFonts w:ascii="Courier New" w:hAnsi="Courier New" w:cs="Courier New"/>
          <w:sz w:val="24"/>
          <w:szCs w:val="24"/>
        </w:rPr>
        <w:t xml:space="preserve">, no dia </w:t>
      </w:r>
      <w:r w:rsidR="00ED44FF" w:rsidRPr="00F9789B">
        <w:rPr>
          <w:rFonts w:ascii="Courier New" w:hAnsi="Courier New" w:cs="Courier New"/>
          <w:sz w:val="24"/>
          <w:szCs w:val="24"/>
        </w:rPr>
        <w:t>23</w:t>
      </w:r>
      <w:r w:rsidRPr="00F9789B">
        <w:rPr>
          <w:rFonts w:ascii="Courier New" w:hAnsi="Courier New" w:cs="Courier New"/>
          <w:sz w:val="24"/>
          <w:szCs w:val="24"/>
        </w:rPr>
        <w:t>/03/2023</w:t>
      </w:r>
      <w:r w:rsidRPr="00526D91">
        <w:rPr>
          <w:rFonts w:ascii="Courier New" w:hAnsi="Courier New" w:cs="Courier New"/>
          <w:sz w:val="24"/>
          <w:szCs w:val="24"/>
        </w:rPr>
        <w:t>, com início às 09h00min00s, horário oficial de Brasília – DF, e de acordo com o seguinte cronograma:</w:t>
      </w:r>
    </w:p>
    <w:p w14:paraId="0AA2E76A" w14:textId="77777777" w:rsidR="00515182" w:rsidRPr="00526D91" w:rsidRDefault="00515182" w:rsidP="00526D91">
      <w:pPr>
        <w:widowControl w:val="0"/>
        <w:suppressAutoHyphens/>
        <w:spacing w:after="0" w:line="240" w:lineRule="auto"/>
        <w:jc w:val="both"/>
        <w:rPr>
          <w:rFonts w:ascii="Courier New" w:hAnsi="Courier New" w:cs="Courier New"/>
          <w:b/>
          <w:sz w:val="24"/>
          <w:szCs w:val="24"/>
        </w:rPr>
      </w:pPr>
    </w:p>
    <w:tbl>
      <w:tblPr>
        <w:tblStyle w:val="Tabelacomgrade"/>
        <w:tblW w:w="0" w:type="auto"/>
        <w:jc w:val="center"/>
        <w:tblLook w:val="04A0" w:firstRow="1" w:lastRow="0" w:firstColumn="1" w:lastColumn="0" w:noHBand="0" w:noVBand="1"/>
      </w:tblPr>
      <w:tblGrid>
        <w:gridCol w:w="517"/>
        <w:gridCol w:w="5160"/>
        <w:gridCol w:w="3340"/>
      </w:tblGrid>
      <w:tr w:rsidR="00515182" w:rsidRPr="00526D91" w14:paraId="083345C3" w14:textId="77777777" w:rsidTr="00121A46">
        <w:trPr>
          <w:jc w:val="center"/>
        </w:trPr>
        <w:tc>
          <w:tcPr>
            <w:tcW w:w="517" w:type="dxa"/>
          </w:tcPr>
          <w:p w14:paraId="26947718" w14:textId="77777777" w:rsidR="00515182" w:rsidRPr="00526D91" w:rsidRDefault="00515182" w:rsidP="00526D91">
            <w:pPr>
              <w:widowControl w:val="0"/>
              <w:suppressAutoHyphens/>
              <w:jc w:val="center"/>
              <w:rPr>
                <w:rFonts w:ascii="Courier New" w:hAnsi="Courier New" w:cs="Courier New"/>
                <w:b/>
                <w:sz w:val="24"/>
                <w:szCs w:val="24"/>
              </w:rPr>
            </w:pPr>
          </w:p>
        </w:tc>
        <w:tc>
          <w:tcPr>
            <w:tcW w:w="5160" w:type="dxa"/>
          </w:tcPr>
          <w:p w14:paraId="28A9A64B" w14:textId="77777777" w:rsidR="00515182" w:rsidRPr="00526D91" w:rsidRDefault="00515182" w:rsidP="00526D91">
            <w:pPr>
              <w:widowControl w:val="0"/>
              <w:suppressAutoHyphens/>
              <w:jc w:val="center"/>
              <w:rPr>
                <w:rFonts w:ascii="Courier New" w:hAnsi="Courier New" w:cs="Courier New"/>
                <w:b/>
                <w:sz w:val="24"/>
                <w:szCs w:val="24"/>
              </w:rPr>
            </w:pPr>
            <w:r w:rsidRPr="00526D91">
              <w:rPr>
                <w:rFonts w:ascii="Courier New" w:hAnsi="Courier New" w:cs="Courier New"/>
                <w:b/>
                <w:sz w:val="24"/>
                <w:szCs w:val="24"/>
              </w:rPr>
              <w:t>Ato processual</w:t>
            </w:r>
          </w:p>
        </w:tc>
        <w:tc>
          <w:tcPr>
            <w:tcW w:w="3340" w:type="dxa"/>
          </w:tcPr>
          <w:p w14:paraId="0F5D452B" w14:textId="77777777" w:rsidR="00515182" w:rsidRPr="00526D91" w:rsidRDefault="00515182" w:rsidP="00526D91">
            <w:pPr>
              <w:widowControl w:val="0"/>
              <w:suppressAutoHyphens/>
              <w:jc w:val="center"/>
              <w:rPr>
                <w:rFonts w:ascii="Courier New" w:hAnsi="Courier New" w:cs="Courier New"/>
                <w:b/>
                <w:sz w:val="24"/>
                <w:szCs w:val="24"/>
              </w:rPr>
            </w:pPr>
            <w:r w:rsidRPr="00526D91">
              <w:rPr>
                <w:rFonts w:ascii="Courier New" w:hAnsi="Courier New" w:cs="Courier New"/>
                <w:b/>
                <w:sz w:val="24"/>
                <w:szCs w:val="24"/>
              </w:rPr>
              <w:t>Horário</w:t>
            </w:r>
          </w:p>
        </w:tc>
      </w:tr>
      <w:tr w:rsidR="00515182" w:rsidRPr="00526D91" w14:paraId="7DD75C4D" w14:textId="77777777" w:rsidTr="00121A46">
        <w:trPr>
          <w:jc w:val="center"/>
        </w:trPr>
        <w:tc>
          <w:tcPr>
            <w:tcW w:w="517" w:type="dxa"/>
          </w:tcPr>
          <w:p w14:paraId="3207F3BA" w14:textId="77777777" w:rsidR="00515182" w:rsidRPr="00526D91" w:rsidRDefault="00515182" w:rsidP="00526D91">
            <w:pPr>
              <w:widowControl w:val="0"/>
              <w:suppressAutoHyphens/>
              <w:jc w:val="both"/>
              <w:rPr>
                <w:rFonts w:ascii="Courier New" w:hAnsi="Courier New" w:cs="Courier New"/>
                <w:sz w:val="24"/>
                <w:szCs w:val="24"/>
              </w:rPr>
            </w:pPr>
            <w:r w:rsidRPr="00526D91">
              <w:rPr>
                <w:rFonts w:ascii="Courier New" w:hAnsi="Courier New" w:cs="Courier New"/>
                <w:sz w:val="24"/>
                <w:szCs w:val="24"/>
              </w:rPr>
              <w:t>a)</w:t>
            </w:r>
          </w:p>
        </w:tc>
        <w:tc>
          <w:tcPr>
            <w:tcW w:w="5160" w:type="dxa"/>
          </w:tcPr>
          <w:p w14:paraId="761DEEA6" w14:textId="77777777" w:rsidR="00515182" w:rsidRPr="00526D91" w:rsidRDefault="00515182" w:rsidP="00526D91">
            <w:pPr>
              <w:widowControl w:val="0"/>
              <w:suppressAutoHyphens/>
              <w:jc w:val="both"/>
              <w:rPr>
                <w:rFonts w:ascii="Courier New" w:hAnsi="Courier New" w:cs="Courier New"/>
                <w:sz w:val="24"/>
                <w:szCs w:val="24"/>
              </w:rPr>
            </w:pPr>
            <w:r w:rsidRPr="00526D91">
              <w:rPr>
                <w:rFonts w:ascii="Courier New" w:hAnsi="Courier New" w:cs="Courier New"/>
                <w:sz w:val="24"/>
                <w:szCs w:val="24"/>
              </w:rPr>
              <w:t>Início do recebimento das propostas:</w:t>
            </w:r>
          </w:p>
        </w:tc>
        <w:tc>
          <w:tcPr>
            <w:tcW w:w="3340" w:type="dxa"/>
          </w:tcPr>
          <w:p w14:paraId="75594C77" w14:textId="405C6CBE" w:rsidR="00515182" w:rsidRPr="00526D91" w:rsidRDefault="002D58A3" w:rsidP="00526D91">
            <w:pPr>
              <w:widowControl w:val="0"/>
              <w:suppressAutoHyphens/>
              <w:jc w:val="both"/>
              <w:rPr>
                <w:rFonts w:ascii="Courier New" w:hAnsi="Courier New" w:cs="Courier New"/>
                <w:sz w:val="24"/>
                <w:szCs w:val="24"/>
              </w:rPr>
            </w:pPr>
            <w:r>
              <w:rPr>
                <w:rFonts w:ascii="Courier New" w:hAnsi="Courier New" w:cs="Courier New"/>
                <w:sz w:val="24"/>
                <w:szCs w:val="24"/>
              </w:rPr>
              <w:t>13</w:t>
            </w:r>
            <w:r w:rsidR="00515182" w:rsidRPr="00526D91">
              <w:rPr>
                <w:rFonts w:ascii="Courier New" w:hAnsi="Courier New" w:cs="Courier New"/>
                <w:sz w:val="24"/>
                <w:szCs w:val="24"/>
              </w:rPr>
              <w:t>/</w:t>
            </w:r>
            <w:r w:rsidR="00526D91" w:rsidRPr="00526D91">
              <w:rPr>
                <w:rFonts w:ascii="Courier New" w:hAnsi="Courier New" w:cs="Courier New"/>
                <w:sz w:val="24"/>
                <w:szCs w:val="24"/>
              </w:rPr>
              <w:t>03</w:t>
            </w:r>
            <w:r w:rsidR="00515182" w:rsidRPr="00526D91">
              <w:rPr>
                <w:rFonts w:ascii="Courier New" w:hAnsi="Courier New" w:cs="Courier New"/>
                <w:sz w:val="24"/>
                <w:szCs w:val="24"/>
              </w:rPr>
              <w:t>/202</w:t>
            </w:r>
            <w:r w:rsidR="00526D91" w:rsidRPr="00526D91">
              <w:rPr>
                <w:rFonts w:ascii="Courier New" w:hAnsi="Courier New" w:cs="Courier New"/>
                <w:sz w:val="24"/>
                <w:szCs w:val="24"/>
              </w:rPr>
              <w:t>3</w:t>
            </w:r>
            <w:r w:rsidR="00515182" w:rsidRPr="00526D91">
              <w:rPr>
                <w:rFonts w:ascii="Courier New" w:hAnsi="Courier New" w:cs="Courier New"/>
                <w:sz w:val="24"/>
                <w:szCs w:val="24"/>
              </w:rPr>
              <w:t xml:space="preserve"> – 08h00min</w:t>
            </w:r>
          </w:p>
        </w:tc>
      </w:tr>
      <w:tr w:rsidR="00515182" w:rsidRPr="00526D91" w14:paraId="7DA10F5A" w14:textId="77777777" w:rsidTr="00121A46">
        <w:trPr>
          <w:jc w:val="center"/>
        </w:trPr>
        <w:tc>
          <w:tcPr>
            <w:tcW w:w="517" w:type="dxa"/>
          </w:tcPr>
          <w:p w14:paraId="49FCE58A" w14:textId="77777777" w:rsidR="00515182" w:rsidRPr="00526D91" w:rsidRDefault="00515182" w:rsidP="00526D91">
            <w:pPr>
              <w:widowControl w:val="0"/>
              <w:suppressAutoHyphens/>
              <w:jc w:val="both"/>
              <w:rPr>
                <w:rFonts w:ascii="Courier New" w:hAnsi="Courier New" w:cs="Courier New"/>
                <w:sz w:val="24"/>
                <w:szCs w:val="24"/>
              </w:rPr>
            </w:pPr>
            <w:r w:rsidRPr="00526D91">
              <w:rPr>
                <w:rFonts w:ascii="Courier New" w:hAnsi="Courier New" w:cs="Courier New"/>
                <w:sz w:val="24"/>
                <w:szCs w:val="24"/>
              </w:rPr>
              <w:t>b)</w:t>
            </w:r>
          </w:p>
        </w:tc>
        <w:tc>
          <w:tcPr>
            <w:tcW w:w="5160" w:type="dxa"/>
          </w:tcPr>
          <w:p w14:paraId="05FECACF" w14:textId="77777777" w:rsidR="00515182" w:rsidRPr="00526D91" w:rsidRDefault="00515182" w:rsidP="00526D91">
            <w:pPr>
              <w:widowControl w:val="0"/>
              <w:suppressAutoHyphens/>
              <w:jc w:val="both"/>
              <w:rPr>
                <w:rFonts w:ascii="Courier New" w:hAnsi="Courier New" w:cs="Courier New"/>
                <w:sz w:val="24"/>
                <w:szCs w:val="24"/>
              </w:rPr>
            </w:pPr>
            <w:r w:rsidRPr="00526D91">
              <w:rPr>
                <w:rFonts w:ascii="Courier New" w:hAnsi="Courier New" w:cs="Courier New"/>
                <w:sz w:val="24"/>
                <w:szCs w:val="24"/>
              </w:rPr>
              <w:t>Abertura das propostas:</w:t>
            </w:r>
          </w:p>
        </w:tc>
        <w:tc>
          <w:tcPr>
            <w:tcW w:w="3340" w:type="dxa"/>
          </w:tcPr>
          <w:p w14:paraId="1AB71B5A" w14:textId="7DA8EBDA" w:rsidR="00515182" w:rsidRPr="00526D91" w:rsidRDefault="002D58A3" w:rsidP="00526D91">
            <w:pPr>
              <w:widowControl w:val="0"/>
              <w:suppressAutoHyphens/>
              <w:jc w:val="both"/>
              <w:rPr>
                <w:rFonts w:ascii="Courier New" w:hAnsi="Courier New" w:cs="Courier New"/>
                <w:sz w:val="24"/>
                <w:szCs w:val="24"/>
              </w:rPr>
            </w:pPr>
            <w:r>
              <w:rPr>
                <w:rFonts w:ascii="Courier New" w:hAnsi="Courier New" w:cs="Courier New"/>
                <w:sz w:val="24"/>
                <w:szCs w:val="24"/>
              </w:rPr>
              <w:t>23</w:t>
            </w:r>
            <w:r w:rsidR="00515182" w:rsidRPr="00526D91">
              <w:rPr>
                <w:rFonts w:ascii="Courier New" w:hAnsi="Courier New" w:cs="Courier New"/>
                <w:sz w:val="24"/>
                <w:szCs w:val="24"/>
              </w:rPr>
              <w:t>/</w:t>
            </w:r>
            <w:r w:rsidR="00526D91" w:rsidRPr="00526D91">
              <w:rPr>
                <w:rFonts w:ascii="Courier New" w:hAnsi="Courier New" w:cs="Courier New"/>
                <w:sz w:val="24"/>
                <w:szCs w:val="24"/>
              </w:rPr>
              <w:t>03</w:t>
            </w:r>
            <w:r w:rsidR="00515182" w:rsidRPr="00526D91">
              <w:rPr>
                <w:rFonts w:ascii="Courier New" w:hAnsi="Courier New" w:cs="Courier New"/>
                <w:sz w:val="24"/>
                <w:szCs w:val="24"/>
              </w:rPr>
              <w:t>/202</w:t>
            </w:r>
            <w:r w:rsidR="00526D91" w:rsidRPr="00526D91">
              <w:rPr>
                <w:rFonts w:ascii="Courier New" w:hAnsi="Courier New" w:cs="Courier New"/>
                <w:sz w:val="24"/>
                <w:szCs w:val="24"/>
              </w:rPr>
              <w:t>3</w:t>
            </w:r>
            <w:r w:rsidR="00515182" w:rsidRPr="00526D91">
              <w:rPr>
                <w:rFonts w:ascii="Courier New" w:hAnsi="Courier New" w:cs="Courier New"/>
                <w:sz w:val="24"/>
                <w:szCs w:val="24"/>
              </w:rPr>
              <w:t xml:space="preserve"> - 09h00min</w:t>
            </w:r>
          </w:p>
        </w:tc>
      </w:tr>
      <w:tr w:rsidR="00515182" w:rsidRPr="00526D91" w14:paraId="0731E11C" w14:textId="77777777" w:rsidTr="00121A46">
        <w:trPr>
          <w:jc w:val="center"/>
        </w:trPr>
        <w:tc>
          <w:tcPr>
            <w:tcW w:w="517" w:type="dxa"/>
          </w:tcPr>
          <w:p w14:paraId="26D6F0B9" w14:textId="77777777" w:rsidR="00515182" w:rsidRPr="00526D91" w:rsidRDefault="00515182" w:rsidP="00526D91">
            <w:pPr>
              <w:widowControl w:val="0"/>
              <w:suppressAutoHyphens/>
              <w:jc w:val="both"/>
              <w:rPr>
                <w:rFonts w:ascii="Courier New" w:hAnsi="Courier New" w:cs="Courier New"/>
                <w:sz w:val="24"/>
                <w:szCs w:val="24"/>
              </w:rPr>
            </w:pPr>
            <w:r w:rsidRPr="00526D91">
              <w:rPr>
                <w:rFonts w:ascii="Courier New" w:hAnsi="Courier New" w:cs="Courier New"/>
                <w:sz w:val="24"/>
                <w:szCs w:val="24"/>
              </w:rPr>
              <w:t>c)</w:t>
            </w:r>
          </w:p>
        </w:tc>
        <w:tc>
          <w:tcPr>
            <w:tcW w:w="5160" w:type="dxa"/>
          </w:tcPr>
          <w:p w14:paraId="1EDDBAF5" w14:textId="77777777" w:rsidR="00515182" w:rsidRPr="00526D91" w:rsidRDefault="00515182" w:rsidP="00526D91">
            <w:pPr>
              <w:widowControl w:val="0"/>
              <w:suppressAutoHyphens/>
              <w:jc w:val="both"/>
              <w:rPr>
                <w:rFonts w:ascii="Courier New" w:hAnsi="Courier New" w:cs="Courier New"/>
                <w:sz w:val="24"/>
                <w:szCs w:val="24"/>
              </w:rPr>
            </w:pPr>
            <w:r w:rsidRPr="00526D91">
              <w:rPr>
                <w:rFonts w:ascii="Courier New" w:hAnsi="Courier New" w:cs="Courier New"/>
                <w:sz w:val="24"/>
                <w:szCs w:val="24"/>
              </w:rPr>
              <w:t>Início da disputa:</w:t>
            </w:r>
          </w:p>
        </w:tc>
        <w:tc>
          <w:tcPr>
            <w:tcW w:w="3340" w:type="dxa"/>
          </w:tcPr>
          <w:p w14:paraId="3B5A0300" w14:textId="270F17F8" w:rsidR="00515182" w:rsidRPr="00526D91" w:rsidRDefault="002D58A3" w:rsidP="00526D91">
            <w:pPr>
              <w:widowControl w:val="0"/>
              <w:suppressAutoHyphens/>
              <w:jc w:val="both"/>
              <w:rPr>
                <w:rFonts w:ascii="Courier New" w:hAnsi="Courier New" w:cs="Courier New"/>
                <w:sz w:val="24"/>
                <w:szCs w:val="24"/>
              </w:rPr>
            </w:pPr>
            <w:r>
              <w:rPr>
                <w:rFonts w:ascii="Courier New" w:hAnsi="Courier New" w:cs="Courier New"/>
                <w:sz w:val="24"/>
                <w:szCs w:val="24"/>
              </w:rPr>
              <w:t>23</w:t>
            </w:r>
            <w:r w:rsidR="00515182" w:rsidRPr="00526D91">
              <w:rPr>
                <w:rFonts w:ascii="Courier New" w:hAnsi="Courier New" w:cs="Courier New"/>
                <w:sz w:val="24"/>
                <w:szCs w:val="24"/>
              </w:rPr>
              <w:t>/</w:t>
            </w:r>
            <w:r w:rsidR="00526D91" w:rsidRPr="00526D91">
              <w:rPr>
                <w:rFonts w:ascii="Courier New" w:hAnsi="Courier New" w:cs="Courier New"/>
                <w:sz w:val="24"/>
                <w:szCs w:val="24"/>
              </w:rPr>
              <w:t>03</w:t>
            </w:r>
            <w:r w:rsidR="00515182" w:rsidRPr="00526D91">
              <w:rPr>
                <w:rFonts w:ascii="Courier New" w:hAnsi="Courier New" w:cs="Courier New"/>
                <w:sz w:val="24"/>
                <w:szCs w:val="24"/>
              </w:rPr>
              <w:t>/202</w:t>
            </w:r>
            <w:r w:rsidR="00526D91" w:rsidRPr="00526D91">
              <w:rPr>
                <w:rFonts w:ascii="Courier New" w:hAnsi="Courier New" w:cs="Courier New"/>
                <w:sz w:val="24"/>
                <w:szCs w:val="24"/>
              </w:rPr>
              <w:t>3</w:t>
            </w:r>
            <w:r w:rsidR="00515182" w:rsidRPr="00526D91">
              <w:rPr>
                <w:rFonts w:ascii="Courier New" w:hAnsi="Courier New" w:cs="Courier New"/>
                <w:sz w:val="24"/>
                <w:szCs w:val="24"/>
              </w:rPr>
              <w:t xml:space="preserve"> - 09h01min</w:t>
            </w:r>
          </w:p>
        </w:tc>
      </w:tr>
      <w:tr w:rsidR="00515182" w:rsidRPr="00526D91" w14:paraId="566FC3BC" w14:textId="77777777" w:rsidTr="00121A46">
        <w:trPr>
          <w:jc w:val="center"/>
        </w:trPr>
        <w:tc>
          <w:tcPr>
            <w:tcW w:w="517" w:type="dxa"/>
          </w:tcPr>
          <w:p w14:paraId="1F9594F0" w14:textId="77777777" w:rsidR="00515182" w:rsidRPr="00526D91" w:rsidRDefault="00515182" w:rsidP="00526D91">
            <w:pPr>
              <w:widowControl w:val="0"/>
              <w:suppressAutoHyphens/>
              <w:jc w:val="both"/>
              <w:rPr>
                <w:rFonts w:ascii="Courier New" w:hAnsi="Courier New" w:cs="Courier New"/>
                <w:sz w:val="24"/>
                <w:szCs w:val="24"/>
              </w:rPr>
            </w:pPr>
            <w:r w:rsidRPr="00526D91">
              <w:rPr>
                <w:rFonts w:ascii="Courier New" w:hAnsi="Courier New" w:cs="Courier New"/>
                <w:sz w:val="24"/>
                <w:szCs w:val="24"/>
              </w:rPr>
              <w:t>d)</w:t>
            </w:r>
          </w:p>
        </w:tc>
        <w:tc>
          <w:tcPr>
            <w:tcW w:w="5160" w:type="dxa"/>
          </w:tcPr>
          <w:p w14:paraId="487F83A5" w14:textId="77777777" w:rsidR="00515182" w:rsidRPr="00526D91" w:rsidRDefault="00515182" w:rsidP="00526D91">
            <w:pPr>
              <w:widowControl w:val="0"/>
              <w:suppressAutoHyphens/>
              <w:jc w:val="both"/>
              <w:rPr>
                <w:rFonts w:ascii="Courier New" w:hAnsi="Courier New" w:cs="Courier New"/>
                <w:sz w:val="24"/>
                <w:szCs w:val="24"/>
              </w:rPr>
            </w:pPr>
            <w:r w:rsidRPr="00526D91">
              <w:rPr>
                <w:rFonts w:ascii="Courier New" w:hAnsi="Courier New" w:cs="Courier New"/>
                <w:sz w:val="24"/>
                <w:szCs w:val="24"/>
              </w:rPr>
              <w:t>Tempo da disputa por item:</w:t>
            </w:r>
          </w:p>
        </w:tc>
        <w:tc>
          <w:tcPr>
            <w:tcW w:w="3340" w:type="dxa"/>
          </w:tcPr>
          <w:p w14:paraId="5EEA1D38" w14:textId="5C84F090" w:rsidR="00515182" w:rsidRPr="00526D91" w:rsidRDefault="00526D91" w:rsidP="00526D91">
            <w:pPr>
              <w:widowControl w:val="0"/>
              <w:suppressAutoHyphens/>
              <w:jc w:val="both"/>
              <w:rPr>
                <w:rFonts w:ascii="Courier New" w:hAnsi="Courier New" w:cs="Courier New"/>
                <w:sz w:val="24"/>
                <w:szCs w:val="24"/>
              </w:rPr>
            </w:pPr>
            <w:r w:rsidRPr="00526D91">
              <w:rPr>
                <w:rFonts w:ascii="Courier New" w:hAnsi="Courier New" w:cs="Courier New"/>
                <w:sz w:val="24"/>
                <w:szCs w:val="24"/>
              </w:rPr>
              <w:t>05</w:t>
            </w:r>
            <w:r w:rsidR="00515182" w:rsidRPr="00526D91">
              <w:rPr>
                <w:rFonts w:ascii="Courier New" w:hAnsi="Courier New" w:cs="Courier New"/>
                <w:sz w:val="24"/>
                <w:szCs w:val="24"/>
              </w:rPr>
              <w:t xml:space="preserve"> minutos</w:t>
            </w:r>
          </w:p>
        </w:tc>
      </w:tr>
    </w:tbl>
    <w:p w14:paraId="18B4EDB3" w14:textId="77777777" w:rsidR="00515182" w:rsidRPr="00526D91" w:rsidRDefault="00515182" w:rsidP="00526D91">
      <w:pPr>
        <w:widowControl w:val="0"/>
        <w:suppressAutoHyphens/>
        <w:spacing w:after="0" w:line="240" w:lineRule="auto"/>
        <w:jc w:val="both"/>
        <w:rPr>
          <w:rFonts w:ascii="Courier New" w:hAnsi="Courier New" w:cs="Courier New"/>
          <w:sz w:val="24"/>
          <w:szCs w:val="24"/>
        </w:rPr>
      </w:pPr>
    </w:p>
    <w:p w14:paraId="21FF6E31" w14:textId="1A4CBB46" w:rsidR="00515182" w:rsidRDefault="00515182" w:rsidP="00526D91">
      <w:pPr>
        <w:widowControl w:val="0"/>
        <w:suppressAutoHyphens/>
        <w:spacing w:after="0" w:line="240" w:lineRule="auto"/>
        <w:jc w:val="both"/>
        <w:rPr>
          <w:rFonts w:ascii="Courier New" w:hAnsi="Courier New" w:cs="Courier New"/>
          <w:sz w:val="24"/>
          <w:szCs w:val="24"/>
        </w:rPr>
      </w:pPr>
      <w:r w:rsidRPr="00526D91">
        <w:rPr>
          <w:rFonts w:ascii="Courier New" w:hAnsi="Courier New" w:cs="Courier New"/>
          <w:b/>
          <w:sz w:val="24"/>
          <w:szCs w:val="24"/>
        </w:rPr>
        <w:t xml:space="preserve">1.2. </w:t>
      </w:r>
      <w:r w:rsidRPr="00526D91">
        <w:rPr>
          <w:rFonts w:ascii="Courier New" w:hAnsi="Courier New" w:cs="Courier New"/>
          <w:sz w:val="24"/>
          <w:szCs w:val="24"/>
        </w:rPr>
        <w:t xml:space="preserve">As empresas que desejarem participar do referido </w:t>
      </w:r>
      <w:r w:rsidRPr="00526D91">
        <w:rPr>
          <w:rFonts w:ascii="Courier New" w:hAnsi="Courier New" w:cs="Courier New"/>
          <w:b/>
          <w:sz w:val="24"/>
          <w:szCs w:val="24"/>
        </w:rPr>
        <w:t xml:space="preserve">“PREGÃO” </w:t>
      </w:r>
      <w:r w:rsidRPr="00526D91">
        <w:rPr>
          <w:rFonts w:ascii="Courier New" w:hAnsi="Courier New" w:cs="Courier New"/>
          <w:sz w:val="24"/>
          <w:szCs w:val="24"/>
        </w:rPr>
        <w:t xml:space="preserve">devem acessar o sítio </w:t>
      </w:r>
      <w:hyperlink r:id="rId9" w:history="1">
        <w:r w:rsidR="00784B57" w:rsidRPr="005F30F5">
          <w:rPr>
            <w:rStyle w:val="Hyperlink"/>
            <w:rFonts w:ascii="Courier New" w:hAnsi="Courier New" w:cs="Courier New"/>
            <w:sz w:val="24"/>
            <w:szCs w:val="24"/>
          </w:rPr>
          <w:t>www.portaldecompraspublicas.com.br</w:t>
        </w:r>
      </w:hyperlink>
      <w:r w:rsidRPr="00526D91">
        <w:rPr>
          <w:rFonts w:ascii="Courier New" w:hAnsi="Courier New" w:cs="Courier New"/>
          <w:sz w:val="24"/>
          <w:szCs w:val="24"/>
        </w:rPr>
        <w:t xml:space="preserve"> necessitando estar </w:t>
      </w:r>
      <w:r w:rsidRPr="00526D91">
        <w:rPr>
          <w:rFonts w:ascii="Courier New" w:hAnsi="Courier New" w:cs="Courier New"/>
          <w:b/>
          <w:sz w:val="24"/>
          <w:szCs w:val="24"/>
        </w:rPr>
        <w:t>credenciadas</w:t>
      </w:r>
      <w:r w:rsidRPr="00526D91">
        <w:rPr>
          <w:rFonts w:ascii="Courier New" w:hAnsi="Courier New" w:cs="Courier New"/>
          <w:sz w:val="24"/>
          <w:szCs w:val="24"/>
        </w:rPr>
        <w:t xml:space="preserve"> junto à seção de cadastro d</w:t>
      </w:r>
      <w:r w:rsidR="000C5C28">
        <w:rPr>
          <w:rFonts w:ascii="Courier New" w:hAnsi="Courier New" w:cs="Courier New"/>
          <w:sz w:val="24"/>
          <w:szCs w:val="24"/>
        </w:rPr>
        <w:t xml:space="preserve">o Portal de Compras Públicas, </w:t>
      </w:r>
      <w:r w:rsidRPr="00526D91">
        <w:rPr>
          <w:rFonts w:ascii="Courier New" w:hAnsi="Courier New" w:cs="Courier New"/>
          <w:sz w:val="24"/>
          <w:szCs w:val="24"/>
        </w:rPr>
        <w:t xml:space="preserve">podendo ser acessada pelo sítio </w:t>
      </w:r>
      <w:hyperlink r:id="rId10" w:history="1">
        <w:r w:rsidR="00784B57" w:rsidRPr="00526D91">
          <w:rPr>
            <w:rStyle w:val="Hyperlink"/>
            <w:rFonts w:ascii="Courier New" w:hAnsi="Courier New" w:cs="Courier New"/>
            <w:sz w:val="24"/>
            <w:szCs w:val="24"/>
          </w:rPr>
          <w:t>www.</w:t>
        </w:r>
        <w:r w:rsidR="00784B57">
          <w:rPr>
            <w:rStyle w:val="Hyperlink"/>
            <w:rFonts w:ascii="Courier New" w:hAnsi="Courier New" w:cs="Courier New"/>
            <w:sz w:val="24"/>
            <w:szCs w:val="24"/>
          </w:rPr>
          <w:t>portaldecompraspublicas</w:t>
        </w:r>
        <w:r w:rsidR="00784B57" w:rsidRPr="00526D91">
          <w:rPr>
            <w:rStyle w:val="Hyperlink"/>
            <w:rFonts w:ascii="Courier New" w:hAnsi="Courier New" w:cs="Courier New"/>
            <w:sz w:val="24"/>
            <w:szCs w:val="24"/>
          </w:rPr>
          <w:t>.com.br</w:t>
        </w:r>
      </w:hyperlink>
      <w:r w:rsidRPr="00526D91">
        <w:rPr>
          <w:rFonts w:ascii="Courier New" w:hAnsi="Courier New" w:cs="Courier New"/>
          <w:sz w:val="24"/>
          <w:szCs w:val="24"/>
        </w:rPr>
        <w:t xml:space="preserve">. O edital e seus anexos poderão ser baixados por </w:t>
      </w:r>
      <w:r w:rsidRPr="00526D91">
        <w:rPr>
          <w:rFonts w:ascii="Courier New" w:hAnsi="Courier New" w:cs="Courier New"/>
          <w:i/>
          <w:sz w:val="24"/>
          <w:szCs w:val="24"/>
        </w:rPr>
        <w:t>download</w:t>
      </w:r>
      <w:r w:rsidRPr="00526D91">
        <w:rPr>
          <w:rFonts w:ascii="Courier New" w:hAnsi="Courier New" w:cs="Courier New"/>
          <w:sz w:val="24"/>
          <w:szCs w:val="24"/>
        </w:rPr>
        <w:t xml:space="preserve"> nos sítios </w:t>
      </w:r>
      <w:hyperlink r:id="rId11" w:history="1">
        <w:r w:rsidR="00784B57" w:rsidRPr="00526D91">
          <w:rPr>
            <w:rStyle w:val="Hyperlink"/>
            <w:rFonts w:ascii="Courier New" w:hAnsi="Courier New" w:cs="Courier New"/>
            <w:sz w:val="24"/>
            <w:szCs w:val="24"/>
          </w:rPr>
          <w:t>www.</w:t>
        </w:r>
        <w:r w:rsidR="00784B57">
          <w:rPr>
            <w:rStyle w:val="Hyperlink"/>
            <w:rFonts w:ascii="Courier New" w:hAnsi="Courier New" w:cs="Courier New"/>
            <w:sz w:val="24"/>
            <w:szCs w:val="24"/>
          </w:rPr>
          <w:t>portaldecompraspublicas</w:t>
        </w:r>
        <w:r w:rsidR="00784B57" w:rsidRPr="00526D91">
          <w:rPr>
            <w:rStyle w:val="Hyperlink"/>
            <w:rFonts w:ascii="Courier New" w:hAnsi="Courier New" w:cs="Courier New"/>
            <w:sz w:val="24"/>
            <w:szCs w:val="24"/>
          </w:rPr>
          <w:t>.com.br</w:t>
        </w:r>
      </w:hyperlink>
      <w:r w:rsidRPr="00526D91">
        <w:rPr>
          <w:rFonts w:ascii="Courier New" w:hAnsi="Courier New" w:cs="Courier New"/>
          <w:sz w:val="24"/>
          <w:szCs w:val="24"/>
        </w:rPr>
        <w:t xml:space="preserve"> e  </w:t>
      </w:r>
      <w:hyperlink r:id="rId12" w:history="1">
        <w:r w:rsidRPr="00526D91">
          <w:rPr>
            <w:rStyle w:val="Hyperlink"/>
            <w:rFonts w:ascii="Courier New" w:hAnsi="Courier New" w:cs="Courier New"/>
            <w:sz w:val="24"/>
            <w:szCs w:val="24"/>
          </w:rPr>
          <w:t>www.ibiraiaras.rs.gov.br</w:t>
        </w:r>
      </w:hyperlink>
      <w:r w:rsidRPr="00526D91">
        <w:rPr>
          <w:rFonts w:ascii="Courier New" w:hAnsi="Courier New" w:cs="Courier New"/>
          <w:sz w:val="24"/>
          <w:szCs w:val="24"/>
        </w:rPr>
        <w:t xml:space="preserve"> no menu: Acesso à informação &gt; licitações &gt; pregão eletrônico n</w:t>
      </w:r>
      <w:r w:rsidRPr="00F9789B">
        <w:rPr>
          <w:rFonts w:ascii="Courier New" w:hAnsi="Courier New" w:cs="Courier New"/>
          <w:sz w:val="24"/>
          <w:szCs w:val="24"/>
        </w:rPr>
        <w:t xml:space="preserve">.º </w:t>
      </w:r>
      <w:r w:rsidR="00F9789B" w:rsidRPr="00F9789B">
        <w:rPr>
          <w:rFonts w:ascii="Courier New" w:hAnsi="Courier New" w:cs="Courier New"/>
          <w:sz w:val="24"/>
          <w:szCs w:val="24"/>
        </w:rPr>
        <w:t>09</w:t>
      </w:r>
      <w:r w:rsidRPr="00F9789B">
        <w:rPr>
          <w:rFonts w:ascii="Courier New" w:hAnsi="Courier New" w:cs="Courier New"/>
          <w:sz w:val="24"/>
          <w:szCs w:val="24"/>
        </w:rPr>
        <w:t>/202</w:t>
      </w:r>
      <w:r w:rsidR="00526D91" w:rsidRPr="00F9789B">
        <w:rPr>
          <w:rFonts w:ascii="Courier New" w:hAnsi="Courier New" w:cs="Courier New"/>
          <w:sz w:val="24"/>
          <w:szCs w:val="24"/>
        </w:rPr>
        <w:t>3</w:t>
      </w:r>
      <w:r w:rsidRPr="00F9789B">
        <w:rPr>
          <w:rFonts w:ascii="Courier New" w:hAnsi="Courier New" w:cs="Courier New"/>
          <w:sz w:val="24"/>
          <w:szCs w:val="24"/>
        </w:rPr>
        <w:t>.</w:t>
      </w:r>
      <w:r w:rsidRPr="00526D91">
        <w:rPr>
          <w:rFonts w:ascii="Courier New" w:hAnsi="Courier New" w:cs="Courier New"/>
          <w:sz w:val="24"/>
          <w:szCs w:val="24"/>
        </w:rPr>
        <w:t xml:space="preserve"> </w:t>
      </w:r>
    </w:p>
    <w:p w14:paraId="27230F29"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p>
    <w:p w14:paraId="5F33223E" w14:textId="77777777" w:rsidR="00515182" w:rsidRPr="00526D91" w:rsidRDefault="00515182" w:rsidP="00526D91">
      <w:pPr>
        <w:widowControl w:val="0"/>
        <w:suppressAutoHyphens/>
        <w:spacing w:after="0" w:line="240" w:lineRule="auto"/>
        <w:jc w:val="both"/>
        <w:rPr>
          <w:rFonts w:ascii="Courier New" w:hAnsi="Courier New" w:cs="Courier New"/>
          <w:sz w:val="24"/>
          <w:szCs w:val="24"/>
        </w:rPr>
      </w:pPr>
      <w:r w:rsidRPr="00526D91">
        <w:rPr>
          <w:rFonts w:ascii="Courier New" w:hAnsi="Courier New" w:cs="Courier New"/>
          <w:b/>
          <w:bCs/>
          <w:sz w:val="24"/>
          <w:szCs w:val="24"/>
        </w:rPr>
        <w:t>1.3.</w:t>
      </w:r>
      <w:r w:rsidRPr="00526D91">
        <w:rPr>
          <w:rFonts w:ascii="Courier New" w:hAnsi="Courier New" w:cs="Courier New"/>
          <w:sz w:val="24"/>
          <w:szCs w:val="24"/>
        </w:rPr>
        <w:t xml:space="preserve"> 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bookmarkEnd w:id="0"/>
    <w:p w14:paraId="08134780" w14:textId="77777777" w:rsidR="00F236D0" w:rsidRPr="00526D91" w:rsidRDefault="00F236D0" w:rsidP="00526D91">
      <w:pPr>
        <w:widowControl w:val="0"/>
        <w:spacing w:after="0" w:line="240" w:lineRule="auto"/>
        <w:jc w:val="both"/>
        <w:rPr>
          <w:rFonts w:ascii="Courier New" w:eastAsia="Times New Roman" w:hAnsi="Courier New" w:cs="Courier New"/>
          <w:sz w:val="24"/>
          <w:szCs w:val="24"/>
          <w:lang w:eastAsia="pt-BR"/>
        </w:rPr>
      </w:pPr>
    </w:p>
    <w:p w14:paraId="66AAB704" w14:textId="77777777" w:rsidR="00013C62" w:rsidRPr="00526D91" w:rsidRDefault="00013C62" w:rsidP="00526D91">
      <w:pPr>
        <w:widowControl w:val="0"/>
        <w:spacing w:after="0" w:line="240" w:lineRule="auto"/>
        <w:jc w:val="both"/>
        <w:rPr>
          <w:rFonts w:ascii="Courier New" w:eastAsia="Times New Roman" w:hAnsi="Courier New" w:cs="Courier New"/>
          <w:sz w:val="24"/>
          <w:szCs w:val="24"/>
          <w:lang w:eastAsia="pt-BR"/>
        </w:rPr>
      </w:pPr>
    </w:p>
    <w:p w14:paraId="3E3BF32A" w14:textId="77777777" w:rsidR="003C7DF1" w:rsidRPr="00526D91" w:rsidRDefault="00F236D0" w:rsidP="00526D91">
      <w:pPr>
        <w:pStyle w:val="Ttulo1"/>
        <w:rPr>
          <w:rFonts w:cs="Courier New"/>
          <w:szCs w:val="24"/>
        </w:rPr>
      </w:pPr>
      <w:r w:rsidRPr="00526D91">
        <w:rPr>
          <w:rFonts w:cs="Courier New"/>
          <w:szCs w:val="24"/>
        </w:rPr>
        <w:t>2. DO OBJETO LICITADO:</w:t>
      </w:r>
    </w:p>
    <w:p w14:paraId="1CEC5C84" w14:textId="77777777" w:rsidR="00F236D0" w:rsidRPr="00526D91" w:rsidRDefault="00F236D0" w:rsidP="00526D91">
      <w:pPr>
        <w:widowControl w:val="0"/>
        <w:spacing w:after="0" w:line="240" w:lineRule="auto"/>
        <w:rPr>
          <w:rFonts w:ascii="Courier New" w:eastAsia="Times New Roman" w:hAnsi="Courier New" w:cs="Courier New"/>
          <w:sz w:val="24"/>
          <w:szCs w:val="24"/>
          <w:lang w:eastAsia="pt-BR"/>
        </w:rPr>
      </w:pPr>
      <w:r w:rsidRPr="00526D91">
        <w:rPr>
          <w:rFonts w:ascii="Courier New" w:eastAsia="Times New Roman" w:hAnsi="Courier New" w:cs="Courier New"/>
          <w:sz w:val="24"/>
          <w:szCs w:val="24"/>
          <w:lang w:eastAsia="pt-BR"/>
        </w:rPr>
        <w:t xml:space="preserve"> </w:t>
      </w:r>
    </w:p>
    <w:p w14:paraId="32A5E7A8" w14:textId="139B169C" w:rsidR="00F236D0" w:rsidRPr="00526D91" w:rsidRDefault="00F236D0" w:rsidP="00526D91">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526D91">
        <w:rPr>
          <w:rFonts w:ascii="Courier New" w:eastAsia="Times New Roman" w:hAnsi="Courier New" w:cs="Courier New"/>
          <w:b/>
          <w:sz w:val="24"/>
          <w:szCs w:val="24"/>
          <w:lang w:eastAsia="pt-BR"/>
        </w:rPr>
        <w:t>2.1.</w:t>
      </w:r>
      <w:r w:rsidRPr="00526D91">
        <w:rPr>
          <w:rFonts w:ascii="Courier New" w:eastAsia="Times New Roman" w:hAnsi="Courier New" w:cs="Courier New"/>
          <w:sz w:val="24"/>
          <w:szCs w:val="24"/>
          <w:lang w:eastAsia="pt-BR"/>
        </w:rPr>
        <w:t xml:space="preserve"> A presente licitação</w:t>
      </w:r>
      <w:r w:rsidR="00CA3749" w:rsidRPr="00526D91">
        <w:rPr>
          <w:rFonts w:ascii="Courier New" w:eastAsia="Times New Roman" w:hAnsi="Courier New" w:cs="Courier New"/>
          <w:sz w:val="24"/>
          <w:szCs w:val="24"/>
          <w:lang w:eastAsia="pt-BR"/>
        </w:rPr>
        <w:t>,</w:t>
      </w:r>
      <w:r w:rsidRPr="00526D91">
        <w:rPr>
          <w:rFonts w:ascii="Courier New" w:eastAsia="Times New Roman" w:hAnsi="Courier New" w:cs="Courier New"/>
          <w:sz w:val="24"/>
          <w:szCs w:val="24"/>
          <w:lang w:eastAsia="pt-BR"/>
        </w:rPr>
        <w:t xml:space="preserve"> por sistema de registro de preços</w:t>
      </w:r>
      <w:r w:rsidR="00CA3749" w:rsidRPr="00526D91">
        <w:rPr>
          <w:rFonts w:ascii="Courier New" w:eastAsia="Times New Roman" w:hAnsi="Courier New" w:cs="Courier New"/>
          <w:sz w:val="24"/>
          <w:szCs w:val="24"/>
          <w:lang w:eastAsia="pt-BR"/>
        </w:rPr>
        <w:t>,</w:t>
      </w:r>
      <w:r w:rsidRPr="00526D91">
        <w:rPr>
          <w:rFonts w:ascii="Courier New" w:eastAsia="Times New Roman" w:hAnsi="Courier New" w:cs="Courier New"/>
          <w:sz w:val="24"/>
          <w:szCs w:val="24"/>
          <w:lang w:eastAsia="pt-BR"/>
        </w:rPr>
        <w:t xml:space="preserve"> objetiva a</w:t>
      </w:r>
      <w:r w:rsidR="00604937" w:rsidRPr="00526D91">
        <w:rPr>
          <w:rFonts w:ascii="Courier New" w:eastAsia="Times New Roman" w:hAnsi="Courier New" w:cs="Courier New"/>
          <w:sz w:val="24"/>
          <w:szCs w:val="24"/>
          <w:lang w:eastAsia="pt-BR"/>
        </w:rPr>
        <w:t xml:space="preserve"> </w:t>
      </w:r>
      <w:bookmarkStart w:id="3" w:name="_Hlk128388555"/>
      <w:r w:rsidR="00037938" w:rsidRPr="00526D91">
        <w:rPr>
          <w:rFonts w:ascii="Courier New" w:hAnsi="Courier New" w:cs="Courier New"/>
          <w:b/>
          <w:sz w:val="24"/>
          <w:szCs w:val="24"/>
        </w:rPr>
        <w:t xml:space="preserve">aquisição </w:t>
      </w:r>
      <w:bookmarkStart w:id="4" w:name="_Hlk128389293"/>
      <w:r w:rsidR="00037938" w:rsidRPr="00526D91">
        <w:rPr>
          <w:rFonts w:ascii="Courier New" w:hAnsi="Courier New" w:cs="Courier New"/>
          <w:b/>
          <w:sz w:val="24"/>
          <w:szCs w:val="24"/>
        </w:rPr>
        <w:t xml:space="preserve">de </w:t>
      </w:r>
      <w:r w:rsidR="00BC24EC" w:rsidRPr="00526D91">
        <w:rPr>
          <w:rFonts w:ascii="Courier New" w:hAnsi="Courier New" w:cs="Courier New"/>
          <w:b/>
          <w:sz w:val="24"/>
          <w:szCs w:val="24"/>
        </w:rPr>
        <w:t>brita</w:t>
      </w:r>
      <w:r w:rsidR="003E61F6" w:rsidRPr="00526D91">
        <w:rPr>
          <w:rFonts w:ascii="Courier New" w:hAnsi="Courier New" w:cs="Courier New"/>
          <w:b/>
          <w:sz w:val="24"/>
          <w:szCs w:val="24"/>
        </w:rPr>
        <w:t xml:space="preserve">, </w:t>
      </w:r>
      <w:r w:rsidR="00DF30B8" w:rsidRPr="00526D91">
        <w:rPr>
          <w:rFonts w:ascii="Courier New" w:hAnsi="Courier New" w:cs="Courier New"/>
          <w:b/>
          <w:sz w:val="24"/>
          <w:szCs w:val="24"/>
        </w:rPr>
        <w:t>p</w:t>
      </w:r>
      <w:r w:rsidR="00BC24EC" w:rsidRPr="00526D91">
        <w:rPr>
          <w:rFonts w:ascii="Courier New" w:hAnsi="Courier New" w:cs="Courier New"/>
          <w:b/>
          <w:sz w:val="24"/>
          <w:szCs w:val="24"/>
        </w:rPr>
        <w:t>ó de brita</w:t>
      </w:r>
      <w:r w:rsidR="00635149" w:rsidRPr="00526D91">
        <w:rPr>
          <w:rFonts w:ascii="Courier New" w:hAnsi="Courier New" w:cs="Courier New"/>
          <w:b/>
          <w:sz w:val="24"/>
          <w:szCs w:val="24"/>
        </w:rPr>
        <w:t>, pedrisco,</w:t>
      </w:r>
      <w:r w:rsidR="003E61F6" w:rsidRPr="00526D91">
        <w:rPr>
          <w:rFonts w:ascii="Courier New" w:hAnsi="Courier New" w:cs="Courier New"/>
          <w:b/>
          <w:sz w:val="24"/>
          <w:szCs w:val="24"/>
        </w:rPr>
        <w:t xml:space="preserve"> </w:t>
      </w:r>
      <w:r w:rsidR="003E61F6" w:rsidRPr="00526D91">
        <w:rPr>
          <w:rFonts w:ascii="Courier New" w:hAnsi="Courier New" w:cs="Courier New"/>
          <w:b/>
          <w:bCs/>
          <w:sz w:val="24"/>
          <w:szCs w:val="24"/>
        </w:rPr>
        <w:t>pedras de paralelepípedos de basalto</w:t>
      </w:r>
      <w:r w:rsidR="00982747">
        <w:rPr>
          <w:rFonts w:ascii="Courier New" w:hAnsi="Courier New" w:cs="Courier New"/>
          <w:b/>
          <w:bCs/>
          <w:sz w:val="24"/>
          <w:szCs w:val="24"/>
        </w:rPr>
        <w:t>,</w:t>
      </w:r>
      <w:r w:rsidR="00635149" w:rsidRPr="00526D91">
        <w:rPr>
          <w:rFonts w:ascii="Courier New" w:hAnsi="Courier New" w:cs="Courier New"/>
          <w:b/>
          <w:bCs/>
          <w:sz w:val="24"/>
          <w:szCs w:val="24"/>
        </w:rPr>
        <w:t xml:space="preserve"> meio fio</w:t>
      </w:r>
      <w:bookmarkEnd w:id="3"/>
      <w:bookmarkEnd w:id="4"/>
      <w:r w:rsidR="00982747">
        <w:rPr>
          <w:rFonts w:ascii="Courier New" w:hAnsi="Courier New" w:cs="Courier New"/>
          <w:b/>
          <w:bCs/>
          <w:sz w:val="24"/>
          <w:szCs w:val="24"/>
        </w:rPr>
        <w:t xml:space="preserve"> e brita graduada</w:t>
      </w:r>
      <w:r w:rsidR="003E61F6" w:rsidRPr="00526D91">
        <w:rPr>
          <w:rFonts w:ascii="Courier New" w:hAnsi="Courier New" w:cs="Courier New"/>
          <w:sz w:val="24"/>
          <w:szCs w:val="24"/>
        </w:rPr>
        <w:t xml:space="preserve">, </w:t>
      </w:r>
      <w:r w:rsidRPr="00526D91">
        <w:rPr>
          <w:rFonts w:ascii="Courier New" w:eastAsia="Times New Roman" w:hAnsi="Courier New" w:cs="Courier New"/>
          <w:sz w:val="24"/>
          <w:szCs w:val="24"/>
          <w:lang w:eastAsia="pt-BR"/>
        </w:rPr>
        <w:t>conforme especificações</w:t>
      </w:r>
      <w:r w:rsidR="00A610E3">
        <w:rPr>
          <w:rFonts w:ascii="Courier New" w:eastAsia="Times New Roman" w:hAnsi="Courier New" w:cs="Courier New"/>
          <w:sz w:val="24"/>
          <w:szCs w:val="24"/>
          <w:lang w:eastAsia="pt-BR"/>
        </w:rPr>
        <w:t xml:space="preserve"> </w:t>
      </w:r>
      <w:r w:rsidR="00A610E3" w:rsidRPr="00A610E3">
        <w:rPr>
          <w:rFonts w:ascii="Courier New" w:eastAsia="Times New Roman" w:hAnsi="Courier New" w:cs="Courier New"/>
          <w:sz w:val="24"/>
          <w:szCs w:val="24"/>
          <w:lang w:eastAsia="pt-BR"/>
        </w:rPr>
        <w:t>e quantitativos</w:t>
      </w:r>
      <w:r w:rsidRPr="00526D91">
        <w:rPr>
          <w:rFonts w:ascii="Courier New" w:eastAsia="Times New Roman" w:hAnsi="Courier New" w:cs="Courier New"/>
          <w:sz w:val="24"/>
          <w:szCs w:val="24"/>
          <w:lang w:eastAsia="pt-BR"/>
        </w:rPr>
        <w:t xml:space="preserve"> constantes</w:t>
      </w:r>
      <w:r w:rsidR="00A610E3">
        <w:rPr>
          <w:rFonts w:ascii="Courier New" w:eastAsia="Times New Roman" w:hAnsi="Courier New" w:cs="Courier New"/>
          <w:sz w:val="24"/>
          <w:szCs w:val="24"/>
          <w:lang w:eastAsia="pt-BR"/>
        </w:rPr>
        <w:t xml:space="preserve"> no</w:t>
      </w:r>
      <w:r w:rsidRPr="00526D91">
        <w:rPr>
          <w:rFonts w:ascii="Courier New" w:eastAsia="Times New Roman" w:hAnsi="Courier New" w:cs="Courier New"/>
          <w:sz w:val="24"/>
          <w:szCs w:val="24"/>
          <w:lang w:eastAsia="pt-BR"/>
        </w:rPr>
        <w:t xml:space="preserve"> </w:t>
      </w:r>
      <w:r w:rsidR="00CA3749" w:rsidRPr="00526D91">
        <w:rPr>
          <w:rFonts w:ascii="Courier New" w:eastAsia="Times New Roman" w:hAnsi="Courier New" w:cs="Courier New"/>
          <w:b/>
          <w:sz w:val="24"/>
          <w:szCs w:val="24"/>
          <w:lang w:eastAsia="pt-BR"/>
        </w:rPr>
        <w:t>a</w:t>
      </w:r>
      <w:r w:rsidR="00475230" w:rsidRPr="00526D91">
        <w:rPr>
          <w:rFonts w:ascii="Courier New" w:eastAsia="Times New Roman" w:hAnsi="Courier New" w:cs="Courier New"/>
          <w:b/>
          <w:sz w:val="24"/>
          <w:szCs w:val="24"/>
          <w:lang w:eastAsia="pt-BR"/>
        </w:rPr>
        <w:t>nexo V</w:t>
      </w:r>
      <w:r w:rsidR="00A610E3">
        <w:rPr>
          <w:rFonts w:ascii="Courier New" w:eastAsia="Times New Roman" w:hAnsi="Courier New" w:cs="Courier New"/>
          <w:b/>
          <w:sz w:val="24"/>
          <w:szCs w:val="24"/>
          <w:lang w:eastAsia="pt-BR"/>
        </w:rPr>
        <w:t>I</w:t>
      </w:r>
      <w:r w:rsidR="0011303C" w:rsidRPr="00526D91">
        <w:rPr>
          <w:rFonts w:ascii="Courier New" w:eastAsia="Times New Roman" w:hAnsi="Courier New" w:cs="Courier New"/>
          <w:b/>
          <w:sz w:val="24"/>
          <w:szCs w:val="24"/>
          <w:lang w:eastAsia="pt-BR"/>
        </w:rPr>
        <w:t>.</w:t>
      </w:r>
      <w:r w:rsidRPr="00526D91">
        <w:rPr>
          <w:rFonts w:ascii="Courier New" w:eastAsia="Times New Roman" w:hAnsi="Courier New" w:cs="Courier New"/>
          <w:sz w:val="24"/>
          <w:szCs w:val="24"/>
          <w:lang w:eastAsia="pt-BR"/>
        </w:rPr>
        <w:t xml:space="preserve"> </w:t>
      </w:r>
    </w:p>
    <w:p w14:paraId="21B4D83F" w14:textId="77777777" w:rsidR="00930951" w:rsidRPr="00526D91" w:rsidRDefault="00930951" w:rsidP="00526D91">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75AF75B0" w14:textId="0DF54A92" w:rsidR="009C258A" w:rsidRPr="00526D91" w:rsidRDefault="003E61F6" w:rsidP="00526D91">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526D91">
        <w:rPr>
          <w:rFonts w:ascii="Courier New" w:eastAsia="Times New Roman" w:hAnsi="Courier New" w:cs="Courier New"/>
          <w:b/>
          <w:sz w:val="24"/>
          <w:szCs w:val="24"/>
          <w:lang w:eastAsia="pt-BR"/>
        </w:rPr>
        <w:t>2.2.</w:t>
      </w:r>
      <w:r w:rsidRPr="00526D91">
        <w:rPr>
          <w:rFonts w:ascii="Courier New" w:eastAsia="Times New Roman" w:hAnsi="Courier New" w:cs="Courier New"/>
          <w:b/>
          <w:sz w:val="24"/>
          <w:szCs w:val="24"/>
          <w:lang w:eastAsia="pt-BR"/>
        </w:rPr>
        <w:tab/>
      </w:r>
      <w:r w:rsidRPr="00526D91">
        <w:rPr>
          <w:rFonts w:ascii="Courier New" w:eastAsia="Times New Roman" w:hAnsi="Courier New" w:cs="Courier New"/>
          <w:sz w:val="24"/>
          <w:szCs w:val="24"/>
          <w:lang w:eastAsia="pt-BR"/>
        </w:rPr>
        <w:t xml:space="preserve">O material a ser entregue deve ser de boa qualidade, de acordo com as práticas comerciais. Havendo desconformidade do produto o Município rejeitará, cabendo </w:t>
      </w:r>
      <w:r w:rsidR="002029A2" w:rsidRPr="00526D91">
        <w:rPr>
          <w:rFonts w:ascii="Courier New" w:eastAsia="Times New Roman" w:hAnsi="Courier New" w:cs="Courier New"/>
          <w:sz w:val="24"/>
          <w:szCs w:val="24"/>
          <w:lang w:eastAsia="pt-BR"/>
        </w:rPr>
        <w:t>à</w:t>
      </w:r>
      <w:r w:rsidRPr="00526D91">
        <w:rPr>
          <w:rFonts w:ascii="Courier New" w:eastAsia="Times New Roman" w:hAnsi="Courier New" w:cs="Courier New"/>
          <w:sz w:val="24"/>
          <w:szCs w:val="24"/>
          <w:lang w:eastAsia="pt-BR"/>
        </w:rPr>
        <w:t xml:space="preserve"> contratad</w:t>
      </w:r>
      <w:r w:rsidR="002029A2" w:rsidRPr="00526D91">
        <w:rPr>
          <w:rFonts w:ascii="Courier New" w:eastAsia="Times New Roman" w:hAnsi="Courier New" w:cs="Courier New"/>
          <w:sz w:val="24"/>
          <w:szCs w:val="24"/>
          <w:lang w:eastAsia="pt-BR"/>
        </w:rPr>
        <w:t>a</w:t>
      </w:r>
      <w:r w:rsidRPr="00526D91">
        <w:rPr>
          <w:rFonts w:ascii="Courier New" w:eastAsia="Times New Roman" w:hAnsi="Courier New" w:cs="Courier New"/>
          <w:sz w:val="24"/>
          <w:szCs w:val="24"/>
          <w:lang w:eastAsia="pt-BR"/>
        </w:rPr>
        <w:t xml:space="preserve"> proceder na substituição de acordo com a descrição. </w:t>
      </w:r>
    </w:p>
    <w:p w14:paraId="31D8B5EA" w14:textId="615785A8" w:rsidR="003E61F6" w:rsidRPr="00526D91" w:rsidRDefault="003E61F6" w:rsidP="00526D91">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526D91">
        <w:rPr>
          <w:rFonts w:ascii="Courier New" w:eastAsia="Times New Roman" w:hAnsi="Courier New" w:cs="Courier New"/>
          <w:sz w:val="24"/>
          <w:szCs w:val="24"/>
          <w:lang w:eastAsia="pt-BR"/>
        </w:rPr>
        <w:t xml:space="preserve"> </w:t>
      </w:r>
    </w:p>
    <w:p w14:paraId="61C7A15B" w14:textId="468DBB01" w:rsidR="003E61F6" w:rsidRPr="00526D91" w:rsidRDefault="003E61F6" w:rsidP="00526D91">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526D91">
        <w:rPr>
          <w:rFonts w:ascii="Courier New" w:eastAsia="Times New Roman" w:hAnsi="Courier New" w:cs="Courier New"/>
          <w:b/>
          <w:sz w:val="24"/>
          <w:szCs w:val="24"/>
          <w:lang w:eastAsia="pt-BR"/>
        </w:rPr>
        <w:t>2.3</w:t>
      </w:r>
      <w:r w:rsidRPr="00526D91">
        <w:rPr>
          <w:rFonts w:ascii="Courier New" w:eastAsia="Times New Roman" w:hAnsi="Courier New" w:cs="Courier New"/>
          <w:sz w:val="24"/>
          <w:szCs w:val="24"/>
          <w:lang w:eastAsia="pt-BR"/>
        </w:rPr>
        <w:t>. Em caso de divergência quanto ao material entregue, observar-se-á os termos deste edital e as disposiç</w:t>
      </w:r>
      <w:r w:rsidR="009C258A" w:rsidRPr="00526D91">
        <w:rPr>
          <w:rFonts w:ascii="Courier New" w:eastAsia="Times New Roman" w:hAnsi="Courier New" w:cs="Courier New"/>
          <w:sz w:val="24"/>
          <w:szCs w:val="24"/>
          <w:lang w:eastAsia="pt-BR"/>
        </w:rPr>
        <w:t>ões</w:t>
      </w:r>
      <w:r w:rsidRPr="00526D91">
        <w:rPr>
          <w:rFonts w:ascii="Courier New" w:eastAsia="Times New Roman" w:hAnsi="Courier New" w:cs="Courier New"/>
          <w:sz w:val="24"/>
          <w:szCs w:val="24"/>
          <w:lang w:eastAsia="pt-BR"/>
        </w:rPr>
        <w:t xml:space="preserve"> da ABNT. </w:t>
      </w:r>
    </w:p>
    <w:p w14:paraId="4286079C" w14:textId="77777777" w:rsidR="003E61F6" w:rsidRPr="00526D91" w:rsidRDefault="003E61F6" w:rsidP="00526D91">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2ADEC690" w14:textId="77777777" w:rsidR="00F236D0" w:rsidRPr="00526D91" w:rsidRDefault="003E61F6" w:rsidP="00526D91">
      <w:pPr>
        <w:widowControl w:val="0"/>
        <w:spacing w:after="0" w:line="240" w:lineRule="auto"/>
        <w:jc w:val="both"/>
        <w:rPr>
          <w:rFonts w:ascii="Courier New" w:eastAsia="Times New Roman" w:hAnsi="Courier New" w:cs="Courier New"/>
          <w:sz w:val="24"/>
          <w:szCs w:val="24"/>
          <w:lang w:eastAsia="pt-BR"/>
        </w:rPr>
      </w:pPr>
      <w:r w:rsidRPr="00526D91">
        <w:rPr>
          <w:rFonts w:ascii="Courier New" w:eastAsia="Times New Roman" w:hAnsi="Courier New" w:cs="Courier New"/>
          <w:b/>
          <w:sz w:val="24"/>
          <w:szCs w:val="24"/>
          <w:lang w:eastAsia="pt-BR"/>
        </w:rPr>
        <w:t>2.4</w:t>
      </w:r>
      <w:r w:rsidR="00F236D0" w:rsidRPr="00526D91">
        <w:rPr>
          <w:rFonts w:ascii="Courier New" w:eastAsia="Times New Roman" w:hAnsi="Courier New" w:cs="Courier New"/>
          <w:b/>
          <w:sz w:val="24"/>
          <w:szCs w:val="24"/>
          <w:lang w:eastAsia="pt-BR"/>
        </w:rPr>
        <w:t>.</w:t>
      </w:r>
      <w:r w:rsidR="00F236D0" w:rsidRPr="00526D91">
        <w:rPr>
          <w:rFonts w:ascii="Courier New" w:eastAsia="Times New Roman" w:hAnsi="Courier New" w:cs="Courier New"/>
          <w:sz w:val="24"/>
          <w:szCs w:val="24"/>
          <w:lang w:eastAsia="pt-BR"/>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3F744274" w14:textId="77777777" w:rsidR="00165B7E" w:rsidRPr="00526D91" w:rsidRDefault="00165B7E" w:rsidP="00526D91">
      <w:pPr>
        <w:widowControl w:val="0"/>
        <w:spacing w:after="0" w:line="240" w:lineRule="auto"/>
        <w:jc w:val="both"/>
        <w:rPr>
          <w:rFonts w:ascii="Courier New" w:eastAsia="Times New Roman" w:hAnsi="Courier New" w:cs="Courier New"/>
          <w:sz w:val="24"/>
          <w:szCs w:val="24"/>
          <w:lang w:eastAsia="pt-BR"/>
        </w:rPr>
      </w:pPr>
    </w:p>
    <w:p w14:paraId="6A262232" w14:textId="77777777" w:rsidR="00D45403" w:rsidRPr="00526D91" w:rsidRDefault="00D45403" w:rsidP="00526D91">
      <w:pPr>
        <w:widowControl w:val="0"/>
        <w:spacing w:after="0" w:line="240" w:lineRule="auto"/>
        <w:jc w:val="both"/>
        <w:rPr>
          <w:rFonts w:ascii="Courier New" w:eastAsia="Times New Roman" w:hAnsi="Courier New" w:cs="Courier New"/>
          <w:sz w:val="24"/>
          <w:szCs w:val="24"/>
          <w:lang w:eastAsia="pt-BR"/>
        </w:rPr>
      </w:pPr>
    </w:p>
    <w:p w14:paraId="2F1BBC9F" w14:textId="77777777" w:rsidR="00526D91" w:rsidRPr="00526D91" w:rsidRDefault="00526D91" w:rsidP="00526D91">
      <w:pPr>
        <w:pStyle w:val="Ttulo1"/>
        <w:keepNext w:val="0"/>
        <w:widowControl w:val="0"/>
        <w:suppressAutoHyphens/>
        <w:rPr>
          <w:rFonts w:cs="Courier New"/>
          <w:szCs w:val="24"/>
        </w:rPr>
      </w:pPr>
      <w:bookmarkStart w:id="5" w:name="_Toc511141171"/>
      <w:bookmarkStart w:id="6" w:name="_Hlk121755788"/>
      <w:r w:rsidRPr="00526D91">
        <w:rPr>
          <w:rFonts w:cs="Courier New"/>
          <w:szCs w:val="24"/>
        </w:rPr>
        <w:t>3. DAS CONDIÇÕES DE PARTICIPAÇÃO:</w:t>
      </w:r>
      <w:bookmarkEnd w:id="5"/>
    </w:p>
    <w:p w14:paraId="561FED3D"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p>
    <w:p w14:paraId="21DD0FF5" w14:textId="06B38108" w:rsidR="00526D91" w:rsidRPr="00526D91" w:rsidRDefault="00526D91" w:rsidP="00526D91">
      <w:pPr>
        <w:widowControl w:val="0"/>
        <w:suppressAutoHyphens/>
        <w:spacing w:after="0" w:line="240" w:lineRule="auto"/>
        <w:jc w:val="both"/>
        <w:rPr>
          <w:rFonts w:ascii="Courier New" w:hAnsi="Courier New" w:cs="Courier New"/>
          <w:sz w:val="24"/>
          <w:szCs w:val="24"/>
        </w:rPr>
      </w:pPr>
      <w:r w:rsidRPr="00526D91">
        <w:rPr>
          <w:rFonts w:ascii="Courier New" w:hAnsi="Courier New" w:cs="Courier New"/>
          <w:b/>
          <w:bCs/>
          <w:sz w:val="24"/>
          <w:szCs w:val="24"/>
        </w:rPr>
        <w:t>3.1.</w:t>
      </w:r>
      <w:r w:rsidRPr="00526D91">
        <w:rPr>
          <w:rFonts w:ascii="Courier New" w:hAnsi="Courier New" w:cs="Courier New"/>
          <w:sz w:val="24"/>
          <w:szCs w:val="24"/>
        </w:rPr>
        <w:tab/>
        <w:t>Poderão participar desta licitação as empresas que atenderem todas as exigências constantes neste edital, inclusive quanto à documentação, e estiverem devidamente credenciadas junto à seção de cadastro d</w:t>
      </w:r>
      <w:r w:rsidR="00784B57">
        <w:rPr>
          <w:rFonts w:ascii="Courier New" w:hAnsi="Courier New" w:cs="Courier New"/>
          <w:sz w:val="24"/>
          <w:szCs w:val="24"/>
        </w:rPr>
        <w:t>o Portal de Compras Públicas</w:t>
      </w:r>
      <w:r w:rsidRPr="00526D91">
        <w:rPr>
          <w:rFonts w:ascii="Courier New" w:hAnsi="Courier New" w:cs="Courier New"/>
          <w:sz w:val="24"/>
          <w:szCs w:val="24"/>
        </w:rPr>
        <w:t>, e satisfaçam as exigências contidas no site</w:t>
      </w:r>
      <w:r w:rsidR="00784B57">
        <w:t xml:space="preserve"> </w:t>
      </w:r>
      <w:hyperlink r:id="rId13" w:history="1">
        <w:r w:rsidR="00784B57" w:rsidRPr="00526D91">
          <w:rPr>
            <w:rStyle w:val="Hyperlink"/>
            <w:rFonts w:ascii="Courier New" w:hAnsi="Courier New" w:cs="Courier New"/>
            <w:sz w:val="24"/>
            <w:szCs w:val="24"/>
          </w:rPr>
          <w:t>www.</w:t>
        </w:r>
        <w:r w:rsidR="00784B57">
          <w:rPr>
            <w:rStyle w:val="Hyperlink"/>
            <w:rFonts w:ascii="Courier New" w:hAnsi="Courier New" w:cs="Courier New"/>
            <w:sz w:val="24"/>
            <w:szCs w:val="24"/>
          </w:rPr>
          <w:t>portaldecompraspublicas</w:t>
        </w:r>
        <w:r w:rsidR="00784B57" w:rsidRPr="00526D91">
          <w:rPr>
            <w:rStyle w:val="Hyperlink"/>
            <w:rFonts w:ascii="Courier New" w:hAnsi="Courier New" w:cs="Courier New"/>
            <w:sz w:val="24"/>
            <w:szCs w:val="24"/>
          </w:rPr>
          <w:t>.com.br</w:t>
        </w:r>
      </w:hyperlink>
      <w:r w:rsidRPr="00526D91">
        <w:rPr>
          <w:rFonts w:ascii="Courier New" w:hAnsi="Courier New" w:cs="Courier New"/>
          <w:sz w:val="24"/>
          <w:szCs w:val="24"/>
        </w:rPr>
        <w:t>, para acesso ao sistema eletrônico.</w:t>
      </w:r>
    </w:p>
    <w:p w14:paraId="38B9F8D4" w14:textId="77777777" w:rsidR="00526D91" w:rsidRPr="00526D91" w:rsidRDefault="00526D91" w:rsidP="00526D91">
      <w:pPr>
        <w:widowControl w:val="0"/>
        <w:suppressAutoHyphens/>
        <w:spacing w:after="0" w:line="240" w:lineRule="auto"/>
        <w:jc w:val="both"/>
        <w:rPr>
          <w:rFonts w:ascii="Courier New" w:hAnsi="Courier New" w:cs="Courier New"/>
          <w:b/>
          <w:bCs/>
          <w:sz w:val="24"/>
          <w:szCs w:val="24"/>
        </w:rPr>
      </w:pPr>
    </w:p>
    <w:p w14:paraId="518BBA27" w14:textId="77777777" w:rsidR="00526D91" w:rsidRPr="00526D91" w:rsidRDefault="00526D91" w:rsidP="00526D91">
      <w:pPr>
        <w:widowControl w:val="0"/>
        <w:suppressAutoHyphens/>
        <w:spacing w:after="0" w:line="240" w:lineRule="auto"/>
        <w:jc w:val="both"/>
        <w:rPr>
          <w:rFonts w:ascii="Courier New" w:hAnsi="Courier New" w:cs="Courier New"/>
          <w:b/>
          <w:bCs/>
          <w:sz w:val="24"/>
          <w:szCs w:val="24"/>
        </w:rPr>
      </w:pPr>
      <w:r w:rsidRPr="00526D91">
        <w:rPr>
          <w:rFonts w:ascii="Courier New" w:hAnsi="Courier New" w:cs="Courier New"/>
          <w:b/>
          <w:bCs/>
          <w:sz w:val="24"/>
          <w:szCs w:val="24"/>
        </w:rPr>
        <w:t>3.2.</w:t>
      </w:r>
      <w:r w:rsidRPr="00526D91">
        <w:rPr>
          <w:rFonts w:ascii="Courier New" w:hAnsi="Courier New" w:cs="Courier New"/>
          <w:sz w:val="24"/>
          <w:szCs w:val="24"/>
        </w:rPr>
        <w:t xml:space="preserve"> Como requisito para participação no pregão, em campo próprio do sistema eletrônico, o licitante deverá manifestar o pleno conhecimento e atendimento às exigências de habilitação previstas no edital.</w:t>
      </w:r>
    </w:p>
    <w:p w14:paraId="78713B89" w14:textId="77777777" w:rsidR="00526D91" w:rsidRPr="00526D91" w:rsidRDefault="00526D91" w:rsidP="00526D91">
      <w:pPr>
        <w:widowControl w:val="0"/>
        <w:suppressAutoHyphens/>
        <w:spacing w:after="0" w:line="240" w:lineRule="auto"/>
        <w:jc w:val="both"/>
        <w:rPr>
          <w:rFonts w:ascii="Courier New" w:hAnsi="Courier New" w:cs="Courier New"/>
          <w:b/>
          <w:bCs/>
          <w:sz w:val="24"/>
          <w:szCs w:val="24"/>
        </w:rPr>
      </w:pPr>
    </w:p>
    <w:p w14:paraId="2B060104"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r w:rsidRPr="00526D91">
        <w:rPr>
          <w:rFonts w:ascii="Courier New" w:hAnsi="Courier New" w:cs="Courier New"/>
          <w:b/>
          <w:bCs/>
          <w:sz w:val="24"/>
          <w:szCs w:val="24"/>
        </w:rPr>
        <w:t>3.3.</w:t>
      </w:r>
      <w:r w:rsidRPr="00526D91">
        <w:rPr>
          <w:rFonts w:ascii="Courier New" w:hAnsi="Courier New" w:cs="Courier New"/>
          <w:sz w:val="24"/>
          <w:szCs w:val="24"/>
        </w:rPr>
        <w:t xml:space="preserve"> Será vedada a participação de:</w:t>
      </w:r>
    </w:p>
    <w:p w14:paraId="2061AEE0"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p>
    <w:p w14:paraId="5E7E9899"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r w:rsidRPr="00526D91">
        <w:rPr>
          <w:rFonts w:ascii="Courier New" w:eastAsia="Courier New" w:hAnsi="Courier New" w:cs="Courier New"/>
          <w:b/>
          <w:sz w:val="24"/>
          <w:szCs w:val="24"/>
        </w:rPr>
        <w:t>a)</w:t>
      </w:r>
      <w:r w:rsidRPr="00526D91">
        <w:rPr>
          <w:rFonts w:ascii="Courier New" w:hAnsi="Courier New" w:cs="Courier New"/>
          <w:sz w:val="24"/>
          <w:szCs w:val="24"/>
        </w:rPr>
        <w:t xml:space="preserve"> Empresas declaradas inidôneas por ato de qualquer autoridade competente para tanto;</w:t>
      </w:r>
    </w:p>
    <w:p w14:paraId="39B0FB87" w14:textId="77777777" w:rsidR="00526D91" w:rsidRPr="00526D91" w:rsidRDefault="00526D91" w:rsidP="00526D91">
      <w:pPr>
        <w:widowControl w:val="0"/>
        <w:suppressAutoHyphens/>
        <w:spacing w:after="0" w:line="240" w:lineRule="auto"/>
        <w:jc w:val="both"/>
        <w:rPr>
          <w:rFonts w:ascii="Courier New" w:eastAsia="Courier New" w:hAnsi="Courier New" w:cs="Courier New"/>
          <w:b/>
          <w:sz w:val="24"/>
          <w:szCs w:val="24"/>
        </w:rPr>
      </w:pPr>
    </w:p>
    <w:p w14:paraId="55AE2AA1"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r w:rsidRPr="00526D91">
        <w:rPr>
          <w:rFonts w:ascii="Courier New" w:eastAsia="Courier New" w:hAnsi="Courier New" w:cs="Courier New"/>
          <w:b/>
          <w:sz w:val="24"/>
          <w:szCs w:val="24"/>
        </w:rPr>
        <w:t>b)</w:t>
      </w:r>
      <w:r w:rsidRPr="00526D91">
        <w:rPr>
          <w:rFonts w:ascii="Courier New" w:hAnsi="Courier New" w:cs="Courier New"/>
          <w:sz w:val="24"/>
          <w:szCs w:val="24"/>
        </w:rPr>
        <w:t xml:space="preserve"> Empresas sob processo de falência;</w:t>
      </w:r>
    </w:p>
    <w:p w14:paraId="15A6525C" w14:textId="77777777" w:rsidR="00526D91" w:rsidRPr="00526D91" w:rsidRDefault="00526D91" w:rsidP="00526D91">
      <w:pPr>
        <w:widowControl w:val="0"/>
        <w:suppressAutoHyphens/>
        <w:spacing w:after="0" w:line="240" w:lineRule="auto"/>
        <w:jc w:val="both"/>
        <w:rPr>
          <w:rFonts w:ascii="Courier New" w:eastAsia="Courier New" w:hAnsi="Courier New" w:cs="Courier New"/>
          <w:b/>
          <w:sz w:val="24"/>
          <w:szCs w:val="24"/>
        </w:rPr>
      </w:pPr>
    </w:p>
    <w:p w14:paraId="28B24E2B"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r w:rsidRPr="00526D91">
        <w:rPr>
          <w:rFonts w:ascii="Courier New" w:eastAsia="Courier New" w:hAnsi="Courier New" w:cs="Courier New"/>
          <w:b/>
          <w:sz w:val="24"/>
          <w:szCs w:val="24"/>
        </w:rPr>
        <w:t>c)</w:t>
      </w:r>
      <w:r w:rsidRPr="00526D91">
        <w:rPr>
          <w:rFonts w:ascii="Courier New" w:hAnsi="Courier New" w:cs="Courier New"/>
          <w:sz w:val="24"/>
          <w:szCs w:val="24"/>
        </w:rPr>
        <w:t xml:space="preserve"> Empresas impedidas de licitar ou contratar com a Administração </w:t>
      </w:r>
      <w:r w:rsidRPr="00526D91">
        <w:rPr>
          <w:rFonts w:ascii="Courier New" w:hAnsi="Courier New" w:cs="Courier New"/>
          <w:sz w:val="24"/>
          <w:szCs w:val="24"/>
        </w:rPr>
        <w:lastRenderedPageBreak/>
        <w:t>Pública;</w:t>
      </w:r>
    </w:p>
    <w:p w14:paraId="5B6D8AAE" w14:textId="77777777" w:rsidR="00526D91" w:rsidRPr="00526D91" w:rsidRDefault="00526D91" w:rsidP="00526D91">
      <w:pPr>
        <w:widowControl w:val="0"/>
        <w:suppressAutoHyphens/>
        <w:spacing w:after="0" w:line="240" w:lineRule="auto"/>
        <w:jc w:val="both"/>
        <w:rPr>
          <w:rFonts w:ascii="Courier New" w:eastAsia="Courier New" w:hAnsi="Courier New" w:cs="Courier New"/>
          <w:b/>
          <w:sz w:val="24"/>
          <w:szCs w:val="24"/>
        </w:rPr>
      </w:pPr>
    </w:p>
    <w:p w14:paraId="146E24DB"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r w:rsidRPr="00526D91">
        <w:rPr>
          <w:rFonts w:ascii="Courier New" w:eastAsia="Courier New" w:hAnsi="Courier New" w:cs="Courier New"/>
          <w:b/>
          <w:sz w:val="24"/>
          <w:szCs w:val="24"/>
        </w:rPr>
        <w:t>d)</w:t>
      </w:r>
      <w:r w:rsidRPr="00526D91">
        <w:rPr>
          <w:rFonts w:ascii="Courier New" w:hAnsi="Courier New" w:cs="Courier New"/>
          <w:sz w:val="24"/>
          <w:szCs w:val="24"/>
        </w:rPr>
        <w:t xml:space="preserve"> Empresas consorciadas;</w:t>
      </w:r>
    </w:p>
    <w:p w14:paraId="6088B1C2"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p>
    <w:p w14:paraId="77185543"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r w:rsidRPr="00526D91">
        <w:rPr>
          <w:rFonts w:ascii="Courier New" w:hAnsi="Courier New" w:cs="Courier New"/>
          <w:b/>
          <w:sz w:val="24"/>
          <w:szCs w:val="24"/>
        </w:rPr>
        <w:t>e)</w:t>
      </w:r>
      <w:r w:rsidRPr="00526D91">
        <w:rPr>
          <w:rFonts w:ascii="Courier New" w:hAnsi="Courier New" w:cs="Courier New"/>
          <w:sz w:val="24"/>
          <w:szCs w:val="24"/>
        </w:rPr>
        <w:t xml:space="preserve"> Licitantes cujos objetos sociais não sejam compatíveis com o objeto deste pregão.</w:t>
      </w:r>
    </w:p>
    <w:p w14:paraId="7B8BD9DB"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p>
    <w:p w14:paraId="3F31A3C4" w14:textId="77777777" w:rsidR="00526D91" w:rsidRPr="00526D91" w:rsidRDefault="00526D91" w:rsidP="00526D91">
      <w:pPr>
        <w:autoSpaceDE w:val="0"/>
        <w:autoSpaceDN w:val="0"/>
        <w:adjustRightInd w:val="0"/>
        <w:spacing w:after="0" w:line="240" w:lineRule="auto"/>
        <w:jc w:val="both"/>
        <w:rPr>
          <w:rFonts w:ascii="Courier New" w:hAnsi="Courier New" w:cs="Courier New"/>
          <w:sz w:val="24"/>
          <w:szCs w:val="24"/>
        </w:rPr>
      </w:pPr>
      <w:r w:rsidRPr="00526D91">
        <w:rPr>
          <w:rFonts w:ascii="Courier New" w:hAnsi="Courier New" w:cs="Courier New"/>
          <w:b/>
          <w:sz w:val="24"/>
          <w:szCs w:val="24"/>
        </w:rPr>
        <w:t xml:space="preserve">3.4. </w:t>
      </w:r>
      <w:r w:rsidRPr="00526D91">
        <w:rPr>
          <w:rFonts w:ascii="Courier New" w:hAnsi="Courier New" w:cs="Courier New"/>
          <w:sz w:val="24"/>
          <w:szCs w:val="24"/>
        </w:rPr>
        <w:t>As microempresas e empresas de pequeno porte terão tratamento diferenciado previstos nos artigos 42 a 45 da Lei Complementar 123, de 14 de dezembro de 2006.</w:t>
      </w:r>
    </w:p>
    <w:p w14:paraId="6E645DC2" w14:textId="77777777" w:rsidR="00526D91" w:rsidRPr="00526D91" w:rsidRDefault="00526D91" w:rsidP="00526D91">
      <w:pPr>
        <w:autoSpaceDE w:val="0"/>
        <w:autoSpaceDN w:val="0"/>
        <w:adjustRightInd w:val="0"/>
        <w:spacing w:after="0" w:line="240" w:lineRule="auto"/>
        <w:jc w:val="both"/>
        <w:rPr>
          <w:rFonts w:ascii="Courier New" w:hAnsi="Courier New" w:cs="Courier New"/>
          <w:sz w:val="24"/>
          <w:szCs w:val="24"/>
        </w:rPr>
      </w:pPr>
    </w:p>
    <w:p w14:paraId="1B6DC73A" w14:textId="77777777" w:rsidR="00526D91" w:rsidRPr="00526D91" w:rsidRDefault="00526D91" w:rsidP="00526D91">
      <w:pPr>
        <w:autoSpaceDE w:val="0"/>
        <w:autoSpaceDN w:val="0"/>
        <w:adjustRightInd w:val="0"/>
        <w:spacing w:after="0" w:line="240" w:lineRule="auto"/>
        <w:jc w:val="both"/>
        <w:rPr>
          <w:rFonts w:ascii="Courier New" w:hAnsi="Courier New" w:cs="Courier New"/>
          <w:sz w:val="24"/>
          <w:szCs w:val="24"/>
        </w:rPr>
      </w:pPr>
      <w:r w:rsidRPr="00526D91">
        <w:rPr>
          <w:rFonts w:ascii="Courier New" w:hAnsi="Courier New" w:cs="Courier New"/>
          <w:b/>
          <w:sz w:val="24"/>
          <w:szCs w:val="24"/>
        </w:rPr>
        <w:t>3.4.1.</w:t>
      </w:r>
      <w:r w:rsidRPr="00526D91">
        <w:rPr>
          <w:rFonts w:ascii="Courier New" w:hAnsi="Courier New" w:cs="Courier New"/>
          <w:sz w:val="24"/>
          <w:szCs w:val="24"/>
        </w:rPr>
        <w:t xml:space="preserve"> As empresas de que trata o subitem anterior deverão, no ato de envio da proposta eletrônica inicial, em campo próprio do sistema, declarar que atendem, sob as penas da Lei, aos requisitos do art. 3º da Lei Complementar nº 123/2006, estando aptas a usufruírem do tratamento favorecido, estabelecido nos artigos 42 ao 49 da referida Lei Complementar.</w:t>
      </w:r>
    </w:p>
    <w:bookmarkEnd w:id="6"/>
    <w:p w14:paraId="20A6B944" w14:textId="77777777" w:rsidR="00526D91" w:rsidRDefault="00526D91" w:rsidP="00635149">
      <w:pPr>
        <w:pStyle w:val="Ttulo1"/>
      </w:pPr>
    </w:p>
    <w:p w14:paraId="720061A6" w14:textId="77777777" w:rsidR="00526D91" w:rsidRPr="00526D91" w:rsidRDefault="00526D91" w:rsidP="00526D91">
      <w:pPr>
        <w:pStyle w:val="Ttulo1"/>
        <w:keepNext w:val="0"/>
        <w:widowControl w:val="0"/>
        <w:suppressAutoHyphens/>
        <w:rPr>
          <w:rFonts w:cs="Courier New"/>
          <w:szCs w:val="24"/>
        </w:rPr>
      </w:pPr>
      <w:bookmarkStart w:id="7" w:name="_Toc511141172"/>
      <w:bookmarkStart w:id="8" w:name="_Hlk121755878"/>
      <w:r w:rsidRPr="00526D91">
        <w:rPr>
          <w:rFonts w:cs="Courier New"/>
          <w:szCs w:val="24"/>
        </w:rPr>
        <w:t>4. DA REPRESENTAÇÃO E CREDENCIAMENTO:</w:t>
      </w:r>
      <w:bookmarkEnd w:id="7"/>
    </w:p>
    <w:p w14:paraId="13AF0C94"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p>
    <w:p w14:paraId="3D823334" w14:textId="43EF30F2" w:rsidR="00526D91" w:rsidRPr="00526D91" w:rsidRDefault="00526D91" w:rsidP="00526D91">
      <w:pPr>
        <w:widowControl w:val="0"/>
        <w:suppressAutoHyphens/>
        <w:spacing w:after="0" w:line="240" w:lineRule="auto"/>
        <w:jc w:val="both"/>
        <w:rPr>
          <w:rFonts w:ascii="Courier New" w:hAnsi="Courier New" w:cs="Courier New"/>
          <w:sz w:val="24"/>
          <w:szCs w:val="24"/>
        </w:rPr>
      </w:pPr>
      <w:r w:rsidRPr="00526D91">
        <w:rPr>
          <w:rFonts w:ascii="Courier New" w:hAnsi="Courier New" w:cs="Courier New"/>
          <w:b/>
          <w:bCs/>
          <w:sz w:val="24"/>
          <w:szCs w:val="24"/>
        </w:rPr>
        <w:t>4.1.</w:t>
      </w:r>
      <w:r w:rsidRPr="00526D91">
        <w:rPr>
          <w:rFonts w:ascii="Courier New" w:hAnsi="Courier New" w:cs="Courier New"/>
          <w:sz w:val="24"/>
          <w:szCs w:val="24"/>
        </w:rPr>
        <w:tab/>
        <w:t xml:space="preserve">Para participar do pregão, o licitante deverá estar regularmente credenciado, conforme item 3.1., e apto a utilizar o sistema “pregão eletrônico” através do site </w:t>
      </w:r>
      <w:hyperlink r:id="rId14" w:history="1">
        <w:r w:rsidR="00784B57" w:rsidRPr="00526D91">
          <w:rPr>
            <w:rStyle w:val="Hyperlink"/>
            <w:rFonts w:ascii="Courier New" w:hAnsi="Courier New" w:cs="Courier New"/>
            <w:sz w:val="24"/>
            <w:szCs w:val="24"/>
          </w:rPr>
          <w:t>www.</w:t>
        </w:r>
        <w:r w:rsidR="00784B57">
          <w:rPr>
            <w:rStyle w:val="Hyperlink"/>
            <w:rFonts w:ascii="Courier New" w:hAnsi="Courier New" w:cs="Courier New"/>
            <w:sz w:val="24"/>
            <w:szCs w:val="24"/>
          </w:rPr>
          <w:t>portaldecompraspublicas</w:t>
        </w:r>
        <w:r w:rsidR="00784B57" w:rsidRPr="00526D91">
          <w:rPr>
            <w:rStyle w:val="Hyperlink"/>
            <w:rFonts w:ascii="Courier New" w:hAnsi="Courier New" w:cs="Courier New"/>
            <w:sz w:val="24"/>
            <w:szCs w:val="24"/>
          </w:rPr>
          <w:t>.com.br</w:t>
        </w:r>
      </w:hyperlink>
      <w:r w:rsidRPr="00526D91">
        <w:rPr>
          <w:rFonts w:ascii="Courier New" w:hAnsi="Courier New" w:cs="Courier New"/>
          <w:sz w:val="24"/>
          <w:szCs w:val="24"/>
        </w:rPr>
        <w:t>.</w:t>
      </w:r>
    </w:p>
    <w:p w14:paraId="46F31686"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p>
    <w:p w14:paraId="76B3FB34"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r w:rsidRPr="00526D91">
        <w:rPr>
          <w:rFonts w:ascii="Courier New" w:hAnsi="Courier New" w:cs="Courier New"/>
          <w:b/>
          <w:bCs/>
          <w:sz w:val="24"/>
          <w:szCs w:val="24"/>
        </w:rPr>
        <w:t>4.2.</w:t>
      </w:r>
      <w:r w:rsidRPr="00526D91">
        <w:rPr>
          <w:rFonts w:ascii="Courier New" w:hAnsi="Courier New" w:cs="Courier New"/>
          <w:sz w:val="24"/>
          <w:szCs w:val="24"/>
        </w:rPr>
        <w:t xml:space="preserve"> O credenciamento dar-se-á pela atribuição de chave de identificação e de senha pessoal e intransferível, para acesso ao sistema eletrônico.</w:t>
      </w:r>
    </w:p>
    <w:p w14:paraId="71B8E2A3"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p>
    <w:p w14:paraId="5CDB8505"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r w:rsidRPr="00526D91">
        <w:rPr>
          <w:rFonts w:ascii="Courier New" w:hAnsi="Courier New" w:cs="Courier New"/>
          <w:b/>
          <w:bCs/>
          <w:sz w:val="24"/>
          <w:szCs w:val="24"/>
        </w:rPr>
        <w:t>4.3.</w:t>
      </w:r>
      <w:r w:rsidRPr="00526D91">
        <w:rPr>
          <w:rFonts w:ascii="Courier New" w:hAnsi="Courier New" w:cs="Courier New"/>
          <w:sz w:val="24"/>
          <w:szCs w:val="24"/>
        </w:rPr>
        <w:t xml:space="preserve"> O credenciamento do licitante junto ao provedor do sistema implica responsabilidade legal do licitante ou de seu representante legal e a presunção de sua capacidade técnica para realização das transações inerentes ao pregão eletrônico.</w:t>
      </w:r>
    </w:p>
    <w:p w14:paraId="6C8AE9C1" w14:textId="77777777" w:rsidR="00526D91" w:rsidRPr="00526D91" w:rsidRDefault="00526D91" w:rsidP="00526D91">
      <w:pPr>
        <w:widowControl w:val="0"/>
        <w:suppressAutoHyphens/>
        <w:spacing w:after="0" w:line="240" w:lineRule="auto"/>
        <w:jc w:val="both"/>
        <w:rPr>
          <w:rFonts w:ascii="Courier New" w:hAnsi="Courier New" w:cs="Courier New"/>
          <w:sz w:val="24"/>
          <w:szCs w:val="24"/>
        </w:rPr>
      </w:pPr>
    </w:p>
    <w:p w14:paraId="28368242" w14:textId="57AEA184" w:rsidR="00526D91" w:rsidRDefault="00526D91" w:rsidP="00526D91">
      <w:pPr>
        <w:widowControl w:val="0"/>
        <w:suppressAutoHyphens/>
        <w:spacing w:after="0" w:line="240" w:lineRule="auto"/>
        <w:jc w:val="both"/>
        <w:rPr>
          <w:rFonts w:ascii="Courier New" w:hAnsi="Courier New" w:cs="Courier New"/>
          <w:sz w:val="24"/>
          <w:szCs w:val="24"/>
        </w:rPr>
      </w:pPr>
      <w:r w:rsidRPr="00526D91">
        <w:rPr>
          <w:rFonts w:ascii="Courier New" w:hAnsi="Courier New" w:cs="Courier New"/>
          <w:b/>
          <w:bCs/>
          <w:sz w:val="24"/>
          <w:szCs w:val="24"/>
        </w:rPr>
        <w:t>4.4.</w:t>
      </w:r>
      <w:r w:rsidRPr="00526D91">
        <w:rPr>
          <w:rFonts w:ascii="Courier New" w:hAnsi="Courier New" w:cs="Courier New"/>
          <w:sz w:val="24"/>
          <w:szCs w:val="24"/>
        </w:rPr>
        <w:t xml:space="preserve"> O uso da senha de acesso ao sistema eletrônico é de inteira e exclusiva responsabilidade do licitante, incluindo qualquer transação efetuada diretamente ou por representante, não cabendo ao provedor do sistema ou ao município de Ibiraiaras, promotor da licitação, responsabilidade em eventuais danos decorrentes de uso indevido da senha, ainda que por terceiros.</w:t>
      </w:r>
    </w:p>
    <w:p w14:paraId="61771AAB" w14:textId="77777777" w:rsidR="00E87E85" w:rsidRPr="00526D91" w:rsidRDefault="00E87E85" w:rsidP="00526D91">
      <w:pPr>
        <w:widowControl w:val="0"/>
        <w:suppressAutoHyphens/>
        <w:spacing w:after="0" w:line="240" w:lineRule="auto"/>
        <w:jc w:val="both"/>
        <w:rPr>
          <w:rFonts w:ascii="Courier New" w:hAnsi="Courier New" w:cs="Courier New"/>
          <w:sz w:val="24"/>
          <w:szCs w:val="24"/>
        </w:rPr>
      </w:pPr>
    </w:p>
    <w:bookmarkEnd w:id="8"/>
    <w:p w14:paraId="453D607C" w14:textId="3A9FAF2B" w:rsidR="00F236D0" w:rsidRDefault="00F236D0" w:rsidP="002E2B42">
      <w:pPr>
        <w:widowControl w:val="0"/>
        <w:spacing w:after="0" w:line="240" w:lineRule="auto"/>
        <w:jc w:val="both"/>
        <w:rPr>
          <w:rFonts w:ascii="Courier New" w:eastAsia="Times New Roman" w:hAnsi="Courier New" w:cs="Courier New"/>
          <w:sz w:val="24"/>
          <w:szCs w:val="24"/>
          <w:lang w:eastAsia="pt-BR"/>
        </w:rPr>
      </w:pPr>
    </w:p>
    <w:p w14:paraId="457A058C" w14:textId="77777777" w:rsidR="00E87E85" w:rsidRPr="00E87E85" w:rsidRDefault="00E87E85" w:rsidP="00E87E85">
      <w:pPr>
        <w:pStyle w:val="Corpodetexto2"/>
        <w:widowControl w:val="0"/>
        <w:suppressAutoHyphens/>
        <w:spacing w:after="0" w:line="240" w:lineRule="auto"/>
        <w:jc w:val="both"/>
        <w:outlineLvl w:val="0"/>
        <w:rPr>
          <w:rFonts w:ascii="Courier New" w:hAnsi="Courier New" w:cs="Courier New"/>
          <w:b/>
          <w:bCs/>
          <w:sz w:val="24"/>
          <w:szCs w:val="24"/>
        </w:rPr>
      </w:pPr>
      <w:bookmarkStart w:id="9" w:name="_Toc511141173"/>
      <w:r w:rsidRPr="00E87E85">
        <w:rPr>
          <w:rFonts w:ascii="Courier New" w:hAnsi="Courier New" w:cs="Courier New"/>
          <w:b/>
          <w:bCs/>
          <w:sz w:val="24"/>
          <w:szCs w:val="24"/>
        </w:rPr>
        <w:t>5. DA IMPUGNAÇÃO DO ATO CONVOCATÓRIO:</w:t>
      </w:r>
      <w:bookmarkEnd w:id="9"/>
    </w:p>
    <w:p w14:paraId="75339822" w14:textId="77777777" w:rsidR="00E87E85" w:rsidRPr="00E87E85" w:rsidRDefault="00E87E85" w:rsidP="00E87E85">
      <w:pPr>
        <w:widowControl w:val="0"/>
        <w:suppressAutoHyphens/>
        <w:spacing w:after="0" w:line="240" w:lineRule="auto"/>
        <w:jc w:val="both"/>
        <w:rPr>
          <w:rFonts w:ascii="Courier New" w:hAnsi="Courier New" w:cs="Courier New"/>
          <w:sz w:val="24"/>
          <w:szCs w:val="24"/>
        </w:rPr>
      </w:pPr>
    </w:p>
    <w:p w14:paraId="57604D1B" w14:textId="77777777" w:rsidR="00E87E85" w:rsidRPr="00E87E85" w:rsidRDefault="00E87E85" w:rsidP="00E87E85">
      <w:pPr>
        <w:widowControl w:val="0"/>
        <w:suppressAutoHyphens/>
        <w:spacing w:after="0" w:line="240" w:lineRule="auto"/>
        <w:jc w:val="both"/>
        <w:rPr>
          <w:rFonts w:ascii="Courier New" w:hAnsi="Courier New" w:cs="Courier New"/>
          <w:sz w:val="24"/>
          <w:szCs w:val="24"/>
        </w:rPr>
      </w:pPr>
      <w:r w:rsidRPr="00E87E85">
        <w:rPr>
          <w:rFonts w:ascii="Courier New" w:hAnsi="Courier New" w:cs="Courier New"/>
          <w:b/>
          <w:bCs/>
          <w:sz w:val="24"/>
          <w:szCs w:val="24"/>
        </w:rPr>
        <w:t>5.1</w:t>
      </w:r>
      <w:r w:rsidRPr="00E87E85">
        <w:rPr>
          <w:rFonts w:ascii="Courier New" w:hAnsi="Courier New" w:cs="Courier New"/>
          <w:sz w:val="24"/>
          <w:szCs w:val="24"/>
        </w:rPr>
        <w:t>. As impugnações ao ato convocatório do pregão deverão obedecer ao disposto no artigo 164 da Lei 14.133/21.</w:t>
      </w:r>
    </w:p>
    <w:p w14:paraId="247AEF49" w14:textId="77777777" w:rsidR="00E87E85" w:rsidRPr="00E87E85" w:rsidRDefault="00E87E85" w:rsidP="00E87E85">
      <w:pPr>
        <w:widowControl w:val="0"/>
        <w:suppressAutoHyphens/>
        <w:spacing w:after="0" w:line="240" w:lineRule="auto"/>
        <w:jc w:val="both"/>
        <w:rPr>
          <w:rFonts w:ascii="Courier New" w:hAnsi="Courier New" w:cs="Courier New"/>
          <w:sz w:val="24"/>
          <w:szCs w:val="24"/>
        </w:rPr>
      </w:pPr>
    </w:p>
    <w:p w14:paraId="1B3A7B45" w14:textId="2D15ED80" w:rsidR="00E87E85" w:rsidRDefault="00E87E85" w:rsidP="00E87E85">
      <w:pPr>
        <w:widowControl w:val="0"/>
        <w:suppressAutoHyphens/>
        <w:spacing w:after="0" w:line="240" w:lineRule="auto"/>
        <w:jc w:val="both"/>
        <w:rPr>
          <w:rFonts w:ascii="Courier New" w:hAnsi="Courier New" w:cs="Courier New"/>
          <w:sz w:val="24"/>
          <w:szCs w:val="24"/>
        </w:rPr>
      </w:pPr>
      <w:r w:rsidRPr="00E87E85">
        <w:rPr>
          <w:rFonts w:ascii="Courier New" w:hAnsi="Courier New" w:cs="Courier New"/>
          <w:b/>
          <w:bCs/>
          <w:sz w:val="24"/>
          <w:szCs w:val="24"/>
        </w:rPr>
        <w:t xml:space="preserve">5.2. </w:t>
      </w:r>
      <w:r w:rsidRPr="00E87E85">
        <w:rPr>
          <w:rFonts w:ascii="Courier New" w:hAnsi="Courier New" w:cs="Courier New"/>
          <w:sz w:val="24"/>
          <w:szCs w:val="24"/>
        </w:rPr>
        <w:t>Caberá ao pregoeiro encaminhar as impugnações à autoridade competente, que decidirá no prazo legal.</w:t>
      </w:r>
    </w:p>
    <w:p w14:paraId="3D44FFFF" w14:textId="77777777" w:rsidR="00E87E85" w:rsidRPr="00E87E85" w:rsidRDefault="00E87E85" w:rsidP="00E87E85">
      <w:pPr>
        <w:widowControl w:val="0"/>
        <w:suppressAutoHyphens/>
        <w:spacing w:after="0" w:line="240" w:lineRule="auto"/>
        <w:jc w:val="both"/>
        <w:rPr>
          <w:rFonts w:ascii="Courier New" w:hAnsi="Courier New" w:cs="Courier New"/>
          <w:sz w:val="24"/>
          <w:szCs w:val="24"/>
        </w:rPr>
      </w:pPr>
    </w:p>
    <w:p w14:paraId="1B0FE4FB" w14:textId="77777777" w:rsidR="00E87E85" w:rsidRPr="00E87E85" w:rsidRDefault="00E87E85" w:rsidP="00E87E85">
      <w:pPr>
        <w:widowControl w:val="0"/>
        <w:spacing w:after="0" w:line="240" w:lineRule="auto"/>
        <w:jc w:val="both"/>
        <w:rPr>
          <w:rFonts w:ascii="Courier New" w:eastAsia="Times New Roman" w:hAnsi="Courier New" w:cs="Courier New"/>
          <w:sz w:val="24"/>
          <w:szCs w:val="24"/>
          <w:lang w:eastAsia="pt-BR"/>
        </w:rPr>
      </w:pPr>
    </w:p>
    <w:p w14:paraId="435273D7" w14:textId="77777777" w:rsidR="00E87E85" w:rsidRPr="00E87E85" w:rsidRDefault="00E87E85" w:rsidP="00E87E85">
      <w:pPr>
        <w:pStyle w:val="Corpodetexto2"/>
        <w:widowControl w:val="0"/>
        <w:suppressAutoHyphens/>
        <w:spacing w:after="0" w:line="240" w:lineRule="auto"/>
        <w:jc w:val="both"/>
        <w:outlineLvl w:val="0"/>
        <w:rPr>
          <w:rFonts w:ascii="Courier New" w:hAnsi="Courier New" w:cs="Courier New"/>
          <w:b/>
          <w:bCs/>
          <w:sz w:val="24"/>
          <w:szCs w:val="24"/>
        </w:rPr>
      </w:pPr>
      <w:bookmarkStart w:id="10" w:name="_Toc511141174"/>
      <w:r w:rsidRPr="00E87E85">
        <w:rPr>
          <w:rFonts w:ascii="Courier New" w:hAnsi="Courier New" w:cs="Courier New"/>
          <w:b/>
          <w:bCs/>
          <w:sz w:val="24"/>
          <w:szCs w:val="24"/>
        </w:rPr>
        <w:t>6. DO ENVIO DAS PROPOSTAS DE PREÇOS:</w:t>
      </w:r>
      <w:bookmarkEnd w:id="10"/>
    </w:p>
    <w:p w14:paraId="4D32DAF8" w14:textId="77777777" w:rsidR="00E87E85" w:rsidRPr="00E87E85" w:rsidRDefault="00E87E85" w:rsidP="00E87E85">
      <w:pPr>
        <w:pStyle w:val="Corpodetexto2"/>
        <w:widowControl w:val="0"/>
        <w:suppressAutoHyphens/>
        <w:spacing w:after="0" w:line="240" w:lineRule="auto"/>
        <w:jc w:val="both"/>
        <w:rPr>
          <w:rFonts w:ascii="Courier New" w:hAnsi="Courier New" w:cs="Courier New"/>
          <w:sz w:val="24"/>
          <w:szCs w:val="24"/>
        </w:rPr>
      </w:pPr>
    </w:p>
    <w:p w14:paraId="33072A18" w14:textId="77777777" w:rsidR="00E87E85" w:rsidRPr="00E87E85" w:rsidRDefault="00E87E85" w:rsidP="00E87E85">
      <w:pPr>
        <w:pStyle w:val="Corpodetexto2"/>
        <w:widowControl w:val="0"/>
        <w:suppressAutoHyphens/>
        <w:spacing w:after="0" w:line="240" w:lineRule="auto"/>
        <w:jc w:val="both"/>
        <w:rPr>
          <w:rFonts w:ascii="Courier New" w:hAnsi="Courier New" w:cs="Courier New"/>
          <w:sz w:val="24"/>
          <w:szCs w:val="24"/>
        </w:rPr>
      </w:pPr>
      <w:r w:rsidRPr="00E87E85">
        <w:rPr>
          <w:rFonts w:ascii="Courier New" w:hAnsi="Courier New" w:cs="Courier New"/>
          <w:b/>
          <w:bCs/>
          <w:sz w:val="24"/>
          <w:szCs w:val="24"/>
        </w:rPr>
        <w:t>6.1</w:t>
      </w:r>
      <w:r w:rsidRPr="00E87E85">
        <w:rPr>
          <w:rFonts w:ascii="Courier New" w:hAnsi="Courier New" w:cs="Courier New"/>
          <w:sz w:val="24"/>
          <w:szCs w:val="24"/>
        </w:rPr>
        <w:t xml:space="preserve">. A participação no pregão eletrônico dar-se-á por meio de digitação da senha privativa do licitante e subsequentemente encaminhamento da proposta de preços, valor unitário e valor total por item, e demais informações necessárias, até o horário previsto no </w:t>
      </w:r>
      <w:r w:rsidRPr="00E87E85">
        <w:rPr>
          <w:rFonts w:ascii="Courier New" w:hAnsi="Courier New" w:cs="Courier New"/>
          <w:b/>
          <w:bCs/>
          <w:sz w:val="24"/>
          <w:szCs w:val="24"/>
        </w:rPr>
        <w:t>item 1.1.</w:t>
      </w:r>
    </w:p>
    <w:p w14:paraId="34E6B7EE" w14:textId="77777777" w:rsidR="00E87E85" w:rsidRPr="00E87E85" w:rsidRDefault="00E87E85" w:rsidP="00E87E85">
      <w:pPr>
        <w:pStyle w:val="Corpodetexto2"/>
        <w:widowControl w:val="0"/>
        <w:suppressAutoHyphens/>
        <w:spacing w:after="0" w:line="240" w:lineRule="auto"/>
        <w:jc w:val="both"/>
        <w:rPr>
          <w:rFonts w:ascii="Courier New" w:hAnsi="Courier New" w:cs="Courier New"/>
          <w:sz w:val="24"/>
          <w:szCs w:val="24"/>
        </w:rPr>
      </w:pPr>
    </w:p>
    <w:p w14:paraId="122AFDCE" w14:textId="77777777" w:rsidR="00E87E85" w:rsidRPr="00E87E85" w:rsidRDefault="00E87E85" w:rsidP="00E87E85">
      <w:pPr>
        <w:pStyle w:val="Corpodetexto2"/>
        <w:widowControl w:val="0"/>
        <w:suppressAutoHyphens/>
        <w:spacing w:after="0" w:line="240" w:lineRule="auto"/>
        <w:jc w:val="both"/>
        <w:rPr>
          <w:rFonts w:ascii="Courier New" w:hAnsi="Courier New" w:cs="Courier New"/>
          <w:sz w:val="24"/>
          <w:szCs w:val="24"/>
        </w:rPr>
      </w:pPr>
      <w:r w:rsidRPr="00E87E85">
        <w:rPr>
          <w:rFonts w:ascii="Courier New" w:hAnsi="Courier New" w:cs="Courier New"/>
          <w:b/>
          <w:bCs/>
          <w:sz w:val="24"/>
          <w:szCs w:val="24"/>
        </w:rPr>
        <w:t xml:space="preserve">6.1.1. </w:t>
      </w:r>
      <w:r w:rsidRPr="00E87E85">
        <w:rPr>
          <w:rFonts w:ascii="Courier New" w:hAnsi="Courier New" w:cs="Courier New"/>
          <w:sz w:val="24"/>
          <w:szCs w:val="24"/>
        </w:rPr>
        <w:t xml:space="preserve">A proposta de preços será formulada e enviada em formulário específico, </w:t>
      </w:r>
      <w:r w:rsidRPr="00E87E85">
        <w:rPr>
          <w:rFonts w:ascii="Courier New" w:hAnsi="Courier New" w:cs="Courier New"/>
          <w:b/>
          <w:bCs/>
          <w:sz w:val="24"/>
          <w:szCs w:val="24"/>
        </w:rPr>
        <w:t>exclusivamente por meio do sistema eletrônico.</w:t>
      </w:r>
    </w:p>
    <w:p w14:paraId="1657813C" w14:textId="77777777" w:rsidR="00E87E85" w:rsidRPr="00E87E85" w:rsidRDefault="00E87E85" w:rsidP="00E87E85">
      <w:pPr>
        <w:pStyle w:val="Corpodetexto2"/>
        <w:widowControl w:val="0"/>
        <w:suppressAutoHyphens/>
        <w:spacing w:after="0" w:line="240" w:lineRule="auto"/>
        <w:jc w:val="both"/>
        <w:rPr>
          <w:rFonts w:ascii="Courier New" w:hAnsi="Courier New" w:cs="Courier New"/>
          <w:sz w:val="24"/>
          <w:szCs w:val="24"/>
        </w:rPr>
      </w:pPr>
    </w:p>
    <w:p w14:paraId="36059385" w14:textId="2980B30B" w:rsidR="00E87E85" w:rsidRPr="00E87E85" w:rsidRDefault="00E87E85" w:rsidP="00E87E85">
      <w:pPr>
        <w:widowControl w:val="0"/>
        <w:suppressAutoHyphens/>
        <w:spacing w:after="0" w:line="240" w:lineRule="auto"/>
        <w:jc w:val="both"/>
        <w:rPr>
          <w:rFonts w:ascii="Courier New" w:hAnsi="Courier New" w:cs="Courier New"/>
          <w:bCs/>
          <w:sz w:val="24"/>
          <w:szCs w:val="24"/>
        </w:rPr>
      </w:pPr>
      <w:r w:rsidRPr="00E87E85">
        <w:rPr>
          <w:rFonts w:ascii="Courier New" w:hAnsi="Courier New" w:cs="Courier New"/>
          <w:b/>
          <w:sz w:val="24"/>
          <w:szCs w:val="24"/>
        </w:rPr>
        <w:t xml:space="preserve">6.1.2. </w:t>
      </w:r>
      <w:r w:rsidRPr="00E87E85">
        <w:rPr>
          <w:rFonts w:ascii="Courier New" w:hAnsi="Courier New" w:cs="Courier New"/>
          <w:bCs/>
          <w:sz w:val="24"/>
          <w:szCs w:val="24"/>
        </w:rPr>
        <w:t xml:space="preserve">O </w:t>
      </w:r>
      <w:r w:rsidRPr="00E87E85">
        <w:rPr>
          <w:rFonts w:ascii="Courier New" w:hAnsi="Courier New" w:cs="Courier New"/>
          <w:bCs/>
          <w:i/>
          <w:sz w:val="24"/>
          <w:szCs w:val="24"/>
        </w:rPr>
        <w:t>upload</w:t>
      </w:r>
      <w:r w:rsidRPr="00E87E85">
        <w:rPr>
          <w:rFonts w:ascii="Courier New" w:hAnsi="Courier New" w:cs="Courier New"/>
          <w:bCs/>
          <w:sz w:val="24"/>
          <w:szCs w:val="24"/>
        </w:rPr>
        <w:t xml:space="preserve"> da proposta no site </w:t>
      </w:r>
      <w:hyperlink r:id="rId15" w:history="1">
        <w:r w:rsidR="00784B57" w:rsidRPr="00526D91">
          <w:rPr>
            <w:rStyle w:val="Hyperlink"/>
            <w:rFonts w:ascii="Courier New" w:hAnsi="Courier New" w:cs="Courier New"/>
            <w:sz w:val="24"/>
            <w:szCs w:val="24"/>
          </w:rPr>
          <w:t>www.</w:t>
        </w:r>
        <w:r w:rsidR="00784B57">
          <w:rPr>
            <w:rStyle w:val="Hyperlink"/>
            <w:rFonts w:ascii="Courier New" w:hAnsi="Courier New" w:cs="Courier New"/>
            <w:sz w:val="24"/>
            <w:szCs w:val="24"/>
          </w:rPr>
          <w:t>portaldecompraspublicas</w:t>
        </w:r>
        <w:r w:rsidR="00784B57" w:rsidRPr="00526D91">
          <w:rPr>
            <w:rStyle w:val="Hyperlink"/>
            <w:rFonts w:ascii="Courier New" w:hAnsi="Courier New" w:cs="Courier New"/>
            <w:sz w:val="24"/>
            <w:szCs w:val="24"/>
          </w:rPr>
          <w:t>.com.br</w:t>
        </w:r>
      </w:hyperlink>
      <w:r w:rsidRPr="00E87E85">
        <w:rPr>
          <w:rFonts w:ascii="Courier New" w:hAnsi="Courier New" w:cs="Courier New"/>
          <w:bCs/>
          <w:sz w:val="24"/>
          <w:szCs w:val="24"/>
        </w:rPr>
        <w:t xml:space="preserve"> será de total responsabilidade do licitante, o qual deverá se certificar de que a proposta anexada seja visível e legível em sua integridade, em folha de tamanho A4, sem a necessidade de qualquer ação do pregoeiro que não seja abrir e imprimir o arquivo, </w:t>
      </w:r>
      <w:r w:rsidRPr="00E87E85">
        <w:rPr>
          <w:rFonts w:ascii="Courier New" w:hAnsi="Courier New" w:cs="Courier New"/>
          <w:b/>
          <w:bCs/>
          <w:sz w:val="24"/>
          <w:szCs w:val="24"/>
        </w:rPr>
        <w:t xml:space="preserve">devendo conter obrigatoriamente as informações constantes no anexo </w:t>
      </w:r>
      <w:r w:rsidR="00A610E3">
        <w:rPr>
          <w:rFonts w:ascii="Courier New" w:hAnsi="Courier New" w:cs="Courier New"/>
          <w:b/>
          <w:bCs/>
          <w:sz w:val="24"/>
          <w:szCs w:val="24"/>
        </w:rPr>
        <w:t>I</w:t>
      </w:r>
      <w:r>
        <w:rPr>
          <w:rFonts w:ascii="Courier New" w:hAnsi="Courier New" w:cs="Courier New"/>
          <w:b/>
          <w:bCs/>
          <w:sz w:val="24"/>
          <w:szCs w:val="24"/>
        </w:rPr>
        <w:t>V</w:t>
      </w:r>
      <w:r w:rsidRPr="00E87E85">
        <w:rPr>
          <w:rFonts w:ascii="Courier New" w:hAnsi="Courier New" w:cs="Courier New"/>
          <w:b/>
          <w:bCs/>
          <w:sz w:val="24"/>
          <w:szCs w:val="24"/>
        </w:rPr>
        <w:t xml:space="preserve"> deste edital, </w:t>
      </w:r>
      <w:r w:rsidRPr="00E87E85">
        <w:rPr>
          <w:rFonts w:ascii="Courier New" w:hAnsi="Courier New" w:cs="Courier New"/>
          <w:bCs/>
          <w:sz w:val="24"/>
          <w:szCs w:val="24"/>
        </w:rPr>
        <w:t>sob pena de desclassificação.</w:t>
      </w:r>
    </w:p>
    <w:p w14:paraId="0EF91C0D" w14:textId="77777777" w:rsidR="00E87E85" w:rsidRPr="00E87E85" w:rsidRDefault="00E87E85" w:rsidP="00E87E85">
      <w:pPr>
        <w:pStyle w:val="Corpodetexto2"/>
        <w:widowControl w:val="0"/>
        <w:suppressAutoHyphens/>
        <w:spacing w:after="0" w:line="240" w:lineRule="auto"/>
        <w:jc w:val="both"/>
        <w:rPr>
          <w:rFonts w:ascii="Courier New" w:hAnsi="Courier New" w:cs="Courier New"/>
          <w:b/>
          <w:sz w:val="24"/>
          <w:szCs w:val="24"/>
        </w:rPr>
      </w:pPr>
    </w:p>
    <w:p w14:paraId="05B5E42F" w14:textId="77777777" w:rsidR="00E87E85" w:rsidRPr="00E87E85" w:rsidRDefault="00E87E85" w:rsidP="00E87E85">
      <w:pPr>
        <w:pStyle w:val="Corpodetexto2"/>
        <w:widowControl w:val="0"/>
        <w:suppressAutoHyphens/>
        <w:spacing w:after="0" w:line="240" w:lineRule="auto"/>
        <w:jc w:val="both"/>
        <w:rPr>
          <w:rFonts w:ascii="Courier New" w:hAnsi="Courier New" w:cs="Courier New"/>
          <w:sz w:val="24"/>
          <w:szCs w:val="24"/>
        </w:rPr>
      </w:pPr>
      <w:r w:rsidRPr="00E87E85">
        <w:rPr>
          <w:rFonts w:ascii="Courier New" w:hAnsi="Courier New" w:cs="Courier New"/>
          <w:b/>
          <w:sz w:val="24"/>
          <w:szCs w:val="24"/>
        </w:rPr>
        <w:t xml:space="preserve">6.1.3. </w:t>
      </w:r>
      <w:r w:rsidRPr="00E87E85">
        <w:rPr>
          <w:rFonts w:ascii="Courier New" w:hAnsi="Courier New" w:cs="Courier New"/>
          <w:sz w:val="24"/>
          <w:szCs w:val="24"/>
        </w:rPr>
        <w:t>As empresas participantes deverão anexar, no mesmo arquivo da proposta digital inicial o</w:t>
      </w:r>
      <w:r w:rsidRPr="00E87E85">
        <w:rPr>
          <w:rFonts w:ascii="Courier New" w:hAnsi="Courier New" w:cs="Courier New"/>
          <w:b/>
          <w:sz w:val="24"/>
          <w:szCs w:val="24"/>
        </w:rPr>
        <w:t xml:space="preserve"> </w:t>
      </w:r>
      <w:r w:rsidRPr="00E87E85">
        <w:rPr>
          <w:rFonts w:ascii="Courier New" w:hAnsi="Courier New" w:cs="Courier New"/>
          <w:sz w:val="24"/>
          <w:szCs w:val="24"/>
        </w:rPr>
        <w:t>prospecto ou outro documento que comprove a conformidade das especificações técnicas exigidas no edital.</w:t>
      </w:r>
    </w:p>
    <w:p w14:paraId="2DFFA12A" w14:textId="77777777" w:rsidR="00E87E85" w:rsidRPr="00E87E85" w:rsidRDefault="00E87E85" w:rsidP="00E87E85">
      <w:pPr>
        <w:pStyle w:val="Corpodetexto2"/>
        <w:widowControl w:val="0"/>
        <w:suppressAutoHyphens/>
        <w:spacing w:after="0" w:line="240" w:lineRule="auto"/>
        <w:jc w:val="both"/>
        <w:rPr>
          <w:rFonts w:ascii="Courier New" w:hAnsi="Courier New" w:cs="Courier New"/>
          <w:b/>
          <w:sz w:val="24"/>
          <w:szCs w:val="24"/>
        </w:rPr>
      </w:pPr>
    </w:p>
    <w:p w14:paraId="42D683AD" w14:textId="77777777" w:rsidR="00E87E85" w:rsidRPr="00E87E85" w:rsidRDefault="00E87E85" w:rsidP="00E87E85">
      <w:pPr>
        <w:pStyle w:val="Corpodetexto2"/>
        <w:widowControl w:val="0"/>
        <w:suppressAutoHyphens/>
        <w:spacing w:after="0" w:line="240" w:lineRule="auto"/>
        <w:jc w:val="both"/>
        <w:rPr>
          <w:rFonts w:ascii="Courier New" w:hAnsi="Courier New" w:cs="Courier New"/>
          <w:sz w:val="24"/>
          <w:szCs w:val="24"/>
        </w:rPr>
      </w:pPr>
      <w:r w:rsidRPr="00E87E85">
        <w:rPr>
          <w:rFonts w:ascii="Courier New" w:hAnsi="Courier New" w:cs="Courier New"/>
          <w:b/>
          <w:bCs/>
          <w:sz w:val="24"/>
          <w:szCs w:val="24"/>
        </w:rPr>
        <w:t>6.2</w:t>
      </w:r>
      <w:r w:rsidRPr="00E87E85">
        <w:rPr>
          <w:rFonts w:ascii="Courier New" w:hAnsi="Courier New" w:cs="Courier New"/>
          <w:sz w:val="24"/>
          <w:szCs w:val="24"/>
        </w:rPr>
        <w:t>. O licitante se responsabilizará por todas as transações que forem efetuadas em seu nome no sistema eletrônico, assumindo como firmes e verdadeiras suas propostas, assim como os lances inseridos durante a sessão pública.</w:t>
      </w:r>
    </w:p>
    <w:p w14:paraId="3A865F43" w14:textId="77777777" w:rsidR="00E87E85" w:rsidRPr="00E87E85" w:rsidRDefault="00E87E85" w:rsidP="00E87E85">
      <w:pPr>
        <w:pStyle w:val="Corpodetexto2"/>
        <w:widowControl w:val="0"/>
        <w:suppressAutoHyphens/>
        <w:spacing w:after="0" w:line="240" w:lineRule="auto"/>
        <w:jc w:val="both"/>
        <w:rPr>
          <w:rFonts w:ascii="Courier New" w:hAnsi="Courier New" w:cs="Courier New"/>
          <w:sz w:val="24"/>
          <w:szCs w:val="24"/>
        </w:rPr>
      </w:pPr>
    </w:p>
    <w:p w14:paraId="500157E5" w14:textId="77777777" w:rsidR="00E87E85" w:rsidRPr="00E87E85" w:rsidRDefault="00E87E85" w:rsidP="00E87E85">
      <w:pPr>
        <w:pStyle w:val="Corpodetexto2"/>
        <w:widowControl w:val="0"/>
        <w:suppressAutoHyphens/>
        <w:spacing w:after="0" w:line="240" w:lineRule="auto"/>
        <w:jc w:val="both"/>
        <w:rPr>
          <w:rFonts w:ascii="Courier New" w:hAnsi="Courier New" w:cs="Courier New"/>
          <w:sz w:val="24"/>
          <w:szCs w:val="24"/>
        </w:rPr>
      </w:pPr>
      <w:r w:rsidRPr="00E87E85">
        <w:rPr>
          <w:rFonts w:ascii="Courier New" w:hAnsi="Courier New" w:cs="Courier New"/>
          <w:b/>
          <w:bCs/>
          <w:sz w:val="24"/>
          <w:szCs w:val="24"/>
        </w:rPr>
        <w:t>6.3</w:t>
      </w:r>
      <w:r w:rsidRPr="00E87E85">
        <w:rPr>
          <w:rFonts w:ascii="Courier New" w:hAnsi="Courier New" w:cs="Courier New"/>
          <w:sz w:val="24"/>
          <w:szCs w:val="24"/>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14:paraId="5E95BBC4" w14:textId="77777777" w:rsidR="00E87E85" w:rsidRPr="00E87E85" w:rsidRDefault="00E87E85" w:rsidP="00E87E85">
      <w:pPr>
        <w:pStyle w:val="Corpodetexto2"/>
        <w:widowControl w:val="0"/>
        <w:suppressAutoHyphens/>
        <w:spacing w:after="0" w:line="240" w:lineRule="auto"/>
        <w:jc w:val="both"/>
        <w:rPr>
          <w:rFonts w:ascii="Courier New" w:hAnsi="Courier New" w:cs="Courier New"/>
          <w:sz w:val="24"/>
          <w:szCs w:val="24"/>
        </w:rPr>
      </w:pPr>
    </w:p>
    <w:p w14:paraId="3151244C" w14:textId="77777777" w:rsidR="00E87E85" w:rsidRPr="00E87E85" w:rsidRDefault="00E87E85" w:rsidP="00E87E85">
      <w:pPr>
        <w:pStyle w:val="Corpodetexto2"/>
        <w:widowControl w:val="0"/>
        <w:suppressAutoHyphens/>
        <w:spacing w:after="0" w:line="240" w:lineRule="auto"/>
        <w:jc w:val="both"/>
        <w:rPr>
          <w:rFonts w:ascii="Courier New" w:hAnsi="Courier New" w:cs="Courier New"/>
          <w:sz w:val="24"/>
          <w:szCs w:val="24"/>
        </w:rPr>
      </w:pPr>
      <w:r w:rsidRPr="00E87E85">
        <w:rPr>
          <w:rFonts w:ascii="Courier New" w:hAnsi="Courier New" w:cs="Courier New"/>
          <w:b/>
          <w:bCs/>
          <w:sz w:val="24"/>
          <w:szCs w:val="24"/>
        </w:rPr>
        <w:t>6.4</w:t>
      </w:r>
      <w:r w:rsidRPr="00E87E85">
        <w:rPr>
          <w:rFonts w:ascii="Courier New" w:hAnsi="Courier New" w:cs="Courier New"/>
          <w:sz w:val="24"/>
          <w:szCs w:val="24"/>
        </w:rPr>
        <w:t>. As propostas que eventualmente contemplem especificações diversas das constantes no termo de referência serão desconsideradas.</w:t>
      </w:r>
    </w:p>
    <w:p w14:paraId="10EA4623" w14:textId="77777777" w:rsidR="00E87E85" w:rsidRPr="00E87E85" w:rsidRDefault="00E87E85" w:rsidP="00E87E85">
      <w:pPr>
        <w:pStyle w:val="Corpodetexto2"/>
        <w:widowControl w:val="0"/>
        <w:suppressAutoHyphens/>
        <w:spacing w:after="0" w:line="240" w:lineRule="auto"/>
        <w:jc w:val="both"/>
        <w:rPr>
          <w:rFonts w:ascii="Courier New" w:hAnsi="Courier New" w:cs="Courier New"/>
          <w:sz w:val="24"/>
          <w:szCs w:val="24"/>
        </w:rPr>
      </w:pPr>
    </w:p>
    <w:p w14:paraId="06916DFB" w14:textId="77777777" w:rsidR="00E87E85" w:rsidRPr="00E87E85" w:rsidRDefault="00E87E85" w:rsidP="00E87E85">
      <w:pPr>
        <w:pStyle w:val="Corpodetexto2"/>
        <w:widowControl w:val="0"/>
        <w:suppressAutoHyphens/>
        <w:spacing w:after="0" w:line="240" w:lineRule="auto"/>
        <w:jc w:val="both"/>
        <w:rPr>
          <w:rFonts w:ascii="Courier New" w:hAnsi="Courier New" w:cs="Courier New"/>
          <w:b/>
          <w:bCs/>
          <w:sz w:val="24"/>
          <w:szCs w:val="24"/>
        </w:rPr>
      </w:pPr>
      <w:r w:rsidRPr="00E87E85">
        <w:rPr>
          <w:rFonts w:ascii="Courier New" w:hAnsi="Courier New" w:cs="Courier New"/>
          <w:b/>
          <w:bCs/>
          <w:sz w:val="24"/>
          <w:szCs w:val="24"/>
        </w:rPr>
        <w:t>6.5. As propostas digitais deverão ter obrigatoriamente as seguintes informações e documentos, sob pena de desclassificação:</w:t>
      </w:r>
    </w:p>
    <w:p w14:paraId="1434F1AE" w14:textId="77777777" w:rsidR="00E87E85" w:rsidRPr="00E87E85" w:rsidRDefault="00E87E85" w:rsidP="00E87E85">
      <w:pPr>
        <w:pStyle w:val="Corpodetexto2"/>
        <w:widowControl w:val="0"/>
        <w:suppressAutoHyphens/>
        <w:spacing w:after="0" w:line="240" w:lineRule="auto"/>
        <w:jc w:val="both"/>
        <w:rPr>
          <w:rFonts w:ascii="Courier New" w:hAnsi="Courier New" w:cs="Courier New"/>
          <w:b/>
          <w:bCs/>
          <w:sz w:val="24"/>
          <w:szCs w:val="24"/>
        </w:rPr>
      </w:pPr>
    </w:p>
    <w:p w14:paraId="4E285C3A" w14:textId="77777777" w:rsidR="00E87E85" w:rsidRPr="00E87E85" w:rsidRDefault="00E87E85" w:rsidP="00E87E85">
      <w:pPr>
        <w:pStyle w:val="Corpodetexto2"/>
        <w:widowControl w:val="0"/>
        <w:suppressAutoHyphens/>
        <w:spacing w:after="0" w:line="240" w:lineRule="auto"/>
        <w:jc w:val="both"/>
        <w:rPr>
          <w:rFonts w:ascii="Courier New" w:hAnsi="Courier New" w:cs="Courier New"/>
          <w:bCs/>
          <w:sz w:val="24"/>
          <w:szCs w:val="24"/>
        </w:rPr>
      </w:pPr>
      <w:r w:rsidRPr="00E87E85">
        <w:rPr>
          <w:rFonts w:ascii="Courier New" w:hAnsi="Courier New" w:cs="Courier New"/>
          <w:b/>
          <w:bCs/>
          <w:sz w:val="24"/>
          <w:szCs w:val="24"/>
        </w:rPr>
        <w:t xml:space="preserve">a) </w:t>
      </w:r>
      <w:r w:rsidRPr="00E87E85">
        <w:rPr>
          <w:rFonts w:ascii="Courier New" w:hAnsi="Courier New" w:cs="Courier New"/>
          <w:bCs/>
          <w:sz w:val="24"/>
          <w:szCs w:val="24"/>
        </w:rPr>
        <w:t>Dados da empresa: razão social, CNPJ, endereço completo, telefone e e-mail;</w:t>
      </w:r>
    </w:p>
    <w:p w14:paraId="7D6709DD" w14:textId="77777777" w:rsidR="00E87E85" w:rsidRPr="00E87E85" w:rsidRDefault="00E87E85" w:rsidP="00E87E85">
      <w:pPr>
        <w:pStyle w:val="Corpodetexto2"/>
        <w:widowControl w:val="0"/>
        <w:suppressAutoHyphens/>
        <w:spacing w:after="0" w:line="240" w:lineRule="auto"/>
        <w:jc w:val="both"/>
        <w:rPr>
          <w:rFonts w:ascii="Courier New" w:hAnsi="Courier New" w:cs="Courier New"/>
          <w:b/>
          <w:bCs/>
          <w:sz w:val="24"/>
          <w:szCs w:val="24"/>
        </w:rPr>
      </w:pPr>
    </w:p>
    <w:p w14:paraId="74F25998" w14:textId="77777777" w:rsidR="00E87E85" w:rsidRPr="00E87E85" w:rsidRDefault="00E87E85" w:rsidP="00E87E85">
      <w:pPr>
        <w:pStyle w:val="Corpodetexto2"/>
        <w:widowControl w:val="0"/>
        <w:suppressAutoHyphens/>
        <w:spacing w:after="0" w:line="240" w:lineRule="auto"/>
        <w:jc w:val="both"/>
        <w:rPr>
          <w:rFonts w:ascii="Courier New" w:hAnsi="Courier New" w:cs="Courier New"/>
          <w:bCs/>
          <w:sz w:val="24"/>
          <w:szCs w:val="24"/>
        </w:rPr>
      </w:pPr>
      <w:r w:rsidRPr="00E87E85">
        <w:rPr>
          <w:rFonts w:ascii="Courier New" w:hAnsi="Courier New" w:cs="Courier New"/>
          <w:b/>
          <w:bCs/>
          <w:sz w:val="24"/>
          <w:szCs w:val="24"/>
        </w:rPr>
        <w:t xml:space="preserve">b) </w:t>
      </w:r>
      <w:r w:rsidRPr="00E87E85">
        <w:rPr>
          <w:rFonts w:ascii="Courier New" w:hAnsi="Courier New" w:cs="Courier New"/>
          <w:bCs/>
          <w:sz w:val="24"/>
          <w:szCs w:val="24"/>
        </w:rPr>
        <w:t>Dados do representante legal: nome, CPF, RG, endereço completo, telefone e e-mail;</w:t>
      </w:r>
    </w:p>
    <w:p w14:paraId="1064153B" w14:textId="77777777" w:rsidR="00E87E85" w:rsidRPr="00E87E85" w:rsidRDefault="00E87E85" w:rsidP="00E87E85">
      <w:pPr>
        <w:pStyle w:val="Corpodetexto2"/>
        <w:widowControl w:val="0"/>
        <w:suppressAutoHyphens/>
        <w:spacing w:after="0" w:line="240" w:lineRule="auto"/>
        <w:jc w:val="both"/>
        <w:rPr>
          <w:rFonts w:ascii="Courier New" w:hAnsi="Courier New" w:cs="Courier New"/>
          <w:b/>
          <w:bCs/>
          <w:sz w:val="24"/>
          <w:szCs w:val="24"/>
        </w:rPr>
      </w:pPr>
    </w:p>
    <w:p w14:paraId="6A8F3965" w14:textId="77777777" w:rsidR="00E87E85" w:rsidRPr="00E87E85" w:rsidRDefault="00E87E85" w:rsidP="00E87E85">
      <w:pPr>
        <w:pStyle w:val="Corpodetexto2"/>
        <w:widowControl w:val="0"/>
        <w:suppressAutoHyphens/>
        <w:spacing w:after="0" w:line="240" w:lineRule="auto"/>
        <w:jc w:val="both"/>
        <w:rPr>
          <w:rFonts w:ascii="Courier New" w:hAnsi="Courier New" w:cs="Courier New"/>
          <w:sz w:val="24"/>
          <w:szCs w:val="24"/>
        </w:rPr>
      </w:pPr>
      <w:r w:rsidRPr="00E87E85">
        <w:rPr>
          <w:rFonts w:ascii="Courier New" w:hAnsi="Courier New" w:cs="Courier New"/>
          <w:b/>
          <w:bCs/>
          <w:sz w:val="24"/>
          <w:szCs w:val="24"/>
        </w:rPr>
        <w:t xml:space="preserve">c) </w:t>
      </w:r>
      <w:r w:rsidRPr="00E87E85">
        <w:rPr>
          <w:rFonts w:ascii="Courier New" w:hAnsi="Courier New" w:cs="Courier New"/>
          <w:bCs/>
          <w:sz w:val="24"/>
          <w:szCs w:val="24"/>
        </w:rPr>
        <w:t>Preço unitário em</w:t>
      </w:r>
      <w:r w:rsidRPr="00E87E85">
        <w:rPr>
          <w:rFonts w:ascii="Courier New" w:hAnsi="Courier New" w:cs="Courier New"/>
          <w:sz w:val="24"/>
          <w:szCs w:val="24"/>
        </w:rPr>
        <w:t xml:space="preserve"> moeda corrente nacional, em algarismo com o máximo de duas casas decimais após a vírgula;</w:t>
      </w:r>
    </w:p>
    <w:p w14:paraId="1399C40A" w14:textId="77777777" w:rsidR="00E87E85" w:rsidRPr="00E87E85" w:rsidRDefault="00E87E85" w:rsidP="00E87E85">
      <w:pPr>
        <w:pStyle w:val="Corpodetexto2"/>
        <w:widowControl w:val="0"/>
        <w:suppressAutoHyphens/>
        <w:spacing w:after="0" w:line="240" w:lineRule="auto"/>
        <w:jc w:val="both"/>
        <w:rPr>
          <w:rFonts w:ascii="Courier New" w:hAnsi="Courier New" w:cs="Courier New"/>
          <w:b/>
          <w:bCs/>
          <w:sz w:val="24"/>
          <w:szCs w:val="24"/>
        </w:rPr>
      </w:pPr>
    </w:p>
    <w:p w14:paraId="0D028023" w14:textId="77777777" w:rsidR="00E87E85" w:rsidRPr="00E87E85" w:rsidRDefault="00E87E85" w:rsidP="00E87E85">
      <w:pPr>
        <w:spacing w:after="0" w:line="240" w:lineRule="auto"/>
        <w:jc w:val="both"/>
        <w:rPr>
          <w:rFonts w:ascii="Courier New" w:hAnsi="Courier New" w:cs="Courier New"/>
          <w:sz w:val="24"/>
          <w:szCs w:val="24"/>
        </w:rPr>
      </w:pPr>
      <w:r w:rsidRPr="00E87E85">
        <w:rPr>
          <w:rFonts w:ascii="Courier New" w:hAnsi="Courier New" w:cs="Courier New"/>
          <w:b/>
          <w:sz w:val="24"/>
          <w:szCs w:val="24"/>
        </w:rPr>
        <w:t>d)</w:t>
      </w:r>
      <w:r w:rsidRPr="00E87E85">
        <w:rPr>
          <w:rFonts w:ascii="Courier New" w:hAnsi="Courier New" w:cs="Courier New"/>
          <w:sz w:val="24"/>
          <w:szCs w:val="24"/>
        </w:rPr>
        <w:t xml:space="preserve"> Descrição clara do produto ofertado, com prospectos técnicos (catálogos, folders...), devendo comprovar os dados solicitados no edital e transcritos na língua portuguesa. Somente serão aceitos prospectos originais do fabricante, retirados pela internet ou em cópias autenticadas.</w:t>
      </w:r>
    </w:p>
    <w:p w14:paraId="33FA83A6" w14:textId="77777777" w:rsidR="00E87E85" w:rsidRPr="00E87E85" w:rsidRDefault="00E87E85" w:rsidP="00E87E85">
      <w:pPr>
        <w:pStyle w:val="Corpodetexto2"/>
        <w:widowControl w:val="0"/>
        <w:suppressAutoHyphens/>
        <w:spacing w:after="0" w:line="240" w:lineRule="auto"/>
        <w:jc w:val="both"/>
        <w:rPr>
          <w:rFonts w:ascii="Courier New" w:hAnsi="Courier New" w:cs="Courier New"/>
          <w:b/>
          <w:bCs/>
          <w:sz w:val="24"/>
          <w:szCs w:val="24"/>
        </w:rPr>
      </w:pPr>
    </w:p>
    <w:p w14:paraId="2C995557" w14:textId="77777777" w:rsidR="00E87E85" w:rsidRPr="00E87E85" w:rsidRDefault="00E87E85" w:rsidP="00E87E85">
      <w:pPr>
        <w:widowControl w:val="0"/>
        <w:spacing w:after="0" w:line="240" w:lineRule="auto"/>
        <w:jc w:val="both"/>
        <w:rPr>
          <w:rFonts w:ascii="Courier New" w:hAnsi="Courier New" w:cs="Courier New"/>
          <w:sz w:val="24"/>
          <w:szCs w:val="24"/>
        </w:rPr>
      </w:pPr>
      <w:r w:rsidRPr="00E87E85">
        <w:rPr>
          <w:rFonts w:ascii="Courier New" w:hAnsi="Courier New" w:cs="Courier New"/>
          <w:b/>
          <w:sz w:val="24"/>
          <w:szCs w:val="24"/>
        </w:rPr>
        <w:t>e)</w:t>
      </w:r>
      <w:r w:rsidRPr="00E87E85">
        <w:rPr>
          <w:rFonts w:ascii="Courier New" w:hAnsi="Courier New" w:cs="Courier New"/>
          <w:sz w:val="24"/>
          <w:szCs w:val="24"/>
        </w:rPr>
        <w:t xml:space="preserve"> </w:t>
      </w:r>
      <w:r w:rsidRPr="00E87E85">
        <w:rPr>
          <w:rFonts w:ascii="Courier New" w:hAnsi="Courier New" w:cs="Courier New"/>
          <w:b/>
          <w:bCs/>
          <w:sz w:val="24"/>
          <w:szCs w:val="24"/>
        </w:rPr>
        <w:t>Marca/Modelo dos produtos</w:t>
      </w:r>
      <w:r w:rsidRPr="00E87E85">
        <w:rPr>
          <w:rFonts w:ascii="Courier New" w:hAnsi="Courier New" w:cs="Courier New"/>
          <w:sz w:val="24"/>
          <w:szCs w:val="24"/>
        </w:rPr>
        <w:t>, período de garantia, preço unitário e total proposto, cotação em moeda corrente nacional, em algarismos e por extenso. No preço proposto deverá estar incluído, além do lucro, todas as despesas e custos, como por exemplo, tributos de qualquer natureza e todas as despesas, diretas ou indiretas, relacionadas com o fornecimento do objeto da presente licitação;</w:t>
      </w:r>
    </w:p>
    <w:p w14:paraId="116BC2E0" w14:textId="77777777" w:rsidR="00E87E85" w:rsidRPr="00E87E85" w:rsidRDefault="00E87E85" w:rsidP="00E87E85">
      <w:pPr>
        <w:pStyle w:val="Corpodetexto2"/>
        <w:widowControl w:val="0"/>
        <w:suppressAutoHyphens/>
        <w:spacing w:after="0" w:line="240" w:lineRule="auto"/>
        <w:jc w:val="both"/>
        <w:rPr>
          <w:rFonts w:ascii="Courier New" w:hAnsi="Courier New" w:cs="Courier New"/>
          <w:b/>
          <w:bCs/>
          <w:sz w:val="24"/>
          <w:szCs w:val="24"/>
        </w:rPr>
      </w:pPr>
    </w:p>
    <w:p w14:paraId="6E1FBDCD" w14:textId="2C3AC12C" w:rsidR="00E87E85" w:rsidRPr="00E87E85" w:rsidRDefault="00F9789B" w:rsidP="00E87E85">
      <w:pPr>
        <w:spacing w:after="0" w:line="240" w:lineRule="auto"/>
        <w:jc w:val="both"/>
        <w:rPr>
          <w:rFonts w:ascii="Courier New" w:hAnsi="Courier New" w:cs="Courier New"/>
          <w:bCs/>
          <w:sz w:val="24"/>
          <w:szCs w:val="24"/>
        </w:rPr>
      </w:pPr>
      <w:r>
        <w:rPr>
          <w:rFonts w:ascii="Courier New" w:hAnsi="Courier New" w:cs="Courier New"/>
          <w:b/>
          <w:bCs/>
          <w:sz w:val="24"/>
          <w:szCs w:val="24"/>
        </w:rPr>
        <w:t>f</w:t>
      </w:r>
      <w:r w:rsidR="00E87E85" w:rsidRPr="00E87E85">
        <w:rPr>
          <w:rFonts w:ascii="Courier New" w:hAnsi="Courier New" w:cs="Courier New"/>
          <w:b/>
          <w:bCs/>
          <w:sz w:val="24"/>
          <w:szCs w:val="24"/>
        </w:rPr>
        <w:t xml:space="preserve">) </w:t>
      </w:r>
      <w:r w:rsidR="00E87E85" w:rsidRPr="00E87E85">
        <w:rPr>
          <w:rFonts w:ascii="Courier New" w:hAnsi="Courier New" w:cs="Courier New"/>
          <w:sz w:val="24"/>
          <w:szCs w:val="24"/>
        </w:rPr>
        <w:t xml:space="preserve">Prazo de validade da proposta de no mínimo 60(sessenta) dias, a contar da data da sessão deste pregão eletrônico. </w:t>
      </w:r>
      <w:r w:rsidR="00E87E85" w:rsidRPr="00E87E85">
        <w:rPr>
          <w:rFonts w:ascii="Courier New" w:hAnsi="Courier New" w:cs="Courier New"/>
          <w:bCs/>
          <w:sz w:val="24"/>
          <w:szCs w:val="24"/>
        </w:rPr>
        <w:t>No silêncio da proposta, subentende-se validade de 60 (sessenta) dias.</w:t>
      </w:r>
    </w:p>
    <w:p w14:paraId="52C144AD" w14:textId="77777777" w:rsidR="00E87E85" w:rsidRPr="00E87E85" w:rsidRDefault="00E87E85" w:rsidP="00E87E85">
      <w:pPr>
        <w:pStyle w:val="Corpodetexto2"/>
        <w:widowControl w:val="0"/>
        <w:suppressAutoHyphens/>
        <w:spacing w:after="0" w:line="240" w:lineRule="auto"/>
        <w:jc w:val="both"/>
        <w:rPr>
          <w:rFonts w:ascii="Courier New" w:hAnsi="Courier New" w:cs="Courier New"/>
          <w:sz w:val="24"/>
          <w:szCs w:val="24"/>
        </w:rPr>
      </w:pPr>
    </w:p>
    <w:p w14:paraId="5B748D91" w14:textId="6B849EA3" w:rsidR="00E87E85" w:rsidRPr="00E87E85" w:rsidRDefault="00F9789B" w:rsidP="00E87E85">
      <w:pPr>
        <w:widowControl w:val="0"/>
        <w:spacing w:after="0" w:line="240" w:lineRule="auto"/>
        <w:jc w:val="both"/>
        <w:rPr>
          <w:rFonts w:ascii="Courier New" w:hAnsi="Courier New" w:cs="Courier New"/>
          <w:sz w:val="24"/>
          <w:szCs w:val="24"/>
        </w:rPr>
      </w:pPr>
      <w:r>
        <w:rPr>
          <w:rFonts w:ascii="Courier New" w:hAnsi="Courier New" w:cs="Courier New"/>
          <w:b/>
          <w:sz w:val="24"/>
          <w:szCs w:val="24"/>
        </w:rPr>
        <w:t>g</w:t>
      </w:r>
      <w:r w:rsidR="00E87E85" w:rsidRPr="00E87E85">
        <w:rPr>
          <w:rFonts w:ascii="Courier New" w:hAnsi="Courier New" w:cs="Courier New"/>
          <w:b/>
          <w:sz w:val="24"/>
          <w:szCs w:val="24"/>
        </w:rPr>
        <w:t xml:space="preserve">) </w:t>
      </w:r>
      <w:r w:rsidR="00E87E85" w:rsidRPr="00E87E85">
        <w:rPr>
          <w:rFonts w:ascii="Courier New" w:hAnsi="Courier New" w:cs="Courier New"/>
          <w:sz w:val="24"/>
          <w:szCs w:val="24"/>
        </w:rPr>
        <w:t>Caso o licitante possua conta corrente em banco, informar na proposta o banco, número da agência e o número da conta corrente.</w:t>
      </w:r>
    </w:p>
    <w:p w14:paraId="6936B6E8" w14:textId="77777777" w:rsidR="0064626E" w:rsidRPr="0073294F" w:rsidRDefault="0064626E" w:rsidP="002E2B42">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6E3FCB1F" w14:textId="3F61F17E" w:rsidR="00E87E85" w:rsidRPr="00E87E85" w:rsidRDefault="00E87E85" w:rsidP="00E87E85">
      <w:pPr>
        <w:pStyle w:val="Corpodetexto2"/>
        <w:widowControl w:val="0"/>
        <w:suppressAutoHyphens/>
        <w:spacing w:after="0" w:line="240" w:lineRule="auto"/>
        <w:jc w:val="both"/>
        <w:rPr>
          <w:rFonts w:ascii="Courier New" w:hAnsi="Courier New" w:cs="Courier New"/>
          <w:sz w:val="24"/>
          <w:szCs w:val="24"/>
        </w:rPr>
      </w:pPr>
      <w:r w:rsidRPr="00E87E85">
        <w:rPr>
          <w:rFonts w:ascii="Courier New" w:hAnsi="Courier New" w:cs="Courier New"/>
          <w:b/>
          <w:bCs/>
          <w:sz w:val="24"/>
          <w:szCs w:val="24"/>
        </w:rPr>
        <w:t>6.</w:t>
      </w:r>
      <w:r w:rsidR="00A8361B">
        <w:rPr>
          <w:rFonts w:ascii="Courier New" w:hAnsi="Courier New" w:cs="Courier New"/>
          <w:b/>
          <w:bCs/>
          <w:sz w:val="24"/>
          <w:szCs w:val="24"/>
        </w:rPr>
        <w:t>6</w:t>
      </w:r>
      <w:r w:rsidRPr="00E87E85">
        <w:rPr>
          <w:rFonts w:ascii="Courier New" w:hAnsi="Courier New" w:cs="Courier New"/>
          <w:b/>
          <w:bCs/>
          <w:sz w:val="24"/>
          <w:szCs w:val="24"/>
        </w:rPr>
        <w:t xml:space="preserve">. </w:t>
      </w:r>
      <w:r w:rsidRPr="00E87E85">
        <w:rPr>
          <w:rFonts w:ascii="Courier New" w:hAnsi="Courier New" w:cs="Courier New"/>
          <w:bCs/>
          <w:sz w:val="24"/>
          <w:szCs w:val="24"/>
        </w:rPr>
        <w:t>Omissões, erros, rasuras ou</w:t>
      </w:r>
      <w:r w:rsidRPr="00E87E85">
        <w:rPr>
          <w:rFonts w:ascii="Courier New" w:hAnsi="Courier New" w:cs="Courier New"/>
          <w:b/>
          <w:bCs/>
          <w:sz w:val="24"/>
          <w:szCs w:val="24"/>
        </w:rPr>
        <w:t xml:space="preserve"> </w:t>
      </w:r>
      <w:r w:rsidRPr="00E87E85">
        <w:rPr>
          <w:rFonts w:ascii="Courier New" w:hAnsi="Courier New" w:cs="Courier New"/>
          <w:sz w:val="24"/>
          <w:szCs w:val="24"/>
        </w:rPr>
        <w:t>quaisquer inserções na proposta que visem modificar, extinguir ou criar direitos, sem previsão no edital, ensejará a desclassificação da proposta.</w:t>
      </w:r>
    </w:p>
    <w:p w14:paraId="20606750" w14:textId="77777777" w:rsidR="00E87E85" w:rsidRPr="00E87E85" w:rsidRDefault="00E87E85" w:rsidP="00E87E85">
      <w:pPr>
        <w:pStyle w:val="Corpodetexto2"/>
        <w:widowControl w:val="0"/>
        <w:suppressAutoHyphens/>
        <w:spacing w:after="0" w:line="240" w:lineRule="auto"/>
        <w:jc w:val="both"/>
        <w:rPr>
          <w:rFonts w:ascii="Courier New" w:hAnsi="Courier New" w:cs="Courier New"/>
          <w:sz w:val="24"/>
          <w:szCs w:val="24"/>
        </w:rPr>
      </w:pPr>
    </w:p>
    <w:p w14:paraId="2D683610" w14:textId="0DB37B8A" w:rsidR="00E87E85" w:rsidRDefault="00E87E85" w:rsidP="00E87E85">
      <w:pPr>
        <w:pStyle w:val="Corpodetexto2"/>
        <w:widowControl w:val="0"/>
        <w:suppressAutoHyphens/>
        <w:spacing w:after="0" w:line="240" w:lineRule="auto"/>
        <w:jc w:val="both"/>
        <w:rPr>
          <w:rFonts w:ascii="Courier New" w:hAnsi="Courier New" w:cs="Courier New"/>
          <w:b/>
          <w:snapToGrid w:val="0"/>
          <w:sz w:val="24"/>
          <w:szCs w:val="24"/>
        </w:rPr>
      </w:pPr>
      <w:r w:rsidRPr="00E87E85">
        <w:rPr>
          <w:rFonts w:ascii="Courier New" w:hAnsi="Courier New" w:cs="Courier New"/>
          <w:b/>
          <w:snapToGrid w:val="0"/>
          <w:sz w:val="24"/>
          <w:szCs w:val="24"/>
        </w:rPr>
        <w:t>6.</w:t>
      </w:r>
      <w:r w:rsidR="00A8361B">
        <w:rPr>
          <w:rFonts w:ascii="Courier New" w:hAnsi="Courier New" w:cs="Courier New"/>
          <w:b/>
          <w:snapToGrid w:val="0"/>
          <w:sz w:val="24"/>
          <w:szCs w:val="24"/>
        </w:rPr>
        <w:t>7</w:t>
      </w:r>
      <w:r w:rsidRPr="00E87E85">
        <w:rPr>
          <w:rFonts w:ascii="Courier New" w:hAnsi="Courier New" w:cs="Courier New"/>
          <w:b/>
          <w:snapToGrid w:val="0"/>
          <w:sz w:val="24"/>
          <w:szCs w:val="24"/>
        </w:rPr>
        <w:t xml:space="preserve">. Serão desclassificadas as propostas que apresentaram valores superiores ao valor máximo previsto no Termo de Referência (anexo </w:t>
      </w:r>
      <w:r>
        <w:rPr>
          <w:rFonts w:ascii="Courier New" w:hAnsi="Courier New" w:cs="Courier New"/>
          <w:b/>
          <w:snapToGrid w:val="0"/>
          <w:sz w:val="24"/>
          <w:szCs w:val="24"/>
        </w:rPr>
        <w:t>V</w:t>
      </w:r>
      <w:r w:rsidRPr="00E87E85">
        <w:rPr>
          <w:rFonts w:ascii="Courier New" w:hAnsi="Courier New" w:cs="Courier New"/>
          <w:b/>
          <w:snapToGrid w:val="0"/>
          <w:sz w:val="24"/>
          <w:szCs w:val="24"/>
        </w:rPr>
        <w:t>I) do presente edital.</w:t>
      </w:r>
    </w:p>
    <w:p w14:paraId="17B2EE9A" w14:textId="77777777" w:rsidR="00E87E85" w:rsidRDefault="00E87E85" w:rsidP="00E87E85">
      <w:pPr>
        <w:pStyle w:val="Corpodetexto2"/>
        <w:widowControl w:val="0"/>
        <w:suppressAutoHyphens/>
        <w:spacing w:after="0" w:line="240" w:lineRule="auto"/>
        <w:jc w:val="both"/>
        <w:rPr>
          <w:rFonts w:ascii="Courier New" w:hAnsi="Courier New" w:cs="Courier New"/>
          <w:b/>
          <w:snapToGrid w:val="0"/>
          <w:sz w:val="24"/>
          <w:szCs w:val="24"/>
        </w:rPr>
      </w:pPr>
    </w:p>
    <w:p w14:paraId="394AC35B" w14:textId="77777777" w:rsidR="00D45403" w:rsidRPr="0073294F" w:rsidRDefault="00D45403" w:rsidP="002E2B42">
      <w:pPr>
        <w:widowControl w:val="0"/>
        <w:tabs>
          <w:tab w:val="left" w:pos="709"/>
          <w:tab w:val="left" w:pos="851"/>
        </w:tabs>
        <w:spacing w:after="0" w:line="240" w:lineRule="auto"/>
        <w:jc w:val="both"/>
        <w:rPr>
          <w:rFonts w:ascii="Courier New" w:eastAsia="Times New Roman" w:hAnsi="Courier New" w:cs="Courier New"/>
          <w:b/>
          <w:sz w:val="24"/>
          <w:szCs w:val="24"/>
          <w:lang w:eastAsia="pt-BR"/>
        </w:rPr>
      </w:pPr>
    </w:p>
    <w:p w14:paraId="3FCE8957" w14:textId="77777777" w:rsidR="00C0187F" w:rsidRPr="00C0187F" w:rsidRDefault="00C0187F" w:rsidP="00C0187F">
      <w:pPr>
        <w:pStyle w:val="Corpodetexto2"/>
        <w:widowControl w:val="0"/>
        <w:suppressAutoHyphens/>
        <w:spacing w:after="0" w:line="240" w:lineRule="auto"/>
        <w:jc w:val="both"/>
        <w:outlineLvl w:val="0"/>
        <w:rPr>
          <w:rFonts w:ascii="Courier New" w:hAnsi="Courier New" w:cs="Courier New"/>
          <w:b/>
          <w:bCs/>
          <w:sz w:val="24"/>
          <w:szCs w:val="24"/>
        </w:rPr>
      </w:pPr>
      <w:bookmarkStart w:id="11" w:name="_Toc511141175"/>
      <w:bookmarkStart w:id="12" w:name="_Hlk128125424"/>
      <w:r w:rsidRPr="00C0187F">
        <w:rPr>
          <w:rFonts w:ascii="Courier New" w:hAnsi="Courier New" w:cs="Courier New"/>
          <w:b/>
          <w:bCs/>
          <w:sz w:val="24"/>
          <w:szCs w:val="24"/>
        </w:rPr>
        <w:t>7. DA FORMULAÇÃO DE LANCES:</w:t>
      </w:r>
      <w:bookmarkEnd w:id="11"/>
    </w:p>
    <w:p w14:paraId="7177A4B2"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15F6358E"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 xml:space="preserve">7.1. </w:t>
      </w:r>
      <w:r w:rsidRPr="00C0187F">
        <w:rPr>
          <w:rFonts w:ascii="Courier New" w:hAnsi="Courier New" w:cs="Courier New"/>
          <w:sz w:val="24"/>
          <w:szCs w:val="24"/>
        </w:rPr>
        <w:t>Aberta à etapa competitiva (sessão pública), o licitante deverá encaminhar lances, exclusivamente por meio do sistema eletrônico, sendo o licitante imediatamente informado do seu recebimento e respectivo valor.</w:t>
      </w:r>
    </w:p>
    <w:p w14:paraId="217149DA"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122AEBB1"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 xml:space="preserve">7.2. </w:t>
      </w:r>
      <w:r w:rsidRPr="00C0187F">
        <w:rPr>
          <w:rFonts w:ascii="Courier New" w:hAnsi="Courier New" w:cs="Courier New"/>
          <w:sz w:val="24"/>
          <w:szCs w:val="24"/>
        </w:rPr>
        <w:t xml:space="preserve">Os licitantes poderão oferecer lances sucessivos, pelo </w:t>
      </w:r>
      <w:r w:rsidRPr="00C0187F">
        <w:rPr>
          <w:rFonts w:ascii="Courier New" w:hAnsi="Courier New" w:cs="Courier New"/>
          <w:b/>
          <w:bCs/>
          <w:sz w:val="24"/>
          <w:szCs w:val="24"/>
        </w:rPr>
        <w:t>VALOR UNITÁRIO POR ITEM</w:t>
      </w:r>
      <w:r w:rsidRPr="00C0187F">
        <w:rPr>
          <w:rFonts w:ascii="Courier New" w:hAnsi="Courier New" w:cs="Courier New"/>
          <w:sz w:val="24"/>
          <w:szCs w:val="24"/>
        </w:rPr>
        <w:t>, observando o horário fixado e as regras de aceitação dos mesmos.</w:t>
      </w:r>
    </w:p>
    <w:p w14:paraId="13A0A152"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14598D3A" w14:textId="328DAD84"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 xml:space="preserve">7.3. </w:t>
      </w:r>
      <w:r w:rsidRPr="00C0187F">
        <w:rPr>
          <w:rFonts w:ascii="Courier New" w:hAnsi="Courier New" w:cs="Courier New"/>
          <w:sz w:val="24"/>
          <w:szCs w:val="24"/>
        </w:rPr>
        <w:t xml:space="preserve">Somente serão aceitos lances cujos valores forem menores ao </w:t>
      </w:r>
      <w:r w:rsidRPr="00C0187F">
        <w:rPr>
          <w:rFonts w:ascii="Courier New" w:hAnsi="Courier New" w:cs="Courier New"/>
          <w:sz w:val="24"/>
          <w:szCs w:val="24"/>
        </w:rPr>
        <w:lastRenderedPageBreak/>
        <w:t xml:space="preserve">último lance que tenha sido anteriormente registrado no sistema. Somente serão aceitos lances com valor igual ou superior a R$ </w:t>
      </w:r>
      <w:r w:rsidR="00F9789B">
        <w:rPr>
          <w:rFonts w:ascii="Courier New" w:hAnsi="Courier New" w:cs="Courier New"/>
          <w:sz w:val="24"/>
          <w:szCs w:val="24"/>
        </w:rPr>
        <w:t>0</w:t>
      </w:r>
      <w:r w:rsidRPr="00C0187F">
        <w:rPr>
          <w:rFonts w:ascii="Courier New" w:hAnsi="Courier New" w:cs="Courier New"/>
          <w:sz w:val="24"/>
          <w:szCs w:val="24"/>
        </w:rPr>
        <w:t>,</w:t>
      </w:r>
      <w:r w:rsidR="00F9789B">
        <w:rPr>
          <w:rFonts w:ascii="Courier New" w:hAnsi="Courier New" w:cs="Courier New"/>
          <w:sz w:val="24"/>
          <w:szCs w:val="24"/>
        </w:rPr>
        <w:t>5</w:t>
      </w:r>
      <w:r w:rsidRPr="00C0187F">
        <w:rPr>
          <w:rFonts w:ascii="Courier New" w:hAnsi="Courier New" w:cs="Courier New"/>
          <w:sz w:val="24"/>
          <w:szCs w:val="24"/>
        </w:rPr>
        <w:t>0 (</w:t>
      </w:r>
      <w:r w:rsidR="00F9789B">
        <w:rPr>
          <w:rFonts w:ascii="Courier New" w:hAnsi="Courier New" w:cs="Courier New"/>
          <w:sz w:val="24"/>
          <w:szCs w:val="24"/>
        </w:rPr>
        <w:t>cinquenta centavos</w:t>
      </w:r>
      <w:r w:rsidRPr="00C0187F">
        <w:rPr>
          <w:rFonts w:ascii="Courier New" w:hAnsi="Courier New" w:cs="Courier New"/>
          <w:sz w:val="24"/>
          <w:szCs w:val="24"/>
        </w:rPr>
        <w:t xml:space="preserve">), em relação a última proposta de menor valor. </w:t>
      </w:r>
    </w:p>
    <w:p w14:paraId="4A8B93A8"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67AC669A"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7.4</w:t>
      </w:r>
      <w:r w:rsidRPr="00C0187F">
        <w:rPr>
          <w:rFonts w:ascii="Courier New" w:hAnsi="Courier New" w:cs="Courier New"/>
          <w:sz w:val="24"/>
          <w:szCs w:val="24"/>
        </w:rPr>
        <w:t>. Não serão aceitos dois ou mais lances de mesmo valor, prevalecendo aquele que foi recebido e registrado em primeiro lugar pelo sistema eletrônico.</w:t>
      </w:r>
    </w:p>
    <w:p w14:paraId="5BE9023A"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15075493"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7.5</w:t>
      </w:r>
      <w:r w:rsidRPr="00C0187F">
        <w:rPr>
          <w:rFonts w:ascii="Courier New" w:hAnsi="Courier New" w:cs="Courier New"/>
          <w:sz w:val="24"/>
          <w:szCs w:val="24"/>
        </w:rPr>
        <w:t>. A etapa de lances da sessão pública será encerrada por decisão do pregoeiro, mediante encaminhamento de aviso pelo sistema, sendo-lhe facultado a prorrogação. Após o encerramento feito pelo pregoeiro, transcorrerá o período aleatório de até 20 (vinte) minutos, determinado pelo sistema eletrônico, findo o qual será automaticamente encerrada a recepção de lances.</w:t>
      </w:r>
    </w:p>
    <w:p w14:paraId="55443549"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34BD1FF7"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7.6</w:t>
      </w:r>
      <w:r w:rsidRPr="00C0187F">
        <w:rPr>
          <w:rFonts w:ascii="Courier New" w:hAnsi="Courier New" w:cs="Courier New"/>
          <w:sz w:val="24"/>
          <w:szCs w:val="24"/>
        </w:rPr>
        <w:t>.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w:t>
      </w:r>
    </w:p>
    <w:p w14:paraId="56801687" w14:textId="77777777" w:rsidR="00C0187F" w:rsidRPr="00C0187F" w:rsidRDefault="00C0187F" w:rsidP="00C0187F">
      <w:pPr>
        <w:widowControl w:val="0"/>
        <w:suppressAutoHyphens/>
        <w:spacing w:after="0" w:line="240" w:lineRule="auto"/>
        <w:jc w:val="both"/>
        <w:rPr>
          <w:rFonts w:ascii="Courier New" w:hAnsi="Courier New" w:cs="Courier New"/>
          <w:b/>
          <w:sz w:val="24"/>
          <w:szCs w:val="24"/>
        </w:rPr>
      </w:pPr>
    </w:p>
    <w:p w14:paraId="0AED240B" w14:textId="77777777" w:rsidR="00C0187F" w:rsidRPr="00C0187F" w:rsidRDefault="00C0187F" w:rsidP="00C0187F">
      <w:pPr>
        <w:widowControl w:val="0"/>
        <w:suppressAutoHyphens/>
        <w:spacing w:after="0" w:line="240" w:lineRule="auto"/>
        <w:jc w:val="both"/>
        <w:rPr>
          <w:rFonts w:ascii="Courier New" w:hAnsi="Courier New" w:cs="Courier New"/>
          <w:bCs/>
          <w:sz w:val="24"/>
          <w:szCs w:val="24"/>
        </w:rPr>
      </w:pPr>
      <w:r w:rsidRPr="00C0187F">
        <w:rPr>
          <w:rFonts w:ascii="Courier New" w:hAnsi="Courier New" w:cs="Courier New"/>
          <w:b/>
          <w:sz w:val="24"/>
          <w:szCs w:val="24"/>
        </w:rPr>
        <w:t xml:space="preserve">7.7. </w:t>
      </w:r>
      <w:r w:rsidRPr="00C0187F">
        <w:rPr>
          <w:rFonts w:ascii="Courier New" w:hAnsi="Courier New" w:cs="Courier New"/>
          <w:bCs/>
          <w:sz w:val="24"/>
          <w:szCs w:val="24"/>
        </w:rPr>
        <w:t>Quando a desconexão persistir por tempo superior a 10 (dez) minutos, a sessão do pregão eletrônico será suspensa e terá início somente após a comunicação expressa aos participantes.</w:t>
      </w:r>
    </w:p>
    <w:p w14:paraId="468C7C28" w14:textId="77777777" w:rsidR="00C0187F" w:rsidRPr="00C0187F" w:rsidRDefault="00C0187F" w:rsidP="00C0187F">
      <w:pPr>
        <w:widowControl w:val="0"/>
        <w:suppressAutoHyphens/>
        <w:spacing w:after="0" w:line="240" w:lineRule="auto"/>
        <w:jc w:val="both"/>
        <w:rPr>
          <w:rFonts w:ascii="Courier New" w:hAnsi="Courier New" w:cs="Courier New"/>
          <w:bCs/>
          <w:sz w:val="24"/>
          <w:szCs w:val="24"/>
        </w:rPr>
      </w:pPr>
    </w:p>
    <w:p w14:paraId="1683F349" w14:textId="77777777" w:rsidR="00C0187F" w:rsidRPr="00C0187F" w:rsidRDefault="00C0187F" w:rsidP="00C0187F">
      <w:pPr>
        <w:widowControl w:val="0"/>
        <w:suppressAutoHyphens/>
        <w:spacing w:after="0" w:line="240" w:lineRule="auto"/>
        <w:jc w:val="both"/>
        <w:rPr>
          <w:rFonts w:ascii="Courier New" w:hAnsi="Courier New" w:cs="Courier New"/>
          <w:bCs/>
          <w:sz w:val="24"/>
          <w:szCs w:val="24"/>
        </w:rPr>
      </w:pPr>
      <w:r w:rsidRPr="00C0187F">
        <w:rPr>
          <w:rFonts w:ascii="Courier New" w:hAnsi="Courier New" w:cs="Courier New"/>
          <w:b/>
          <w:sz w:val="24"/>
          <w:szCs w:val="24"/>
        </w:rPr>
        <w:t xml:space="preserve">7.8. </w:t>
      </w:r>
      <w:r w:rsidRPr="00C0187F">
        <w:rPr>
          <w:rFonts w:ascii="Courier New" w:hAnsi="Courier New" w:cs="Courier New"/>
          <w:bCs/>
          <w:sz w:val="24"/>
          <w:szCs w:val="24"/>
        </w:rPr>
        <w:t>Após o fechamento da etapa de lances o pregoeiro poderá encaminhar pelo sistema eletrônico contrapropostas diretamente ao licitante que tenha apresentado o lance com menor valor total do obtido, como decidir sobre a sua aceitação.</w:t>
      </w:r>
    </w:p>
    <w:p w14:paraId="5F18E872" w14:textId="77777777" w:rsidR="00C0187F" w:rsidRPr="00C0187F" w:rsidRDefault="00C0187F" w:rsidP="00C0187F">
      <w:pPr>
        <w:widowControl w:val="0"/>
        <w:suppressAutoHyphens/>
        <w:spacing w:after="0" w:line="240" w:lineRule="auto"/>
        <w:jc w:val="both"/>
        <w:rPr>
          <w:rFonts w:ascii="Courier New" w:hAnsi="Courier New" w:cs="Courier New"/>
          <w:bCs/>
          <w:sz w:val="24"/>
          <w:szCs w:val="24"/>
        </w:rPr>
      </w:pPr>
    </w:p>
    <w:p w14:paraId="599A4EB4" w14:textId="77777777" w:rsidR="00C0187F" w:rsidRPr="00C0187F" w:rsidRDefault="00C0187F" w:rsidP="00C0187F">
      <w:pPr>
        <w:widowControl w:val="0"/>
        <w:suppressAutoHyphens/>
        <w:spacing w:after="0" w:line="240" w:lineRule="auto"/>
        <w:jc w:val="both"/>
        <w:rPr>
          <w:rFonts w:ascii="Courier New" w:hAnsi="Courier New" w:cs="Courier New"/>
          <w:bCs/>
          <w:sz w:val="24"/>
          <w:szCs w:val="24"/>
        </w:rPr>
      </w:pPr>
      <w:r w:rsidRPr="00C0187F">
        <w:rPr>
          <w:rFonts w:ascii="Courier New" w:hAnsi="Courier New" w:cs="Courier New"/>
          <w:b/>
          <w:sz w:val="24"/>
          <w:szCs w:val="24"/>
        </w:rPr>
        <w:t>7.9.</w:t>
      </w:r>
      <w:r w:rsidRPr="00C0187F">
        <w:rPr>
          <w:rFonts w:ascii="Courier New" w:hAnsi="Courier New" w:cs="Courier New"/>
          <w:bCs/>
          <w:sz w:val="24"/>
          <w:szCs w:val="24"/>
        </w:rPr>
        <w:t xml:space="preserve"> O pregoeiro anunciará o licitante vencedor de menor valor imediatamente após o encerramento da etapa de lances da sessão pública ou, quando for o caso, após a negociação, observado o contido no item 8.1.</w:t>
      </w:r>
    </w:p>
    <w:bookmarkEnd w:id="12"/>
    <w:p w14:paraId="1A5B3FE2" w14:textId="77777777" w:rsidR="00F236D0" w:rsidRPr="00C0187F" w:rsidRDefault="00F236D0" w:rsidP="00C0187F">
      <w:pPr>
        <w:widowControl w:val="0"/>
        <w:spacing w:after="0" w:line="240" w:lineRule="auto"/>
        <w:jc w:val="both"/>
        <w:rPr>
          <w:rFonts w:ascii="Courier New" w:eastAsia="Times New Roman" w:hAnsi="Courier New" w:cs="Courier New"/>
          <w:sz w:val="24"/>
          <w:szCs w:val="24"/>
          <w:lang w:eastAsia="pt-BR"/>
        </w:rPr>
      </w:pPr>
    </w:p>
    <w:p w14:paraId="39AE6EE2" w14:textId="77777777" w:rsidR="00D45403" w:rsidRPr="00C0187F" w:rsidRDefault="00D45403" w:rsidP="00C0187F">
      <w:pPr>
        <w:widowControl w:val="0"/>
        <w:spacing w:after="0" w:line="240" w:lineRule="auto"/>
        <w:jc w:val="both"/>
        <w:rPr>
          <w:rFonts w:ascii="Courier New" w:eastAsia="Times New Roman" w:hAnsi="Courier New" w:cs="Courier New"/>
          <w:sz w:val="24"/>
          <w:szCs w:val="24"/>
          <w:lang w:eastAsia="pt-BR"/>
        </w:rPr>
      </w:pPr>
    </w:p>
    <w:p w14:paraId="7617A069" w14:textId="77777777" w:rsidR="00C0187F" w:rsidRPr="00C0187F" w:rsidRDefault="00C0187F" w:rsidP="00C0187F">
      <w:pPr>
        <w:pStyle w:val="Corpodetexto2"/>
        <w:widowControl w:val="0"/>
        <w:suppressAutoHyphens/>
        <w:spacing w:after="0" w:line="240" w:lineRule="auto"/>
        <w:jc w:val="both"/>
        <w:outlineLvl w:val="0"/>
        <w:rPr>
          <w:rFonts w:ascii="Courier New" w:hAnsi="Courier New" w:cs="Courier New"/>
          <w:b/>
          <w:bCs/>
          <w:sz w:val="24"/>
          <w:szCs w:val="24"/>
        </w:rPr>
      </w:pPr>
      <w:bookmarkStart w:id="13" w:name="_Toc511141176"/>
      <w:r w:rsidRPr="00C0187F">
        <w:rPr>
          <w:rFonts w:ascii="Courier New" w:hAnsi="Courier New" w:cs="Courier New"/>
          <w:b/>
          <w:bCs/>
          <w:sz w:val="24"/>
          <w:szCs w:val="24"/>
        </w:rPr>
        <w:t>8. DO JULGAMENTO DAS PROPOSTAS:</w:t>
      </w:r>
      <w:bookmarkEnd w:id="13"/>
    </w:p>
    <w:p w14:paraId="0371E4F8"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4369A548"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8.1</w:t>
      </w:r>
      <w:r w:rsidRPr="00C0187F">
        <w:rPr>
          <w:rFonts w:ascii="Courier New" w:hAnsi="Courier New" w:cs="Courier New"/>
          <w:sz w:val="24"/>
          <w:szCs w:val="24"/>
        </w:rPr>
        <w:t>. Após análise da proposta e documentação, o pregoeiro anunciará o licitante vencedor.</w:t>
      </w:r>
    </w:p>
    <w:p w14:paraId="46F694EC"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7CBBEC6F"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8.2</w:t>
      </w:r>
      <w:r w:rsidRPr="00C0187F">
        <w:rPr>
          <w:rFonts w:ascii="Courier New" w:hAnsi="Courier New" w:cs="Courier New"/>
          <w:sz w:val="24"/>
          <w:szCs w:val="24"/>
        </w:rPr>
        <w:t xml:space="preserve">. Na hipótese da proposta ou do lance de menor preço não ser aceito ou se o licitante vencedor desatender as exigências </w:t>
      </w:r>
      <w:proofErr w:type="spellStart"/>
      <w:r w:rsidRPr="00C0187F">
        <w:rPr>
          <w:rFonts w:ascii="Courier New" w:hAnsi="Courier New" w:cs="Courier New"/>
          <w:sz w:val="24"/>
          <w:szCs w:val="24"/>
        </w:rPr>
        <w:t>habilitatórias</w:t>
      </w:r>
      <w:proofErr w:type="spellEnd"/>
      <w:r w:rsidRPr="00C0187F">
        <w:rPr>
          <w:rFonts w:ascii="Courier New" w:hAnsi="Courier New" w:cs="Courier New"/>
          <w:sz w:val="24"/>
          <w:szCs w:val="24"/>
        </w:rPr>
        <w:t>, o pregoeiro examinará a proposta ou lance subsequente; verificando a sua aceitabilidade e procedendo a sua habilitação na ordem de classificação, segundo o critério do menor preço e assim sucessivamente até a apuração de uma proposta ou lance que atenda ao edital.</w:t>
      </w:r>
    </w:p>
    <w:p w14:paraId="506A6233"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1C460C61"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8.3</w:t>
      </w:r>
      <w:r w:rsidRPr="00C0187F">
        <w:rPr>
          <w:rFonts w:ascii="Courier New" w:hAnsi="Courier New" w:cs="Courier New"/>
          <w:sz w:val="24"/>
          <w:szCs w:val="24"/>
        </w:rPr>
        <w:t>. Sendo suscitada alguma dúvida quanto ao objeto proposto pelo licitante vencedor, em razão das especificações indicadas na proposta, o pregoeiro poderá diligenciar para a verificação do bem e/ou solicitar declaração expedida pela empresa, de que o objeto possui as características indicadas na proposta, como condição necessária para adjudicação do objeto.</w:t>
      </w:r>
    </w:p>
    <w:p w14:paraId="4655B483"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60FAE62C"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 xml:space="preserve">8.3.1. </w:t>
      </w:r>
      <w:r w:rsidRPr="00C0187F">
        <w:rPr>
          <w:rFonts w:ascii="Courier New" w:hAnsi="Courier New" w:cs="Courier New"/>
          <w:sz w:val="24"/>
          <w:szCs w:val="24"/>
        </w:rPr>
        <w:t xml:space="preserve">O julgamento será realizado pelo pregoeiro, levando em consideração o menor preço por item. </w:t>
      </w:r>
    </w:p>
    <w:p w14:paraId="145D04FF"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4F956A66"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 xml:space="preserve">8.3.2. </w:t>
      </w:r>
      <w:r w:rsidRPr="00C0187F">
        <w:rPr>
          <w:rFonts w:ascii="Courier New" w:hAnsi="Courier New" w:cs="Courier New"/>
          <w:sz w:val="24"/>
          <w:szCs w:val="24"/>
        </w:rPr>
        <w:t>O licitante que não atender ao disposto no item “</w:t>
      </w:r>
      <w:r w:rsidRPr="00C0187F">
        <w:rPr>
          <w:rFonts w:ascii="Courier New" w:hAnsi="Courier New" w:cs="Courier New"/>
          <w:b/>
          <w:sz w:val="24"/>
          <w:szCs w:val="24"/>
        </w:rPr>
        <w:t>8.3</w:t>
      </w:r>
      <w:r w:rsidRPr="00C0187F">
        <w:rPr>
          <w:rFonts w:ascii="Courier New" w:hAnsi="Courier New" w:cs="Courier New"/>
          <w:sz w:val="24"/>
          <w:szCs w:val="24"/>
        </w:rPr>
        <w:t>.”, em prazo estabelecido pelo pregoeiro, estará sujeito à desclassificação do item proposto.</w:t>
      </w:r>
    </w:p>
    <w:p w14:paraId="321FBB00"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0655B0B7" w14:textId="77777777" w:rsidR="00C0187F" w:rsidRPr="00C0187F" w:rsidRDefault="00C0187F" w:rsidP="00C0187F">
      <w:pPr>
        <w:pStyle w:val="Corpodetexto2"/>
        <w:widowControl w:val="0"/>
        <w:suppressAutoHyphens/>
        <w:spacing w:after="0" w:line="240" w:lineRule="auto"/>
        <w:jc w:val="both"/>
        <w:rPr>
          <w:rFonts w:ascii="Courier New" w:hAnsi="Courier New" w:cs="Courier New"/>
          <w:bCs/>
          <w:sz w:val="24"/>
          <w:szCs w:val="24"/>
        </w:rPr>
      </w:pPr>
      <w:r w:rsidRPr="00C0187F">
        <w:rPr>
          <w:rFonts w:ascii="Courier New" w:hAnsi="Courier New" w:cs="Courier New"/>
          <w:b/>
          <w:bCs/>
          <w:sz w:val="24"/>
          <w:szCs w:val="24"/>
        </w:rPr>
        <w:t xml:space="preserve">8.4. </w:t>
      </w:r>
      <w:r w:rsidRPr="00C0187F">
        <w:rPr>
          <w:rFonts w:ascii="Courier New" w:hAnsi="Courier New" w:cs="Courier New"/>
          <w:bCs/>
          <w:sz w:val="24"/>
          <w:szCs w:val="24"/>
        </w:rPr>
        <w:t>Após a fase de lances, se a proposta mais bem classificada não tiver sido ofertada por microempresa ou empresa de pequeno porte e houver proposta apresentada por microempresa ou empresa de pequeno porte até 5% (cinco por cento) superior à melhor proposta, proceder-se-á da seguinte forma:</w:t>
      </w:r>
    </w:p>
    <w:p w14:paraId="20691B6C" w14:textId="77777777" w:rsidR="00C0187F" w:rsidRPr="00C0187F" w:rsidRDefault="00C0187F" w:rsidP="00C0187F">
      <w:pPr>
        <w:pStyle w:val="Corpodetexto2"/>
        <w:widowControl w:val="0"/>
        <w:suppressAutoHyphens/>
        <w:spacing w:after="0" w:line="240" w:lineRule="auto"/>
        <w:jc w:val="both"/>
        <w:rPr>
          <w:rFonts w:ascii="Courier New" w:hAnsi="Courier New" w:cs="Courier New"/>
          <w:bCs/>
          <w:sz w:val="24"/>
          <w:szCs w:val="24"/>
        </w:rPr>
      </w:pPr>
    </w:p>
    <w:p w14:paraId="7B4DC7E3" w14:textId="77777777" w:rsidR="00C0187F" w:rsidRPr="00C0187F" w:rsidRDefault="00C0187F" w:rsidP="00C0187F">
      <w:pPr>
        <w:pStyle w:val="Corpodetexto2"/>
        <w:widowControl w:val="0"/>
        <w:suppressAutoHyphens/>
        <w:spacing w:after="0" w:line="240" w:lineRule="auto"/>
        <w:jc w:val="both"/>
        <w:rPr>
          <w:rFonts w:ascii="Courier New" w:hAnsi="Courier New" w:cs="Courier New"/>
          <w:bCs/>
          <w:sz w:val="24"/>
          <w:szCs w:val="24"/>
        </w:rPr>
      </w:pPr>
      <w:r w:rsidRPr="00C0187F">
        <w:rPr>
          <w:rFonts w:ascii="Courier New" w:hAnsi="Courier New" w:cs="Courier New"/>
          <w:b/>
          <w:bCs/>
          <w:sz w:val="24"/>
          <w:szCs w:val="24"/>
        </w:rPr>
        <w:t xml:space="preserve">8.4.1. </w:t>
      </w:r>
      <w:r w:rsidRPr="00C0187F">
        <w:rPr>
          <w:rFonts w:ascii="Courier New" w:hAnsi="Courier New" w:cs="Courier New"/>
          <w:bCs/>
          <w:sz w:val="24"/>
          <w:szCs w:val="24"/>
        </w:rPr>
        <w:t xml:space="preserve">A microempresa ou empresa de pequeno porte mais bem classificada poderá, no prazo de 5 (cinco) minutos controlados pelo sistema, que se iniciará após a fase de lances, apresentar uma última oferta, obrigatoriamente abaixo da primeira colocada, situação em que, atendidas as exigências </w:t>
      </w:r>
      <w:proofErr w:type="spellStart"/>
      <w:r w:rsidRPr="00C0187F">
        <w:rPr>
          <w:rFonts w:ascii="Courier New" w:hAnsi="Courier New" w:cs="Courier New"/>
          <w:bCs/>
          <w:sz w:val="24"/>
          <w:szCs w:val="24"/>
        </w:rPr>
        <w:t>habilitatórias</w:t>
      </w:r>
      <w:proofErr w:type="spellEnd"/>
      <w:r w:rsidRPr="00C0187F">
        <w:rPr>
          <w:rFonts w:ascii="Courier New" w:hAnsi="Courier New" w:cs="Courier New"/>
          <w:bCs/>
          <w:sz w:val="24"/>
          <w:szCs w:val="24"/>
        </w:rPr>
        <w:t>, será adjudicado em seu favor o objeto deste pregão;</w:t>
      </w:r>
    </w:p>
    <w:p w14:paraId="71FA3E82" w14:textId="77777777" w:rsidR="00C0187F" w:rsidRPr="00C0187F" w:rsidRDefault="00C0187F" w:rsidP="00C0187F">
      <w:pPr>
        <w:pStyle w:val="Corpodetexto2"/>
        <w:widowControl w:val="0"/>
        <w:suppressAutoHyphens/>
        <w:spacing w:after="0" w:line="240" w:lineRule="auto"/>
        <w:jc w:val="both"/>
        <w:rPr>
          <w:rFonts w:ascii="Courier New" w:hAnsi="Courier New" w:cs="Courier New"/>
          <w:bCs/>
          <w:sz w:val="24"/>
          <w:szCs w:val="24"/>
        </w:rPr>
      </w:pPr>
    </w:p>
    <w:p w14:paraId="283CE28F" w14:textId="77777777" w:rsidR="00C0187F" w:rsidRPr="00C0187F" w:rsidRDefault="00C0187F" w:rsidP="00C0187F">
      <w:pPr>
        <w:pStyle w:val="Corpodetexto2"/>
        <w:widowControl w:val="0"/>
        <w:suppressAutoHyphens/>
        <w:spacing w:after="0" w:line="240" w:lineRule="auto"/>
        <w:jc w:val="both"/>
        <w:rPr>
          <w:rFonts w:ascii="Courier New" w:hAnsi="Courier New" w:cs="Courier New"/>
          <w:bCs/>
          <w:sz w:val="24"/>
          <w:szCs w:val="24"/>
        </w:rPr>
      </w:pPr>
      <w:r w:rsidRPr="00C0187F">
        <w:rPr>
          <w:rFonts w:ascii="Courier New" w:hAnsi="Courier New" w:cs="Courier New"/>
          <w:b/>
          <w:bCs/>
          <w:sz w:val="24"/>
          <w:szCs w:val="24"/>
        </w:rPr>
        <w:t>8.4.2</w:t>
      </w:r>
      <w:r w:rsidRPr="00C0187F">
        <w:rPr>
          <w:rFonts w:ascii="Courier New" w:hAnsi="Courier New" w:cs="Courier New"/>
          <w:bCs/>
          <w:sz w:val="24"/>
          <w:szCs w:val="24"/>
        </w:rPr>
        <w:t>. O sistema encaminhará mensagem automática, por meio do chat, convocando a microempresa ou empresa de pequeno porte que se encontra em segundo lugar, a fazer sua última oferta no prazo de 5 (cinco) minutos sob pena de decair do direito concedido;</w:t>
      </w:r>
    </w:p>
    <w:p w14:paraId="42CC5FFD" w14:textId="77777777" w:rsidR="00C0187F" w:rsidRPr="00C0187F" w:rsidRDefault="00C0187F" w:rsidP="00C0187F">
      <w:pPr>
        <w:pStyle w:val="Corpodetexto2"/>
        <w:widowControl w:val="0"/>
        <w:suppressAutoHyphens/>
        <w:spacing w:after="0" w:line="240" w:lineRule="auto"/>
        <w:jc w:val="both"/>
        <w:rPr>
          <w:rFonts w:ascii="Courier New" w:hAnsi="Courier New" w:cs="Courier New"/>
          <w:bCs/>
          <w:sz w:val="24"/>
          <w:szCs w:val="24"/>
        </w:rPr>
      </w:pPr>
    </w:p>
    <w:p w14:paraId="358B5729" w14:textId="77777777" w:rsidR="00C0187F" w:rsidRPr="00C0187F" w:rsidRDefault="00C0187F" w:rsidP="00C0187F">
      <w:pPr>
        <w:pStyle w:val="Corpodetexto2"/>
        <w:widowControl w:val="0"/>
        <w:suppressAutoHyphens/>
        <w:spacing w:after="0" w:line="240" w:lineRule="auto"/>
        <w:jc w:val="both"/>
        <w:rPr>
          <w:rFonts w:ascii="Courier New" w:hAnsi="Courier New" w:cs="Courier New"/>
          <w:bCs/>
          <w:sz w:val="24"/>
          <w:szCs w:val="24"/>
        </w:rPr>
      </w:pPr>
      <w:r w:rsidRPr="00C0187F">
        <w:rPr>
          <w:rFonts w:ascii="Courier New" w:hAnsi="Courier New" w:cs="Courier New"/>
          <w:b/>
          <w:bCs/>
          <w:sz w:val="24"/>
          <w:szCs w:val="24"/>
        </w:rPr>
        <w:t>8.4.3</w:t>
      </w:r>
      <w:r w:rsidRPr="00C0187F">
        <w:rPr>
          <w:rFonts w:ascii="Courier New" w:hAnsi="Courier New" w:cs="Courier New"/>
          <w:bCs/>
          <w:sz w:val="24"/>
          <w:szCs w:val="24"/>
        </w:rPr>
        <w:t>. Não sendo vencedora a microempresa ou empresa de pequeno porte mais bem classificada, na forma do subitem anterior, o sistema, de forma automática, convocará as licitantes remanescentes, que porventura se enquadrem na condição prevista no caput, na ordem classificatória, para o exercício do mesmo direito;</w:t>
      </w:r>
    </w:p>
    <w:p w14:paraId="3D9B891A" w14:textId="77777777" w:rsidR="00C0187F" w:rsidRPr="00C0187F" w:rsidRDefault="00C0187F" w:rsidP="00C0187F">
      <w:pPr>
        <w:pStyle w:val="Corpodetexto2"/>
        <w:widowControl w:val="0"/>
        <w:suppressAutoHyphens/>
        <w:spacing w:after="0" w:line="240" w:lineRule="auto"/>
        <w:jc w:val="both"/>
        <w:rPr>
          <w:rFonts w:ascii="Courier New" w:hAnsi="Courier New" w:cs="Courier New"/>
          <w:bCs/>
          <w:sz w:val="24"/>
          <w:szCs w:val="24"/>
        </w:rPr>
      </w:pPr>
    </w:p>
    <w:p w14:paraId="12E76FAF" w14:textId="77777777" w:rsidR="00C0187F" w:rsidRPr="00C0187F" w:rsidRDefault="00C0187F" w:rsidP="00C0187F">
      <w:pPr>
        <w:pStyle w:val="Corpodetexto2"/>
        <w:widowControl w:val="0"/>
        <w:suppressAutoHyphens/>
        <w:spacing w:after="0" w:line="240" w:lineRule="auto"/>
        <w:jc w:val="both"/>
        <w:rPr>
          <w:rFonts w:ascii="Courier New" w:hAnsi="Courier New" w:cs="Courier New"/>
          <w:bCs/>
          <w:sz w:val="24"/>
          <w:szCs w:val="24"/>
        </w:rPr>
      </w:pPr>
      <w:r w:rsidRPr="00C0187F">
        <w:rPr>
          <w:rFonts w:ascii="Courier New" w:hAnsi="Courier New" w:cs="Courier New"/>
          <w:b/>
          <w:bCs/>
          <w:sz w:val="24"/>
          <w:szCs w:val="24"/>
        </w:rPr>
        <w:t>8.4.4</w:t>
      </w:r>
      <w:r w:rsidRPr="00C0187F">
        <w:rPr>
          <w:rFonts w:ascii="Courier New" w:hAnsi="Courier New" w:cs="Courier New"/>
          <w:bCs/>
          <w:sz w:val="24"/>
          <w:szCs w:val="24"/>
        </w:rPr>
        <w:t>. No caso de equivalência dos valores apresentados pelas microempresas e empresas de pequeno porte que se encontrem no intervalo estabelecido no caput desta condição, o sistema fará um sorteio eletrônico, definindo e convocando automaticamente a vencedora para o encaminhamento da oferta final do desempate.</w:t>
      </w:r>
    </w:p>
    <w:p w14:paraId="53B439C1" w14:textId="77777777" w:rsidR="00C0187F" w:rsidRPr="00C0187F" w:rsidRDefault="00C0187F" w:rsidP="00C0187F">
      <w:pPr>
        <w:pStyle w:val="Corpodetexto2"/>
        <w:widowControl w:val="0"/>
        <w:suppressAutoHyphens/>
        <w:spacing w:after="0" w:line="240" w:lineRule="auto"/>
        <w:jc w:val="both"/>
        <w:rPr>
          <w:rFonts w:ascii="Courier New" w:hAnsi="Courier New" w:cs="Courier New"/>
          <w:bCs/>
          <w:sz w:val="24"/>
          <w:szCs w:val="24"/>
        </w:rPr>
      </w:pPr>
    </w:p>
    <w:p w14:paraId="44188F42" w14:textId="77777777" w:rsidR="00C0187F" w:rsidRPr="00C0187F" w:rsidRDefault="00C0187F" w:rsidP="00C0187F">
      <w:pPr>
        <w:pStyle w:val="Corpodetexto2"/>
        <w:widowControl w:val="0"/>
        <w:suppressAutoHyphens/>
        <w:spacing w:after="0" w:line="240" w:lineRule="auto"/>
        <w:jc w:val="both"/>
        <w:rPr>
          <w:rFonts w:ascii="Courier New" w:hAnsi="Courier New" w:cs="Courier New"/>
          <w:bCs/>
          <w:sz w:val="24"/>
          <w:szCs w:val="24"/>
        </w:rPr>
      </w:pPr>
      <w:r w:rsidRPr="00C0187F">
        <w:rPr>
          <w:rFonts w:ascii="Courier New" w:hAnsi="Courier New" w:cs="Courier New"/>
          <w:b/>
          <w:bCs/>
          <w:sz w:val="24"/>
          <w:szCs w:val="24"/>
        </w:rPr>
        <w:t>8.5</w:t>
      </w:r>
      <w:r w:rsidRPr="00C0187F">
        <w:rPr>
          <w:rFonts w:ascii="Courier New" w:hAnsi="Courier New" w:cs="Courier New"/>
          <w:bCs/>
          <w:sz w:val="24"/>
          <w:szCs w:val="24"/>
        </w:rPr>
        <w:t>. Na hipótese da não contratação nos termos previstos na condição anterior, o objeto licitado será adjudicado em favor da proposta originalmente vencedora do certame.</w:t>
      </w:r>
    </w:p>
    <w:p w14:paraId="7D3CB143" w14:textId="77777777" w:rsidR="00C0187F" w:rsidRPr="00C0187F" w:rsidRDefault="00C0187F" w:rsidP="00C0187F">
      <w:pPr>
        <w:pStyle w:val="Corpodetexto2"/>
        <w:widowControl w:val="0"/>
        <w:suppressAutoHyphens/>
        <w:spacing w:after="0" w:line="240" w:lineRule="auto"/>
        <w:jc w:val="both"/>
        <w:rPr>
          <w:rFonts w:ascii="Courier New" w:hAnsi="Courier New" w:cs="Courier New"/>
          <w:bCs/>
          <w:sz w:val="24"/>
          <w:szCs w:val="24"/>
        </w:rPr>
      </w:pPr>
    </w:p>
    <w:p w14:paraId="1C6952D3" w14:textId="77777777" w:rsidR="00C0187F" w:rsidRPr="00C0187F" w:rsidRDefault="00C0187F" w:rsidP="00C0187F">
      <w:pPr>
        <w:pStyle w:val="Corpodetexto2"/>
        <w:widowControl w:val="0"/>
        <w:suppressAutoHyphens/>
        <w:spacing w:after="0" w:line="240" w:lineRule="auto"/>
        <w:jc w:val="both"/>
        <w:rPr>
          <w:rFonts w:ascii="Courier New" w:hAnsi="Courier New" w:cs="Courier New"/>
          <w:bCs/>
          <w:sz w:val="24"/>
          <w:szCs w:val="24"/>
        </w:rPr>
      </w:pPr>
      <w:r w:rsidRPr="00C0187F">
        <w:rPr>
          <w:rFonts w:ascii="Courier New" w:hAnsi="Courier New" w:cs="Courier New"/>
          <w:b/>
          <w:bCs/>
          <w:sz w:val="24"/>
          <w:szCs w:val="24"/>
        </w:rPr>
        <w:t>8.6</w:t>
      </w:r>
      <w:r w:rsidRPr="00C0187F">
        <w:rPr>
          <w:rFonts w:ascii="Courier New" w:hAnsi="Courier New" w:cs="Courier New"/>
          <w:bCs/>
          <w:sz w:val="24"/>
          <w:szCs w:val="24"/>
        </w:rPr>
        <w:t>. Havendo aceitação da proposta classificada em primeiro lugar quanto à compatibilidade de preço, o pregoeiro solicitará a respectiva licitante o encaminhamento dos documentos de habilitação.</w:t>
      </w:r>
    </w:p>
    <w:p w14:paraId="38A17ACE" w14:textId="030D7177" w:rsidR="00F236D0" w:rsidRDefault="00F236D0" w:rsidP="00C0187F">
      <w:pPr>
        <w:widowControl w:val="0"/>
        <w:spacing w:after="0" w:line="240" w:lineRule="auto"/>
        <w:jc w:val="both"/>
        <w:rPr>
          <w:rFonts w:ascii="Courier New" w:eastAsia="Times New Roman" w:hAnsi="Courier New" w:cs="Courier New"/>
          <w:sz w:val="24"/>
          <w:szCs w:val="24"/>
          <w:lang w:eastAsia="pt-BR"/>
        </w:rPr>
      </w:pPr>
    </w:p>
    <w:p w14:paraId="35C68D51" w14:textId="77777777" w:rsidR="00C0187F" w:rsidRPr="00C0187F" w:rsidRDefault="00C0187F" w:rsidP="00C0187F">
      <w:pPr>
        <w:widowControl w:val="0"/>
        <w:spacing w:after="0" w:line="240" w:lineRule="auto"/>
        <w:jc w:val="both"/>
        <w:rPr>
          <w:rFonts w:ascii="Courier New" w:eastAsia="Times New Roman" w:hAnsi="Courier New" w:cs="Courier New"/>
          <w:sz w:val="24"/>
          <w:szCs w:val="24"/>
          <w:lang w:eastAsia="pt-BR"/>
        </w:rPr>
      </w:pPr>
    </w:p>
    <w:p w14:paraId="35056F06" w14:textId="77777777" w:rsidR="00C0187F" w:rsidRPr="00C0187F" w:rsidRDefault="00C0187F" w:rsidP="00C0187F">
      <w:pPr>
        <w:pStyle w:val="Corpodetexto2"/>
        <w:widowControl w:val="0"/>
        <w:suppressAutoHyphens/>
        <w:spacing w:after="0" w:line="240" w:lineRule="auto"/>
        <w:jc w:val="both"/>
        <w:outlineLvl w:val="0"/>
        <w:rPr>
          <w:rFonts w:ascii="Courier New" w:hAnsi="Courier New" w:cs="Courier New"/>
          <w:b/>
          <w:bCs/>
          <w:sz w:val="24"/>
          <w:szCs w:val="24"/>
        </w:rPr>
      </w:pPr>
      <w:bookmarkStart w:id="14" w:name="_Toc511141177"/>
      <w:bookmarkStart w:id="15" w:name="_Hlk128125712"/>
      <w:r w:rsidRPr="00C0187F">
        <w:rPr>
          <w:rFonts w:ascii="Courier New" w:hAnsi="Courier New" w:cs="Courier New"/>
          <w:b/>
          <w:bCs/>
          <w:sz w:val="24"/>
          <w:szCs w:val="24"/>
        </w:rPr>
        <w:t>9. DA HABILITAÇÃO:</w:t>
      </w:r>
      <w:bookmarkEnd w:id="14"/>
    </w:p>
    <w:p w14:paraId="2C810A8E"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6D7EA71A" w14:textId="74421E0F"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9.1</w:t>
      </w:r>
      <w:r w:rsidRPr="00C0187F">
        <w:rPr>
          <w:rFonts w:ascii="Courier New" w:hAnsi="Courier New" w:cs="Courier New"/>
          <w:sz w:val="24"/>
          <w:szCs w:val="24"/>
        </w:rPr>
        <w:t xml:space="preserve">. Após encerramento da etapa de lances, a empresa vencedora deverá enviar em até 3 (três) dias úteis (se não anexados ao sistema do </w:t>
      </w:r>
      <w:r w:rsidR="00784B57">
        <w:rPr>
          <w:rFonts w:ascii="Courier New" w:hAnsi="Courier New" w:cs="Courier New"/>
          <w:sz w:val="24"/>
          <w:szCs w:val="24"/>
        </w:rPr>
        <w:t xml:space="preserve">Portal de Compras Públicas </w:t>
      </w:r>
      <w:r w:rsidRPr="00C0187F">
        <w:rPr>
          <w:rFonts w:ascii="Courier New" w:hAnsi="Courier New" w:cs="Courier New"/>
          <w:sz w:val="24"/>
          <w:szCs w:val="24"/>
        </w:rPr>
        <w:t xml:space="preserve">com assinaturas digitais)  os documentos discriminados no item </w:t>
      </w:r>
      <w:r w:rsidRPr="00C0187F">
        <w:rPr>
          <w:rFonts w:ascii="Courier New" w:hAnsi="Courier New" w:cs="Courier New"/>
          <w:b/>
          <w:sz w:val="24"/>
          <w:szCs w:val="24"/>
        </w:rPr>
        <w:t>9</w:t>
      </w:r>
      <w:r w:rsidRPr="00C0187F">
        <w:rPr>
          <w:rFonts w:ascii="Courier New" w:hAnsi="Courier New" w:cs="Courier New"/>
          <w:b/>
          <w:bCs/>
          <w:sz w:val="24"/>
          <w:szCs w:val="24"/>
        </w:rPr>
        <w:t xml:space="preserve">.3, </w:t>
      </w:r>
      <w:r w:rsidRPr="00C0187F">
        <w:rPr>
          <w:rFonts w:ascii="Courier New" w:hAnsi="Courier New" w:cs="Courier New"/>
          <w:sz w:val="24"/>
          <w:szCs w:val="24"/>
        </w:rPr>
        <w:t>e</w:t>
      </w:r>
      <w:r w:rsidRPr="00C0187F">
        <w:rPr>
          <w:rFonts w:ascii="Courier New" w:hAnsi="Courier New" w:cs="Courier New"/>
          <w:b/>
          <w:bCs/>
          <w:sz w:val="24"/>
          <w:szCs w:val="24"/>
        </w:rPr>
        <w:t xml:space="preserve"> </w:t>
      </w:r>
      <w:r w:rsidRPr="00C0187F">
        <w:rPr>
          <w:rFonts w:ascii="Courier New" w:hAnsi="Courier New" w:cs="Courier New"/>
          <w:sz w:val="24"/>
          <w:szCs w:val="24"/>
        </w:rPr>
        <w:t xml:space="preserve">a proposta vencedora ajustada aos lances dados (conforme modelo </w:t>
      </w:r>
      <w:hyperlink w:anchor="_ANEXO_II_-" w:history="1">
        <w:r w:rsidRPr="00C0187F">
          <w:rPr>
            <w:rStyle w:val="Hyperlink"/>
            <w:rFonts w:ascii="Courier New" w:hAnsi="Courier New" w:cs="Courier New"/>
            <w:b/>
            <w:bCs/>
            <w:sz w:val="24"/>
            <w:szCs w:val="24"/>
          </w:rPr>
          <w:t xml:space="preserve">anexo </w:t>
        </w:r>
        <w:r>
          <w:rPr>
            <w:rStyle w:val="Hyperlink"/>
            <w:rFonts w:ascii="Courier New" w:hAnsi="Courier New" w:cs="Courier New"/>
            <w:b/>
            <w:bCs/>
            <w:sz w:val="24"/>
            <w:szCs w:val="24"/>
          </w:rPr>
          <w:t>V</w:t>
        </w:r>
        <w:r w:rsidRPr="00C0187F">
          <w:rPr>
            <w:rStyle w:val="Hyperlink"/>
            <w:rFonts w:ascii="Courier New" w:hAnsi="Courier New" w:cs="Courier New"/>
            <w:b/>
            <w:bCs/>
            <w:sz w:val="24"/>
            <w:szCs w:val="24"/>
          </w:rPr>
          <w:t>I</w:t>
        </w:r>
      </w:hyperlink>
      <w:r w:rsidRPr="00C0187F">
        <w:rPr>
          <w:rFonts w:ascii="Courier New" w:hAnsi="Courier New" w:cs="Courier New"/>
          <w:sz w:val="24"/>
          <w:szCs w:val="24"/>
        </w:rPr>
        <w:t>), apresentando os documentos originais ou cópias autenticadas, podendo ser prorrogável por igual prazo a critério da Administração, sob pena de desclassificação da proposta e suspensão no cadastro de fornecedores pelo prazo de até 3 (três) anos.</w:t>
      </w:r>
    </w:p>
    <w:p w14:paraId="2EDD6F28"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szCs w:val="24"/>
        </w:rPr>
      </w:pPr>
    </w:p>
    <w:p w14:paraId="7FFE1BC8"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9.1.1</w:t>
      </w:r>
      <w:r w:rsidRPr="00C0187F">
        <w:rPr>
          <w:rFonts w:ascii="Courier New" w:hAnsi="Courier New" w:cs="Courier New"/>
          <w:sz w:val="24"/>
          <w:szCs w:val="24"/>
        </w:rPr>
        <w:t>. Os documentos de habilitação deverão estar em vigor na data de abertura do certame quando da apresentação definitiva dos documentos.</w:t>
      </w:r>
    </w:p>
    <w:p w14:paraId="527CC815"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szCs w:val="24"/>
        </w:rPr>
      </w:pPr>
    </w:p>
    <w:p w14:paraId="1814B45C"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 xml:space="preserve">9.2. </w:t>
      </w:r>
      <w:r w:rsidRPr="00C0187F">
        <w:rPr>
          <w:rFonts w:ascii="Courier New" w:hAnsi="Courier New" w:cs="Courier New"/>
          <w:sz w:val="24"/>
          <w:szCs w:val="24"/>
        </w:rPr>
        <w:t>Não serão aceitos protocolos, documentos não autenticados, nem documentos com prazo de validade vencido.</w:t>
      </w:r>
    </w:p>
    <w:p w14:paraId="6D57E205"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5F86C749"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 xml:space="preserve">9.2.1. </w:t>
      </w:r>
      <w:r w:rsidRPr="00C0187F">
        <w:rPr>
          <w:rFonts w:ascii="Courier New" w:hAnsi="Courier New" w:cs="Courier New"/>
          <w:sz w:val="24"/>
          <w:szCs w:val="24"/>
        </w:rPr>
        <w:t>Quando o órgão emissor não declare a validade do documento, esta será de 60 (sessenta) dias contados a partir da data de emissão, exceto comprovante de inscrição no CNPJ e atestado de capacidade técnica (quando este for solicitado).</w:t>
      </w:r>
    </w:p>
    <w:p w14:paraId="509823E5"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szCs w:val="24"/>
        </w:rPr>
      </w:pPr>
    </w:p>
    <w:p w14:paraId="77A5E300"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 xml:space="preserve">9.2.2. </w:t>
      </w:r>
      <w:r w:rsidRPr="00C0187F">
        <w:rPr>
          <w:rFonts w:ascii="Courier New" w:hAnsi="Courier New" w:cs="Courier New"/>
          <w:sz w:val="24"/>
          <w:szCs w:val="24"/>
        </w:rPr>
        <w:t>Os proponentes interessados na autenticação das cópias, deverão dirigir-se ao setor de Compras, desde que apresentados os documentos originais, acompanhados das respectivas cópias.</w:t>
      </w:r>
    </w:p>
    <w:p w14:paraId="32027CE6"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247E4DD0"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 xml:space="preserve">9.2.2.1. </w:t>
      </w:r>
      <w:r w:rsidRPr="00C0187F">
        <w:rPr>
          <w:rFonts w:ascii="Courier New" w:hAnsi="Courier New" w:cs="Courier New"/>
          <w:sz w:val="24"/>
          <w:szCs w:val="24"/>
        </w:rPr>
        <w:t>Certidões emitidas via internet terão sua autenticidade confirmada nos respectivos sites.</w:t>
      </w:r>
    </w:p>
    <w:p w14:paraId="1C7BD844"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562468EA"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 xml:space="preserve">9.2.3. </w:t>
      </w:r>
      <w:r w:rsidRPr="00C0187F">
        <w:rPr>
          <w:rFonts w:ascii="Courier New" w:hAnsi="Courier New" w:cs="Courier New"/>
          <w:sz w:val="24"/>
          <w:szCs w:val="24"/>
        </w:rPr>
        <w:t>Os documentos deverão ser, preferencialmente, apresentados fixos em pasta própria, numerados e rubricados pelo representante legal da empresa, não devendo ser entregues soltos.</w:t>
      </w:r>
    </w:p>
    <w:p w14:paraId="4DD9CC66"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37833468" w14:textId="3717E14A" w:rsidR="00C0187F" w:rsidRPr="00C0187F" w:rsidRDefault="00C0187F" w:rsidP="00C0187F">
      <w:pPr>
        <w:pStyle w:val="Corpodetexto2"/>
        <w:widowControl w:val="0"/>
        <w:suppressAutoHyphens/>
        <w:spacing w:after="0" w:line="240" w:lineRule="auto"/>
        <w:jc w:val="both"/>
        <w:rPr>
          <w:rFonts w:ascii="Courier New" w:hAnsi="Courier New" w:cs="Courier New"/>
          <w:b/>
          <w:bCs/>
          <w:sz w:val="24"/>
          <w:szCs w:val="24"/>
        </w:rPr>
      </w:pPr>
      <w:r w:rsidRPr="00C0187F">
        <w:rPr>
          <w:rFonts w:ascii="Courier New" w:hAnsi="Courier New" w:cs="Courier New"/>
          <w:b/>
          <w:bCs/>
          <w:sz w:val="24"/>
          <w:szCs w:val="24"/>
        </w:rPr>
        <w:t xml:space="preserve">9.3. </w:t>
      </w:r>
      <w:r w:rsidRPr="00C0187F">
        <w:rPr>
          <w:rFonts w:ascii="Courier New" w:hAnsi="Courier New" w:cs="Courier New"/>
          <w:bCs/>
          <w:sz w:val="24"/>
          <w:szCs w:val="24"/>
        </w:rPr>
        <w:t xml:space="preserve">O licitante vencedor deverá apresentar a seguinte documentação relativa </w:t>
      </w:r>
      <w:r w:rsidR="000C5C28" w:rsidRPr="00C0187F">
        <w:rPr>
          <w:rFonts w:ascii="Courier New" w:hAnsi="Courier New" w:cs="Courier New"/>
          <w:bCs/>
          <w:sz w:val="24"/>
          <w:szCs w:val="24"/>
        </w:rPr>
        <w:t>à</w:t>
      </w:r>
      <w:r w:rsidRPr="00C0187F">
        <w:rPr>
          <w:rFonts w:ascii="Courier New" w:hAnsi="Courier New" w:cs="Courier New"/>
          <w:bCs/>
          <w:sz w:val="24"/>
          <w:szCs w:val="24"/>
        </w:rPr>
        <w:t xml:space="preserve"> </w:t>
      </w:r>
      <w:r w:rsidRPr="00C0187F">
        <w:rPr>
          <w:rFonts w:ascii="Courier New" w:hAnsi="Courier New" w:cs="Courier New"/>
          <w:bCs/>
          <w:sz w:val="24"/>
          <w:szCs w:val="24"/>
          <w:u w:val="single"/>
        </w:rPr>
        <w:t>habilitação</w:t>
      </w:r>
      <w:r w:rsidRPr="00C0187F">
        <w:rPr>
          <w:rFonts w:ascii="Courier New" w:hAnsi="Courier New" w:cs="Courier New"/>
          <w:bCs/>
          <w:sz w:val="24"/>
          <w:szCs w:val="24"/>
        </w:rPr>
        <w:t>:</w:t>
      </w:r>
    </w:p>
    <w:p w14:paraId="3F7E3AF8"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68A916FB" w14:textId="77777777" w:rsidR="00C0187F" w:rsidRPr="00C0187F" w:rsidRDefault="00C0187F" w:rsidP="00C0187F">
      <w:pPr>
        <w:pStyle w:val="Corpodetexto2"/>
        <w:widowControl w:val="0"/>
        <w:suppressAutoHyphens/>
        <w:spacing w:after="0" w:line="240" w:lineRule="auto"/>
        <w:jc w:val="both"/>
        <w:rPr>
          <w:rFonts w:ascii="Courier New" w:hAnsi="Courier New" w:cs="Courier New"/>
          <w:bCs/>
          <w:sz w:val="24"/>
          <w:szCs w:val="24"/>
        </w:rPr>
      </w:pPr>
      <w:r w:rsidRPr="00C0187F">
        <w:rPr>
          <w:rFonts w:ascii="Courier New" w:hAnsi="Courier New" w:cs="Courier New"/>
          <w:b/>
          <w:bCs/>
          <w:sz w:val="24"/>
          <w:szCs w:val="24"/>
        </w:rPr>
        <w:t xml:space="preserve">9.3.1. </w:t>
      </w:r>
      <w:r w:rsidRPr="00C0187F">
        <w:rPr>
          <w:rFonts w:ascii="Courier New" w:hAnsi="Courier New" w:cs="Courier New"/>
          <w:bCs/>
          <w:sz w:val="24"/>
          <w:szCs w:val="24"/>
        </w:rPr>
        <w:t>Documentos pertinentes à capacitação jurídica:</w:t>
      </w:r>
    </w:p>
    <w:p w14:paraId="39E381B0"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67F302FE" w14:textId="77777777" w:rsidR="00C0187F" w:rsidRPr="00C0187F" w:rsidRDefault="00C0187F" w:rsidP="00C0187F">
      <w:pPr>
        <w:pStyle w:val="Corpodetexto2"/>
        <w:widowControl w:val="0"/>
        <w:numPr>
          <w:ilvl w:val="0"/>
          <w:numId w:val="42"/>
        </w:numPr>
        <w:suppressAutoHyphens/>
        <w:spacing w:after="0" w:line="240" w:lineRule="auto"/>
        <w:ind w:left="0" w:firstLine="0"/>
        <w:jc w:val="both"/>
        <w:rPr>
          <w:rFonts w:ascii="Courier New" w:hAnsi="Courier New" w:cs="Courier New"/>
          <w:sz w:val="24"/>
          <w:szCs w:val="24"/>
        </w:rPr>
      </w:pPr>
      <w:r w:rsidRPr="00C0187F">
        <w:rPr>
          <w:rFonts w:ascii="Courier New" w:hAnsi="Courier New" w:cs="Courier New"/>
          <w:sz w:val="24"/>
          <w:szCs w:val="24"/>
        </w:rPr>
        <w:lastRenderedPageBreak/>
        <w:t>Ato constitutivo, estatuto social em vigor, devidamente registrado, em se tratando de sociedades comerciais e, no caso de sociedades por ações, acompanhado de documentos de eleição de seus administradores, já adequados a Lei Federal nº 10.406/2002;</w:t>
      </w:r>
    </w:p>
    <w:p w14:paraId="70C6C41B"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145E26FD"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szCs w:val="24"/>
        </w:rPr>
      </w:pPr>
      <w:r w:rsidRPr="00C0187F">
        <w:rPr>
          <w:rFonts w:ascii="Courier New" w:hAnsi="Courier New" w:cs="Courier New"/>
          <w:b/>
          <w:bCs/>
          <w:sz w:val="24"/>
          <w:szCs w:val="24"/>
        </w:rPr>
        <w:t xml:space="preserve">9.3.2. </w:t>
      </w:r>
      <w:r w:rsidRPr="00C0187F">
        <w:rPr>
          <w:rFonts w:ascii="Courier New" w:hAnsi="Courier New" w:cs="Courier New"/>
          <w:bCs/>
          <w:sz w:val="24"/>
          <w:szCs w:val="24"/>
        </w:rPr>
        <w:t>Documentos pertinentes a regularidade fiscal e trabalhista:</w:t>
      </w:r>
    </w:p>
    <w:p w14:paraId="7B0A7007"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5A78BE9E" w14:textId="77777777" w:rsidR="00C0187F" w:rsidRPr="00C0187F" w:rsidRDefault="00C0187F" w:rsidP="00C0187F">
      <w:pPr>
        <w:pStyle w:val="Corpodetexto2"/>
        <w:widowControl w:val="0"/>
        <w:numPr>
          <w:ilvl w:val="0"/>
          <w:numId w:val="43"/>
        </w:numPr>
        <w:suppressAutoHyphens/>
        <w:spacing w:after="0" w:line="240" w:lineRule="auto"/>
        <w:ind w:left="0" w:firstLine="0"/>
        <w:jc w:val="both"/>
        <w:rPr>
          <w:rFonts w:ascii="Courier New" w:hAnsi="Courier New" w:cs="Courier New"/>
          <w:sz w:val="24"/>
          <w:szCs w:val="24"/>
        </w:rPr>
      </w:pPr>
      <w:r w:rsidRPr="00C0187F">
        <w:rPr>
          <w:rFonts w:ascii="Courier New" w:hAnsi="Courier New" w:cs="Courier New"/>
          <w:sz w:val="24"/>
          <w:szCs w:val="24"/>
        </w:rPr>
        <w:t>Prova de inscrição no cadastro nacional de pessoas jurídicas (CNPJ);</w:t>
      </w:r>
    </w:p>
    <w:p w14:paraId="653599D3"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545B191B" w14:textId="77777777" w:rsidR="00C0187F" w:rsidRPr="00C0187F" w:rsidRDefault="00C0187F" w:rsidP="00C0187F">
      <w:pPr>
        <w:pStyle w:val="Corpodetexto2"/>
        <w:widowControl w:val="0"/>
        <w:numPr>
          <w:ilvl w:val="0"/>
          <w:numId w:val="43"/>
        </w:numPr>
        <w:suppressAutoHyphens/>
        <w:spacing w:after="0" w:line="240" w:lineRule="auto"/>
        <w:ind w:left="0" w:firstLine="0"/>
        <w:jc w:val="both"/>
        <w:rPr>
          <w:rFonts w:ascii="Courier New" w:hAnsi="Courier New" w:cs="Courier New"/>
          <w:sz w:val="24"/>
          <w:szCs w:val="24"/>
        </w:rPr>
      </w:pPr>
      <w:r w:rsidRPr="00C0187F">
        <w:rPr>
          <w:rFonts w:ascii="Courier New" w:hAnsi="Courier New" w:cs="Courier New"/>
          <w:sz w:val="24"/>
          <w:szCs w:val="24"/>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45DEF866" w14:textId="77777777" w:rsidR="00C0187F" w:rsidRPr="00C0187F" w:rsidRDefault="00C0187F" w:rsidP="00C0187F">
      <w:pPr>
        <w:pStyle w:val="PargrafodaLista"/>
        <w:widowControl w:val="0"/>
        <w:suppressAutoHyphens/>
        <w:spacing w:after="0" w:line="240" w:lineRule="auto"/>
        <w:ind w:left="0"/>
        <w:jc w:val="both"/>
        <w:rPr>
          <w:rFonts w:ascii="Courier New" w:hAnsi="Courier New" w:cs="Courier New"/>
          <w:sz w:val="24"/>
          <w:szCs w:val="24"/>
        </w:rPr>
      </w:pPr>
    </w:p>
    <w:p w14:paraId="15EC47DC" w14:textId="77777777" w:rsidR="00C0187F" w:rsidRPr="00C0187F" w:rsidRDefault="00C0187F" w:rsidP="00C0187F">
      <w:pPr>
        <w:pStyle w:val="Corpodetexto2"/>
        <w:widowControl w:val="0"/>
        <w:numPr>
          <w:ilvl w:val="0"/>
          <w:numId w:val="43"/>
        </w:numPr>
        <w:suppressAutoHyphens/>
        <w:spacing w:after="0" w:line="240" w:lineRule="auto"/>
        <w:ind w:left="0" w:firstLine="0"/>
        <w:jc w:val="both"/>
        <w:rPr>
          <w:rFonts w:ascii="Courier New" w:hAnsi="Courier New" w:cs="Courier New"/>
          <w:sz w:val="24"/>
          <w:szCs w:val="24"/>
        </w:rPr>
      </w:pPr>
      <w:r w:rsidRPr="00C0187F">
        <w:rPr>
          <w:rFonts w:ascii="Courier New" w:hAnsi="Courier New" w:cs="Courier New"/>
          <w:sz w:val="24"/>
          <w:szCs w:val="24"/>
        </w:rPr>
        <w:t>Prova de regularidade para com a fazenda estadual da sede do proponente;</w:t>
      </w:r>
    </w:p>
    <w:p w14:paraId="248D7E7E" w14:textId="77777777" w:rsidR="00C0187F" w:rsidRPr="00C0187F" w:rsidRDefault="00C0187F" w:rsidP="00C0187F">
      <w:pPr>
        <w:pStyle w:val="PargrafodaLista"/>
        <w:widowControl w:val="0"/>
        <w:suppressAutoHyphens/>
        <w:spacing w:after="0" w:line="240" w:lineRule="auto"/>
        <w:ind w:left="0"/>
        <w:jc w:val="both"/>
        <w:rPr>
          <w:rFonts w:ascii="Courier New" w:hAnsi="Courier New" w:cs="Courier New"/>
          <w:sz w:val="24"/>
          <w:szCs w:val="24"/>
        </w:rPr>
      </w:pPr>
    </w:p>
    <w:p w14:paraId="633A6AC2" w14:textId="77777777" w:rsidR="00C0187F" w:rsidRPr="00C0187F" w:rsidRDefault="00C0187F" w:rsidP="00C0187F">
      <w:pPr>
        <w:pStyle w:val="Corpodetexto2"/>
        <w:widowControl w:val="0"/>
        <w:numPr>
          <w:ilvl w:val="0"/>
          <w:numId w:val="43"/>
        </w:numPr>
        <w:suppressAutoHyphens/>
        <w:spacing w:after="0" w:line="240" w:lineRule="auto"/>
        <w:ind w:left="0" w:firstLine="0"/>
        <w:jc w:val="both"/>
        <w:rPr>
          <w:rFonts w:ascii="Courier New" w:hAnsi="Courier New" w:cs="Courier New"/>
          <w:sz w:val="24"/>
          <w:szCs w:val="24"/>
        </w:rPr>
      </w:pPr>
      <w:r w:rsidRPr="00C0187F">
        <w:rPr>
          <w:rFonts w:ascii="Courier New" w:hAnsi="Courier New" w:cs="Courier New"/>
          <w:sz w:val="24"/>
          <w:szCs w:val="24"/>
        </w:rPr>
        <w:t>Prova de regularidade com a fazenda municipal da sede do proponente;</w:t>
      </w:r>
    </w:p>
    <w:p w14:paraId="531E7D27"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53B4117D" w14:textId="77777777" w:rsidR="00C0187F" w:rsidRPr="00C0187F" w:rsidRDefault="00C0187F" w:rsidP="00C0187F">
      <w:pPr>
        <w:pStyle w:val="Corpodetexto2"/>
        <w:widowControl w:val="0"/>
        <w:numPr>
          <w:ilvl w:val="0"/>
          <w:numId w:val="43"/>
        </w:numPr>
        <w:suppressAutoHyphens/>
        <w:spacing w:after="0" w:line="240" w:lineRule="auto"/>
        <w:ind w:left="0" w:firstLine="0"/>
        <w:jc w:val="both"/>
        <w:rPr>
          <w:rFonts w:ascii="Courier New" w:hAnsi="Courier New" w:cs="Courier New"/>
          <w:sz w:val="24"/>
          <w:szCs w:val="24"/>
        </w:rPr>
      </w:pPr>
      <w:r w:rsidRPr="00C0187F">
        <w:rPr>
          <w:rFonts w:ascii="Courier New" w:hAnsi="Courier New" w:cs="Courier New"/>
          <w:sz w:val="24"/>
          <w:szCs w:val="24"/>
        </w:rPr>
        <w:t>Certificado de regularidade de situação (CRF) perante o fundo de garantia por tempo de serviço – FGTS;</w:t>
      </w:r>
    </w:p>
    <w:p w14:paraId="3E0FDDD3"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01BDB356" w14:textId="540457E2" w:rsidR="00C0187F" w:rsidRDefault="00C0187F" w:rsidP="00C0187F">
      <w:pPr>
        <w:pStyle w:val="Corpodetexto2"/>
        <w:widowControl w:val="0"/>
        <w:numPr>
          <w:ilvl w:val="0"/>
          <w:numId w:val="43"/>
        </w:numPr>
        <w:suppressAutoHyphens/>
        <w:spacing w:after="0" w:line="240" w:lineRule="auto"/>
        <w:ind w:left="0" w:firstLine="0"/>
        <w:jc w:val="both"/>
        <w:rPr>
          <w:rFonts w:ascii="Courier New" w:hAnsi="Courier New" w:cs="Courier New"/>
          <w:sz w:val="24"/>
          <w:szCs w:val="24"/>
        </w:rPr>
      </w:pPr>
      <w:r w:rsidRPr="00C0187F">
        <w:rPr>
          <w:rFonts w:ascii="Courier New" w:hAnsi="Courier New" w:cs="Courier New"/>
          <w:sz w:val="24"/>
          <w:szCs w:val="24"/>
        </w:rPr>
        <w:t>Certidão negativa de débitos trabalhistas.</w:t>
      </w:r>
    </w:p>
    <w:p w14:paraId="45AC575D" w14:textId="77777777" w:rsidR="00A8361B" w:rsidRDefault="00A8361B" w:rsidP="00A8361B">
      <w:pPr>
        <w:pStyle w:val="Corpodetexto2"/>
        <w:widowControl w:val="0"/>
        <w:suppressAutoHyphens/>
        <w:spacing w:after="0" w:line="240" w:lineRule="auto"/>
        <w:jc w:val="both"/>
        <w:rPr>
          <w:rFonts w:ascii="Courier New" w:hAnsi="Courier New" w:cs="Courier New"/>
          <w:sz w:val="24"/>
          <w:szCs w:val="24"/>
        </w:rPr>
      </w:pPr>
    </w:p>
    <w:p w14:paraId="7B3AB88D" w14:textId="11AAB51B" w:rsidR="00A8361B" w:rsidRPr="00A74E82" w:rsidRDefault="00A8361B" w:rsidP="00A74E82">
      <w:pPr>
        <w:rPr>
          <w:rFonts w:ascii="Courier New" w:hAnsi="Courier New" w:cs="Courier New"/>
          <w:b/>
          <w:bCs/>
          <w:sz w:val="24"/>
          <w:szCs w:val="24"/>
        </w:rPr>
      </w:pPr>
      <w:r w:rsidRPr="00A8361B">
        <w:rPr>
          <w:rFonts w:ascii="Courier New" w:hAnsi="Courier New" w:cs="Courier New"/>
          <w:b/>
          <w:bCs/>
          <w:sz w:val="24"/>
          <w:szCs w:val="24"/>
        </w:rPr>
        <w:t>9.3.3. Da qualificação técnica:</w:t>
      </w:r>
    </w:p>
    <w:p w14:paraId="6AC317B0" w14:textId="206BC56C" w:rsidR="00A8361B" w:rsidRPr="00A8361B" w:rsidRDefault="00A8361B" w:rsidP="00A8361B">
      <w:pPr>
        <w:jc w:val="both"/>
        <w:rPr>
          <w:rFonts w:ascii="Courier New" w:hAnsi="Courier New" w:cs="Courier New"/>
          <w:sz w:val="24"/>
          <w:szCs w:val="24"/>
        </w:rPr>
      </w:pPr>
      <w:r w:rsidRPr="00A8361B">
        <w:rPr>
          <w:rFonts w:ascii="Courier New" w:hAnsi="Courier New" w:cs="Courier New"/>
          <w:sz w:val="24"/>
          <w:szCs w:val="24"/>
        </w:rPr>
        <w:t>a) Licença ambiental de operação vigente, em nome do extrator, do órgão responsável pelo licenciamento ambiental da área de onde será extraído o material objeto desta licitação;</w:t>
      </w:r>
    </w:p>
    <w:p w14:paraId="50C5F3EB" w14:textId="376E7B46" w:rsidR="00A8361B" w:rsidRPr="00A8361B" w:rsidRDefault="00A8361B" w:rsidP="00A8361B">
      <w:pPr>
        <w:jc w:val="both"/>
        <w:rPr>
          <w:rFonts w:ascii="Courier New" w:hAnsi="Courier New" w:cs="Courier New"/>
          <w:sz w:val="24"/>
          <w:szCs w:val="24"/>
        </w:rPr>
      </w:pPr>
      <w:r w:rsidRPr="00A8361B">
        <w:rPr>
          <w:rFonts w:ascii="Courier New" w:hAnsi="Courier New" w:cs="Courier New"/>
          <w:sz w:val="24"/>
          <w:szCs w:val="24"/>
        </w:rPr>
        <w:t>b) Licença ou registro junto ao Departamento Nacional de Produtos Minerais (DNPM) do local em que será extraído o material a ser entregue para cumprimento desta licitação;</w:t>
      </w:r>
    </w:p>
    <w:p w14:paraId="7CD52AEA" w14:textId="2BF3EF3C" w:rsidR="00A8361B" w:rsidRPr="00A8361B" w:rsidRDefault="00A8361B" w:rsidP="00A8361B">
      <w:pPr>
        <w:jc w:val="both"/>
        <w:rPr>
          <w:rFonts w:ascii="Courier New" w:hAnsi="Courier New" w:cs="Courier New"/>
          <w:sz w:val="24"/>
          <w:szCs w:val="24"/>
        </w:rPr>
      </w:pPr>
      <w:r w:rsidRPr="00A8361B">
        <w:rPr>
          <w:rFonts w:ascii="Courier New" w:hAnsi="Courier New" w:cs="Courier New"/>
          <w:sz w:val="24"/>
          <w:szCs w:val="24"/>
        </w:rPr>
        <w:t>c) Caso o material seja extraído por outra empresa, os documentos constantes nas alíneas “a)” e “b)” do item “6.3.” deverão ser apresentados em nome da empresa autorizada pela extração, acompanhado do contrato ou declaração com firma reconhecida do fornecimento ao proponente para fins desta licitação.</w:t>
      </w:r>
    </w:p>
    <w:p w14:paraId="75A268A1" w14:textId="1976D238" w:rsidR="00A8361B" w:rsidRPr="00A8361B" w:rsidRDefault="00A8361B" w:rsidP="00A8361B">
      <w:pPr>
        <w:jc w:val="both"/>
        <w:rPr>
          <w:rFonts w:ascii="Courier New" w:hAnsi="Courier New" w:cs="Courier New"/>
          <w:sz w:val="24"/>
          <w:szCs w:val="24"/>
        </w:rPr>
      </w:pPr>
      <w:r w:rsidRPr="00A8361B">
        <w:rPr>
          <w:rFonts w:ascii="Courier New" w:hAnsi="Courier New" w:cs="Courier New"/>
          <w:sz w:val="24"/>
          <w:szCs w:val="24"/>
        </w:rPr>
        <w:t>d) Alvará de funcionamento do município sede da licitante e na hipótese do item “6.3” subitem “c” da empresa que será extraído o material;</w:t>
      </w:r>
    </w:p>
    <w:p w14:paraId="7294EEAF" w14:textId="207A05E3" w:rsidR="00A8361B" w:rsidRPr="00A8361B" w:rsidRDefault="00A8361B" w:rsidP="00A8361B">
      <w:pPr>
        <w:widowControl w:val="0"/>
        <w:autoSpaceDE w:val="0"/>
        <w:autoSpaceDN w:val="0"/>
        <w:adjustRightInd w:val="0"/>
        <w:spacing w:after="0" w:line="240" w:lineRule="auto"/>
        <w:jc w:val="both"/>
        <w:rPr>
          <w:rFonts w:ascii="Courier New" w:eastAsia="Times New Roman" w:hAnsi="Courier New" w:cs="Courier New"/>
          <w:b/>
          <w:sz w:val="24"/>
          <w:szCs w:val="24"/>
          <w:lang w:eastAsia="pt-BR"/>
        </w:rPr>
      </w:pPr>
    </w:p>
    <w:p w14:paraId="719ED6C6" w14:textId="77777777" w:rsidR="00A8361B" w:rsidRPr="00C0187F" w:rsidRDefault="00A8361B" w:rsidP="00A8361B">
      <w:pPr>
        <w:pStyle w:val="Corpodetexto2"/>
        <w:widowControl w:val="0"/>
        <w:suppressAutoHyphens/>
        <w:spacing w:after="0" w:line="240" w:lineRule="auto"/>
        <w:jc w:val="both"/>
        <w:rPr>
          <w:rFonts w:ascii="Courier New" w:hAnsi="Courier New" w:cs="Courier New"/>
          <w:sz w:val="24"/>
          <w:szCs w:val="24"/>
        </w:rPr>
      </w:pPr>
    </w:p>
    <w:p w14:paraId="02868A90"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szCs w:val="24"/>
        </w:rPr>
      </w:pPr>
    </w:p>
    <w:p w14:paraId="7E7E5927" w14:textId="3A5552F8" w:rsidR="00C0187F" w:rsidRPr="00C0187F" w:rsidRDefault="00C0187F" w:rsidP="00C0187F">
      <w:pPr>
        <w:pStyle w:val="Corpodetexto2"/>
        <w:widowControl w:val="0"/>
        <w:suppressAutoHyphens/>
        <w:spacing w:after="0" w:line="240" w:lineRule="auto"/>
        <w:jc w:val="both"/>
        <w:rPr>
          <w:rFonts w:ascii="Courier New" w:hAnsi="Courier New" w:cs="Courier New"/>
          <w:b/>
          <w:bCs/>
          <w:sz w:val="24"/>
          <w:szCs w:val="24"/>
        </w:rPr>
      </w:pPr>
      <w:r w:rsidRPr="00C0187F">
        <w:rPr>
          <w:rFonts w:ascii="Courier New" w:hAnsi="Courier New" w:cs="Courier New"/>
          <w:b/>
          <w:bCs/>
          <w:sz w:val="24"/>
          <w:szCs w:val="24"/>
        </w:rPr>
        <w:t>9.3.</w:t>
      </w:r>
      <w:r w:rsidR="00A8361B">
        <w:rPr>
          <w:rFonts w:ascii="Courier New" w:hAnsi="Courier New" w:cs="Courier New"/>
          <w:b/>
          <w:bCs/>
          <w:sz w:val="24"/>
          <w:szCs w:val="24"/>
        </w:rPr>
        <w:t>4</w:t>
      </w:r>
      <w:r w:rsidRPr="00C0187F">
        <w:rPr>
          <w:rFonts w:ascii="Courier New" w:hAnsi="Courier New" w:cs="Courier New"/>
          <w:sz w:val="24"/>
          <w:szCs w:val="24"/>
        </w:rPr>
        <w:t xml:space="preserve">. </w:t>
      </w:r>
      <w:r w:rsidRPr="00C0187F">
        <w:rPr>
          <w:rFonts w:ascii="Courier New" w:hAnsi="Courier New" w:cs="Courier New"/>
          <w:b/>
          <w:bCs/>
          <w:sz w:val="24"/>
          <w:szCs w:val="24"/>
        </w:rPr>
        <w:t>Declarações:</w:t>
      </w:r>
    </w:p>
    <w:p w14:paraId="502F18C4"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39D601D4" w14:textId="79F26272" w:rsidR="00C0187F" w:rsidRPr="00C0187F" w:rsidRDefault="00C0187F" w:rsidP="00C0187F">
      <w:pPr>
        <w:pStyle w:val="Corpodetexto2"/>
        <w:widowControl w:val="0"/>
        <w:numPr>
          <w:ilvl w:val="0"/>
          <w:numId w:val="44"/>
        </w:numPr>
        <w:suppressAutoHyphens/>
        <w:spacing w:after="0" w:line="240" w:lineRule="auto"/>
        <w:ind w:left="0" w:firstLine="0"/>
        <w:jc w:val="both"/>
        <w:rPr>
          <w:rFonts w:ascii="Courier New" w:hAnsi="Courier New" w:cs="Courier New"/>
          <w:sz w:val="24"/>
          <w:szCs w:val="24"/>
        </w:rPr>
      </w:pPr>
      <w:r w:rsidRPr="00C0187F">
        <w:rPr>
          <w:rFonts w:ascii="Courier New" w:hAnsi="Courier New" w:cs="Courier New"/>
          <w:sz w:val="24"/>
          <w:szCs w:val="24"/>
        </w:rPr>
        <w:t>Declaração subscrita pelo representante legal da proponente de que ela não incorre em qualquer das condições impeditivas (</w:t>
      </w:r>
      <w:r w:rsidRPr="00C0187F">
        <w:rPr>
          <w:rFonts w:ascii="Courier New" w:hAnsi="Courier New" w:cs="Courier New"/>
          <w:b/>
          <w:bCs/>
          <w:sz w:val="24"/>
          <w:szCs w:val="24"/>
        </w:rPr>
        <w:t xml:space="preserve">conforme modelo </w:t>
      </w:r>
      <w:hyperlink w:anchor="_ANEXO_III_-" w:history="1">
        <w:r w:rsidRPr="00C0187F">
          <w:rPr>
            <w:rStyle w:val="Hyperlink"/>
            <w:rFonts w:ascii="Courier New" w:hAnsi="Courier New" w:cs="Courier New"/>
            <w:b/>
            <w:bCs/>
            <w:sz w:val="24"/>
            <w:szCs w:val="24"/>
          </w:rPr>
          <w:t xml:space="preserve">anexo </w:t>
        </w:r>
        <w:r>
          <w:rPr>
            <w:rStyle w:val="Hyperlink"/>
            <w:rFonts w:ascii="Courier New" w:hAnsi="Courier New" w:cs="Courier New"/>
            <w:b/>
            <w:bCs/>
            <w:sz w:val="24"/>
            <w:szCs w:val="24"/>
          </w:rPr>
          <w:t>V</w:t>
        </w:r>
      </w:hyperlink>
      <w:r w:rsidRPr="00C0187F">
        <w:rPr>
          <w:rFonts w:ascii="Courier New" w:hAnsi="Courier New" w:cs="Courier New"/>
          <w:sz w:val="24"/>
          <w:szCs w:val="24"/>
        </w:rPr>
        <w:t>), especificando:</w:t>
      </w:r>
    </w:p>
    <w:p w14:paraId="6210E7B2"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3D959505" w14:textId="77777777" w:rsidR="00C0187F" w:rsidRPr="00C0187F" w:rsidRDefault="00C0187F" w:rsidP="00C0187F">
      <w:pPr>
        <w:pStyle w:val="Corpodetexto2"/>
        <w:widowControl w:val="0"/>
        <w:numPr>
          <w:ilvl w:val="0"/>
          <w:numId w:val="45"/>
        </w:numPr>
        <w:suppressAutoHyphens/>
        <w:spacing w:after="0" w:line="240" w:lineRule="auto"/>
        <w:ind w:left="0" w:firstLine="0"/>
        <w:jc w:val="both"/>
        <w:rPr>
          <w:rFonts w:ascii="Courier New" w:hAnsi="Courier New" w:cs="Courier New"/>
          <w:sz w:val="24"/>
          <w:szCs w:val="24"/>
        </w:rPr>
      </w:pPr>
      <w:r w:rsidRPr="00C0187F">
        <w:rPr>
          <w:rFonts w:ascii="Courier New" w:hAnsi="Courier New" w:cs="Courier New"/>
          <w:sz w:val="24"/>
          <w:szCs w:val="24"/>
        </w:rPr>
        <w:t>Que não foi declarada inidônea por ato do Poder Público;</w:t>
      </w:r>
    </w:p>
    <w:p w14:paraId="2E82B63C"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6795F855" w14:textId="77777777" w:rsidR="00C0187F" w:rsidRPr="00C0187F" w:rsidRDefault="00C0187F" w:rsidP="00C0187F">
      <w:pPr>
        <w:pStyle w:val="Corpodetexto2"/>
        <w:widowControl w:val="0"/>
        <w:numPr>
          <w:ilvl w:val="0"/>
          <w:numId w:val="45"/>
        </w:numPr>
        <w:suppressAutoHyphens/>
        <w:spacing w:after="0" w:line="240" w:lineRule="auto"/>
        <w:ind w:left="0" w:firstLine="0"/>
        <w:jc w:val="both"/>
        <w:rPr>
          <w:rFonts w:ascii="Courier New" w:hAnsi="Courier New" w:cs="Courier New"/>
          <w:sz w:val="24"/>
          <w:szCs w:val="24"/>
        </w:rPr>
      </w:pPr>
      <w:r w:rsidRPr="00C0187F">
        <w:rPr>
          <w:rFonts w:ascii="Courier New" w:hAnsi="Courier New" w:cs="Courier New"/>
          <w:sz w:val="24"/>
          <w:szCs w:val="24"/>
        </w:rPr>
        <w:t>Que não está impedido de contratar com a Administração Pública, por si ou seus diretores;</w:t>
      </w:r>
    </w:p>
    <w:p w14:paraId="7F64BB3A"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566FA4EB" w14:textId="3B40B913" w:rsidR="00C0187F" w:rsidRPr="00C0187F" w:rsidRDefault="00C0187F" w:rsidP="00C0187F">
      <w:pPr>
        <w:pStyle w:val="Corpodetexto2"/>
        <w:widowControl w:val="0"/>
        <w:numPr>
          <w:ilvl w:val="0"/>
          <w:numId w:val="44"/>
        </w:numPr>
        <w:suppressAutoHyphens/>
        <w:spacing w:after="0" w:line="240" w:lineRule="auto"/>
        <w:ind w:left="0" w:firstLine="0"/>
        <w:jc w:val="both"/>
        <w:rPr>
          <w:rFonts w:ascii="Courier New" w:hAnsi="Courier New" w:cs="Courier New"/>
          <w:sz w:val="24"/>
          <w:szCs w:val="24"/>
        </w:rPr>
      </w:pPr>
      <w:r w:rsidRPr="00C0187F">
        <w:rPr>
          <w:rFonts w:ascii="Courier New" w:hAnsi="Courier New" w:cs="Courier New"/>
          <w:sz w:val="24"/>
          <w:szCs w:val="24"/>
        </w:rPr>
        <w:t xml:space="preserve">Declaração do licitante de cumprimento ao artigo 7º, inciso XXXIII, da Constituição Federal (conforme modelo do </w:t>
      </w:r>
      <w:hyperlink w:anchor="_ANEXO_III_-" w:history="1">
        <w:r w:rsidRPr="00C0187F">
          <w:rPr>
            <w:rStyle w:val="Hyperlink"/>
            <w:rFonts w:ascii="Courier New" w:hAnsi="Courier New" w:cs="Courier New"/>
            <w:b/>
            <w:bCs/>
            <w:sz w:val="24"/>
            <w:szCs w:val="24"/>
          </w:rPr>
          <w:t xml:space="preserve">anexo </w:t>
        </w:r>
        <w:r>
          <w:rPr>
            <w:rStyle w:val="Hyperlink"/>
            <w:rFonts w:ascii="Courier New" w:hAnsi="Courier New" w:cs="Courier New"/>
            <w:b/>
            <w:bCs/>
            <w:sz w:val="24"/>
            <w:szCs w:val="24"/>
          </w:rPr>
          <w:t>V</w:t>
        </w:r>
      </w:hyperlink>
      <w:r w:rsidRPr="00C0187F">
        <w:rPr>
          <w:rFonts w:ascii="Courier New" w:hAnsi="Courier New" w:cs="Courier New"/>
          <w:sz w:val="24"/>
          <w:szCs w:val="24"/>
        </w:rPr>
        <w:t>), assinada por representante(s) legal(</w:t>
      </w:r>
      <w:proofErr w:type="spellStart"/>
      <w:r w:rsidRPr="00C0187F">
        <w:rPr>
          <w:rFonts w:ascii="Courier New" w:hAnsi="Courier New" w:cs="Courier New"/>
          <w:sz w:val="24"/>
          <w:szCs w:val="24"/>
        </w:rPr>
        <w:t>is</w:t>
      </w:r>
      <w:proofErr w:type="spellEnd"/>
      <w:r w:rsidRPr="00C0187F">
        <w:rPr>
          <w:rFonts w:ascii="Courier New" w:hAnsi="Courier New" w:cs="Courier New"/>
          <w:sz w:val="24"/>
          <w:szCs w:val="24"/>
        </w:rPr>
        <w:t>) da empresa;</w:t>
      </w:r>
    </w:p>
    <w:p w14:paraId="1416A729"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441796ED" w14:textId="19F152B9" w:rsidR="00C0187F" w:rsidRPr="00C0187F" w:rsidRDefault="00C0187F" w:rsidP="00C0187F">
      <w:pPr>
        <w:pStyle w:val="Corpodetexto2"/>
        <w:widowControl w:val="0"/>
        <w:numPr>
          <w:ilvl w:val="0"/>
          <w:numId w:val="44"/>
        </w:numPr>
        <w:suppressAutoHyphens/>
        <w:spacing w:after="0" w:line="240" w:lineRule="auto"/>
        <w:ind w:left="0" w:firstLine="0"/>
        <w:jc w:val="both"/>
        <w:rPr>
          <w:rFonts w:ascii="Courier New" w:hAnsi="Courier New" w:cs="Courier New"/>
          <w:sz w:val="24"/>
          <w:szCs w:val="24"/>
        </w:rPr>
      </w:pPr>
      <w:r w:rsidRPr="00C0187F">
        <w:rPr>
          <w:rFonts w:ascii="Courier New" w:hAnsi="Courier New" w:cs="Courier New"/>
          <w:sz w:val="24"/>
          <w:szCs w:val="24"/>
        </w:rPr>
        <w:t xml:space="preserve">Declaração expressa de que o proponente tem pleno conhecimento do objeto licitado e anuência das exigências constantes do edital e seus anexos </w:t>
      </w:r>
      <w:r w:rsidRPr="00C0187F">
        <w:rPr>
          <w:rFonts w:ascii="Courier New" w:hAnsi="Courier New" w:cs="Courier New"/>
          <w:b/>
          <w:sz w:val="24"/>
          <w:szCs w:val="24"/>
        </w:rPr>
        <w:t>(</w:t>
      </w:r>
      <w:hyperlink w:anchor="_ANEXO_III_-" w:history="1">
        <w:r w:rsidRPr="00C0187F">
          <w:rPr>
            <w:rStyle w:val="Hyperlink"/>
            <w:rFonts w:ascii="Courier New" w:hAnsi="Courier New" w:cs="Courier New"/>
            <w:b/>
            <w:sz w:val="24"/>
            <w:szCs w:val="24"/>
          </w:rPr>
          <w:t xml:space="preserve">anexo </w:t>
        </w:r>
        <w:r>
          <w:rPr>
            <w:rStyle w:val="Hyperlink"/>
            <w:rFonts w:ascii="Courier New" w:hAnsi="Courier New" w:cs="Courier New"/>
            <w:b/>
            <w:sz w:val="24"/>
            <w:szCs w:val="24"/>
          </w:rPr>
          <w:t>V</w:t>
        </w:r>
      </w:hyperlink>
      <w:r w:rsidRPr="00C0187F">
        <w:rPr>
          <w:rFonts w:ascii="Courier New" w:hAnsi="Courier New" w:cs="Courier New"/>
          <w:b/>
          <w:sz w:val="24"/>
          <w:szCs w:val="24"/>
        </w:rPr>
        <w:t>)</w:t>
      </w:r>
      <w:r w:rsidRPr="00C0187F">
        <w:rPr>
          <w:rFonts w:ascii="Courier New" w:hAnsi="Courier New" w:cs="Courier New"/>
          <w:sz w:val="24"/>
          <w:szCs w:val="24"/>
        </w:rPr>
        <w:t>.</w:t>
      </w:r>
    </w:p>
    <w:p w14:paraId="5805E36E" w14:textId="77777777" w:rsidR="00C0187F" w:rsidRPr="00C0187F" w:rsidRDefault="00C0187F" w:rsidP="00C0187F">
      <w:pPr>
        <w:pStyle w:val="PargrafodaLista"/>
        <w:spacing w:after="0" w:line="240" w:lineRule="auto"/>
        <w:ind w:left="0"/>
        <w:jc w:val="both"/>
        <w:rPr>
          <w:rFonts w:ascii="Courier New" w:hAnsi="Courier New" w:cs="Courier New"/>
          <w:sz w:val="24"/>
          <w:szCs w:val="24"/>
        </w:rPr>
      </w:pPr>
    </w:p>
    <w:p w14:paraId="74F2CAED" w14:textId="139E89A5" w:rsidR="00C0187F" w:rsidRPr="00C0187F" w:rsidRDefault="00C0187F" w:rsidP="00C0187F">
      <w:pPr>
        <w:pStyle w:val="Corpodetexto2"/>
        <w:widowControl w:val="0"/>
        <w:numPr>
          <w:ilvl w:val="0"/>
          <w:numId w:val="44"/>
        </w:numPr>
        <w:suppressAutoHyphens/>
        <w:spacing w:after="0" w:line="240" w:lineRule="auto"/>
        <w:ind w:left="0" w:firstLine="0"/>
        <w:jc w:val="both"/>
        <w:rPr>
          <w:rFonts w:ascii="Courier New" w:hAnsi="Courier New" w:cs="Courier New"/>
          <w:sz w:val="24"/>
          <w:szCs w:val="24"/>
        </w:rPr>
      </w:pPr>
      <w:r w:rsidRPr="00C0187F">
        <w:rPr>
          <w:rFonts w:ascii="Courier New" w:hAnsi="Courier New" w:cs="Courier New"/>
          <w:sz w:val="24"/>
          <w:szCs w:val="24"/>
        </w:rPr>
        <w:t>Caso a empresa tenha se declarado ME ou EPP no ato de envio da proposta eletrônica inicial, em campo próprio do sistema, conforme dispõe o item “</w:t>
      </w:r>
      <w:r w:rsidRPr="00C0187F">
        <w:rPr>
          <w:rFonts w:ascii="Courier New" w:hAnsi="Courier New" w:cs="Courier New"/>
          <w:b/>
          <w:sz w:val="24"/>
          <w:szCs w:val="24"/>
        </w:rPr>
        <w:t>3.4.1.”</w:t>
      </w:r>
      <w:r w:rsidRPr="00C0187F">
        <w:rPr>
          <w:rFonts w:ascii="Courier New" w:hAnsi="Courier New" w:cs="Courier New"/>
          <w:sz w:val="24"/>
          <w:szCs w:val="24"/>
        </w:rPr>
        <w:t xml:space="preserve"> do edital, a empresa deverá apresentar declaração, firmada por seu </w:t>
      </w:r>
      <w:r w:rsidRPr="00C0187F">
        <w:rPr>
          <w:rFonts w:ascii="Courier New" w:hAnsi="Courier New" w:cs="Courier New"/>
          <w:b/>
          <w:sz w:val="24"/>
          <w:szCs w:val="24"/>
          <w:u w:val="single"/>
        </w:rPr>
        <w:t>contador</w:t>
      </w:r>
      <w:r w:rsidRPr="00C0187F">
        <w:rPr>
          <w:rFonts w:ascii="Courier New" w:hAnsi="Courier New" w:cs="Courier New"/>
          <w:sz w:val="24"/>
          <w:szCs w:val="24"/>
        </w:rPr>
        <w:t>, de que cumpre, sob as penas da lei, os requisitos legais para a qualificação como microempresa ou empresa de pequeno porte ou microempreendedor individual, estando apta a usufruir do tratamento favorecido estabelecido nos</w:t>
      </w:r>
      <w:r w:rsidRPr="00C0187F">
        <w:rPr>
          <w:rStyle w:val="apple-converted-space"/>
          <w:rFonts w:ascii="Courier New" w:hAnsi="Courier New" w:cs="Courier New"/>
          <w:sz w:val="24"/>
          <w:szCs w:val="24"/>
        </w:rPr>
        <w:t> </w:t>
      </w:r>
      <w:hyperlink r:id="rId16" w:anchor="art42" w:history="1">
        <w:r w:rsidRPr="00C0187F">
          <w:rPr>
            <w:rStyle w:val="Hyperlink"/>
            <w:rFonts w:ascii="Courier New" w:hAnsi="Courier New" w:cs="Courier New"/>
            <w:sz w:val="24"/>
            <w:szCs w:val="24"/>
          </w:rPr>
          <w:t>artigos 42</w:t>
        </w:r>
      </w:hyperlink>
      <w:r w:rsidRPr="00C0187F">
        <w:rPr>
          <w:rStyle w:val="apple-converted-space"/>
          <w:rFonts w:ascii="Courier New" w:hAnsi="Courier New" w:cs="Courier New"/>
          <w:sz w:val="24"/>
          <w:szCs w:val="24"/>
        </w:rPr>
        <w:t> </w:t>
      </w:r>
      <w:r w:rsidRPr="00C0187F">
        <w:rPr>
          <w:rFonts w:ascii="Courier New" w:hAnsi="Courier New" w:cs="Courier New"/>
          <w:sz w:val="24"/>
          <w:szCs w:val="24"/>
        </w:rPr>
        <w:t>ao 49 da Lei Complementar n</w:t>
      </w:r>
      <w:r w:rsidRPr="00C0187F">
        <w:rPr>
          <w:rFonts w:ascii="Courier New" w:hAnsi="Courier New" w:cs="Courier New"/>
          <w:strike/>
          <w:sz w:val="24"/>
          <w:szCs w:val="24"/>
        </w:rPr>
        <w:t>º</w:t>
      </w:r>
      <w:r w:rsidRPr="00C0187F">
        <w:rPr>
          <w:rStyle w:val="apple-converted-space"/>
          <w:rFonts w:ascii="Courier New" w:hAnsi="Courier New" w:cs="Courier New"/>
          <w:sz w:val="24"/>
          <w:szCs w:val="24"/>
        </w:rPr>
        <w:t> </w:t>
      </w:r>
      <w:r w:rsidRPr="00C0187F">
        <w:rPr>
          <w:rFonts w:ascii="Courier New" w:hAnsi="Courier New" w:cs="Courier New"/>
          <w:sz w:val="24"/>
          <w:szCs w:val="24"/>
        </w:rPr>
        <w:t xml:space="preserve">123, de 2006 conforme modelo constante no </w:t>
      </w:r>
      <w:hyperlink w:anchor="_ANEXO_V_-" w:history="1">
        <w:r w:rsidRPr="00C0187F">
          <w:rPr>
            <w:rStyle w:val="Hyperlink"/>
            <w:rFonts w:ascii="Courier New" w:hAnsi="Courier New" w:cs="Courier New"/>
            <w:b/>
            <w:sz w:val="24"/>
            <w:szCs w:val="24"/>
          </w:rPr>
          <w:t xml:space="preserve">anexo </w:t>
        </w:r>
        <w:r>
          <w:rPr>
            <w:rStyle w:val="Hyperlink"/>
            <w:rFonts w:ascii="Courier New" w:hAnsi="Courier New" w:cs="Courier New"/>
            <w:b/>
            <w:sz w:val="24"/>
            <w:szCs w:val="24"/>
          </w:rPr>
          <w:t>I</w:t>
        </w:r>
        <w:r w:rsidR="00053DEC">
          <w:rPr>
            <w:rStyle w:val="Hyperlink"/>
            <w:rFonts w:ascii="Courier New" w:hAnsi="Courier New" w:cs="Courier New"/>
            <w:b/>
            <w:sz w:val="24"/>
            <w:szCs w:val="24"/>
          </w:rPr>
          <w:t>II</w:t>
        </w:r>
      </w:hyperlink>
      <w:r w:rsidRPr="00C0187F">
        <w:rPr>
          <w:rFonts w:ascii="Courier New" w:hAnsi="Courier New" w:cs="Courier New"/>
          <w:sz w:val="24"/>
          <w:szCs w:val="24"/>
        </w:rPr>
        <w:t xml:space="preserve"> do presente edital.</w:t>
      </w:r>
    </w:p>
    <w:p w14:paraId="215FC961" w14:textId="77777777" w:rsidR="00C0187F" w:rsidRPr="00C0187F" w:rsidRDefault="00C0187F" w:rsidP="00C0187F">
      <w:pPr>
        <w:pStyle w:val="PargrafodaLista"/>
        <w:spacing w:after="0" w:line="240" w:lineRule="auto"/>
        <w:ind w:left="0"/>
        <w:jc w:val="both"/>
        <w:rPr>
          <w:rFonts w:ascii="Courier New" w:hAnsi="Courier New" w:cs="Courier New"/>
          <w:sz w:val="24"/>
          <w:szCs w:val="24"/>
        </w:rPr>
      </w:pPr>
    </w:p>
    <w:p w14:paraId="72BD5BA3" w14:textId="77777777" w:rsidR="00C0187F" w:rsidRPr="00C0187F" w:rsidRDefault="00C0187F" w:rsidP="00C0187F">
      <w:pPr>
        <w:widowControl w:val="0"/>
        <w:tabs>
          <w:tab w:val="left" w:pos="2127"/>
        </w:tabs>
        <w:suppressAutoHyphens/>
        <w:spacing w:after="0" w:line="240" w:lineRule="auto"/>
        <w:jc w:val="both"/>
        <w:rPr>
          <w:rFonts w:ascii="Courier New" w:hAnsi="Courier New" w:cs="Courier New"/>
          <w:sz w:val="24"/>
          <w:szCs w:val="24"/>
        </w:rPr>
      </w:pPr>
    </w:p>
    <w:p w14:paraId="65716E67" w14:textId="5FCE2D15" w:rsidR="00C0187F" w:rsidRPr="00C0187F" w:rsidRDefault="00C0187F" w:rsidP="00C0187F">
      <w:pPr>
        <w:widowControl w:val="0"/>
        <w:tabs>
          <w:tab w:val="left" w:pos="2127"/>
        </w:tabs>
        <w:suppressAutoHyphens/>
        <w:spacing w:after="0" w:line="240" w:lineRule="auto"/>
        <w:jc w:val="both"/>
        <w:rPr>
          <w:rFonts w:ascii="Courier New" w:hAnsi="Courier New" w:cs="Courier New"/>
          <w:b/>
          <w:sz w:val="24"/>
          <w:szCs w:val="24"/>
        </w:rPr>
      </w:pPr>
      <w:r w:rsidRPr="00C0187F">
        <w:rPr>
          <w:rFonts w:ascii="Courier New" w:hAnsi="Courier New" w:cs="Courier New"/>
          <w:b/>
          <w:sz w:val="24"/>
          <w:szCs w:val="24"/>
        </w:rPr>
        <w:t>9.3.</w:t>
      </w:r>
      <w:r w:rsidR="00A8361B">
        <w:rPr>
          <w:rFonts w:ascii="Courier New" w:hAnsi="Courier New" w:cs="Courier New"/>
          <w:b/>
          <w:sz w:val="24"/>
          <w:szCs w:val="24"/>
        </w:rPr>
        <w:t>5</w:t>
      </w:r>
      <w:r w:rsidRPr="00C0187F">
        <w:rPr>
          <w:rFonts w:ascii="Courier New" w:hAnsi="Courier New" w:cs="Courier New"/>
          <w:b/>
          <w:sz w:val="24"/>
          <w:szCs w:val="24"/>
        </w:rPr>
        <w:t>. Representação legal:</w:t>
      </w:r>
    </w:p>
    <w:p w14:paraId="4BA55EBA"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222FE255" w14:textId="44132DD9" w:rsidR="00C0187F" w:rsidRPr="00C0187F" w:rsidRDefault="00C0187F" w:rsidP="00C0187F">
      <w:pPr>
        <w:pStyle w:val="Corpodetexto2"/>
        <w:widowControl w:val="0"/>
        <w:numPr>
          <w:ilvl w:val="0"/>
          <w:numId w:val="46"/>
        </w:numPr>
        <w:suppressAutoHyphens/>
        <w:spacing w:after="0" w:line="240" w:lineRule="auto"/>
        <w:ind w:left="0" w:firstLine="0"/>
        <w:jc w:val="both"/>
        <w:rPr>
          <w:rFonts w:ascii="Courier New" w:hAnsi="Courier New" w:cs="Courier New"/>
          <w:sz w:val="24"/>
          <w:szCs w:val="24"/>
        </w:rPr>
      </w:pPr>
      <w:r w:rsidRPr="00C0187F">
        <w:rPr>
          <w:rFonts w:ascii="Courier New" w:hAnsi="Courier New" w:cs="Courier New"/>
          <w:sz w:val="24"/>
          <w:szCs w:val="24"/>
        </w:rPr>
        <w:t xml:space="preserve">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hyperlink w:anchor="_ANEXO_IV_–" w:history="1">
        <w:r w:rsidRPr="00C0187F">
          <w:rPr>
            <w:rStyle w:val="Hyperlink"/>
            <w:rFonts w:ascii="Courier New" w:hAnsi="Courier New" w:cs="Courier New"/>
            <w:b/>
            <w:sz w:val="24"/>
            <w:szCs w:val="24"/>
          </w:rPr>
          <w:t xml:space="preserve">anexo </w:t>
        </w:r>
        <w:r>
          <w:rPr>
            <w:rStyle w:val="Hyperlink"/>
            <w:rFonts w:ascii="Courier New" w:hAnsi="Courier New" w:cs="Courier New"/>
            <w:b/>
            <w:sz w:val="24"/>
            <w:szCs w:val="24"/>
          </w:rPr>
          <w:t>II</w:t>
        </w:r>
      </w:hyperlink>
      <w:r w:rsidRPr="00C0187F">
        <w:rPr>
          <w:rFonts w:ascii="Courier New" w:hAnsi="Courier New" w:cs="Courier New"/>
          <w:sz w:val="24"/>
          <w:szCs w:val="24"/>
        </w:rPr>
        <w:t>.</w:t>
      </w:r>
    </w:p>
    <w:p w14:paraId="220AABC6" w14:textId="77777777" w:rsidR="00C0187F" w:rsidRPr="00C0187F" w:rsidRDefault="00C0187F" w:rsidP="00C0187F">
      <w:pPr>
        <w:widowControl w:val="0"/>
        <w:suppressAutoHyphens/>
        <w:spacing w:after="0" w:line="240" w:lineRule="auto"/>
        <w:jc w:val="both"/>
        <w:rPr>
          <w:rFonts w:ascii="Courier New" w:hAnsi="Courier New" w:cs="Courier New"/>
          <w:sz w:val="24"/>
          <w:szCs w:val="24"/>
        </w:rPr>
      </w:pPr>
    </w:p>
    <w:p w14:paraId="0E6C9D0E" w14:textId="77777777" w:rsidR="00C0187F" w:rsidRPr="00C0187F" w:rsidRDefault="00C0187F" w:rsidP="00C0187F">
      <w:pPr>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sz w:val="24"/>
          <w:szCs w:val="24"/>
        </w:rPr>
        <w:t xml:space="preserve">9.4. </w:t>
      </w:r>
      <w:r w:rsidRPr="00C0187F">
        <w:rPr>
          <w:rFonts w:ascii="Courier New" w:hAnsi="Courier New" w:cs="Courier New"/>
          <w:bCs/>
          <w:sz w:val="24"/>
          <w:szCs w:val="24"/>
        </w:rPr>
        <w:t xml:space="preserve">O licitante vencedor deverá apresentar a seguinte documentação relativa à </w:t>
      </w:r>
      <w:r w:rsidRPr="00C0187F">
        <w:rPr>
          <w:rFonts w:ascii="Courier New" w:hAnsi="Courier New" w:cs="Courier New"/>
          <w:bCs/>
          <w:sz w:val="24"/>
          <w:szCs w:val="24"/>
          <w:u w:val="single"/>
        </w:rPr>
        <w:t>proposta</w:t>
      </w:r>
      <w:r w:rsidRPr="00C0187F">
        <w:rPr>
          <w:rFonts w:ascii="Courier New" w:hAnsi="Courier New" w:cs="Courier New"/>
          <w:sz w:val="24"/>
          <w:szCs w:val="24"/>
          <w:u w:val="single"/>
        </w:rPr>
        <w:t>:</w:t>
      </w:r>
      <w:r w:rsidRPr="00C0187F">
        <w:rPr>
          <w:rFonts w:ascii="Courier New" w:hAnsi="Courier New" w:cs="Courier New"/>
          <w:sz w:val="24"/>
          <w:szCs w:val="24"/>
        </w:rPr>
        <w:t xml:space="preserve"> </w:t>
      </w:r>
    </w:p>
    <w:p w14:paraId="77D1D88E" w14:textId="77777777" w:rsidR="00C0187F" w:rsidRPr="00C0187F" w:rsidRDefault="00C0187F" w:rsidP="00C0187F">
      <w:pPr>
        <w:widowControl w:val="0"/>
        <w:suppressAutoHyphens/>
        <w:spacing w:after="0" w:line="240" w:lineRule="auto"/>
        <w:jc w:val="both"/>
        <w:rPr>
          <w:rFonts w:ascii="Courier New" w:hAnsi="Courier New" w:cs="Courier New"/>
          <w:sz w:val="24"/>
          <w:szCs w:val="24"/>
        </w:rPr>
      </w:pPr>
    </w:p>
    <w:p w14:paraId="486DC1D0" w14:textId="77777777" w:rsidR="00C0187F" w:rsidRPr="00C0187F" w:rsidRDefault="00C0187F" w:rsidP="00C0187F">
      <w:pPr>
        <w:pStyle w:val="Corpodetexto2"/>
        <w:widowControl w:val="0"/>
        <w:numPr>
          <w:ilvl w:val="0"/>
          <w:numId w:val="47"/>
        </w:numPr>
        <w:suppressAutoHyphens/>
        <w:spacing w:after="0" w:line="240" w:lineRule="auto"/>
        <w:ind w:left="0" w:firstLine="0"/>
        <w:jc w:val="both"/>
        <w:rPr>
          <w:rFonts w:ascii="Courier New" w:hAnsi="Courier New" w:cs="Courier New"/>
          <w:sz w:val="24"/>
          <w:szCs w:val="24"/>
        </w:rPr>
      </w:pPr>
      <w:r w:rsidRPr="00C0187F">
        <w:rPr>
          <w:rFonts w:ascii="Courier New" w:hAnsi="Courier New" w:cs="Courier New"/>
          <w:sz w:val="24"/>
          <w:szCs w:val="24"/>
        </w:rPr>
        <w:t>A última proposta vencedora nos exatos termos apresentados durante a sessão eletrônica, juntamente com informações sobre o objeto ofertado.</w:t>
      </w:r>
    </w:p>
    <w:p w14:paraId="35B116B7" w14:textId="77777777" w:rsidR="00C0187F" w:rsidRPr="00C0187F" w:rsidRDefault="00C0187F" w:rsidP="00C0187F">
      <w:pPr>
        <w:widowControl w:val="0"/>
        <w:suppressAutoHyphens/>
        <w:spacing w:after="0" w:line="240" w:lineRule="auto"/>
        <w:jc w:val="both"/>
        <w:rPr>
          <w:rFonts w:ascii="Courier New" w:hAnsi="Courier New" w:cs="Courier New"/>
          <w:sz w:val="24"/>
          <w:szCs w:val="24"/>
          <w:highlight w:val="yellow"/>
        </w:rPr>
      </w:pPr>
    </w:p>
    <w:p w14:paraId="65C12F43" w14:textId="77777777" w:rsidR="00C0187F" w:rsidRPr="00C0187F" w:rsidRDefault="00C0187F" w:rsidP="00C0187F">
      <w:pPr>
        <w:widowControl w:val="0"/>
        <w:tabs>
          <w:tab w:val="left" w:pos="2127"/>
        </w:tabs>
        <w:suppressAutoHyphens/>
        <w:spacing w:after="0" w:line="240" w:lineRule="auto"/>
        <w:jc w:val="both"/>
        <w:rPr>
          <w:rFonts w:ascii="Courier New" w:hAnsi="Courier New" w:cs="Courier New"/>
          <w:sz w:val="24"/>
          <w:szCs w:val="24"/>
        </w:rPr>
      </w:pPr>
      <w:r w:rsidRPr="00C0187F">
        <w:rPr>
          <w:rFonts w:ascii="Courier New" w:hAnsi="Courier New" w:cs="Courier New"/>
          <w:b/>
          <w:sz w:val="24"/>
          <w:szCs w:val="24"/>
        </w:rPr>
        <w:t xml:space="preserve">9.5. </w:t>
      </w:r>
      <w:r w:rsidRPr="00C0187F">
        <w:rPr>
          <w:rFonts w:ascii="Courier New" w:hAnsi="Courier New" w:cs="Courier New"/>
          <w:sz w:val="24"/>
          <w:szCs w:val="24"/>
        </w:rPr>
        <w:t xml:space="preserve">Os documentos referidos no item </w:t>
      </w:r>
      <w:r w:rsidRPr="00C0187F">
        <w:rPr>
          <w:rFonts w:ascii="Courier New" w:hAnsi="Courier New" w:cs="Courier New"/>
          <w:b/>
          <w:sz w:val="24"/>
          <w:szCs w:val="24"/>
        </w:rPr>
        <w:t>“9.3.”</w:t>
      </w:r>
      <w:r w:rsidRPr="00C0187F">
        <w:rPr>
          <w:rFonts w:ascii="Courier New" w:hAnsi="Courier New" w:cs="Courier New"/>
          <w:sz w:val="24"/>
          <w:szCs w:val="24"/>
        </w:rPr>
        <w:t xml:space="preserve"> poderão ser </w:t>
      </w:r>
      <w:r w:rsidRPr="00C0187F">
        <w:rPr>
          <w:rFonts w:ascii="Courier New" w:hAnsi="Courier New" w:cs="Courier New"/>
          <w:sz w:val="24"/>
          <w:szCs w:val="24"/>
        </w:rPr>
        <w:lastRenderedPageBreak/>
        <w:t>apresentados em original ou por qualquer processo de cópia autenticada por cartório competente ou por servidor público municipal.</w:t>
      </w:r>
    </w:p>
    <w:p w14:paraId="3F3F13CD" w14:textId="77777777" w:rsidR="00C0187F" w:rsidRPr="00C0187F" w:rsidRDefault="00C0187F" w:rsidP="00C0187F">
      <w:pPr>
        <w:widowControl w:val="0"/>
        <w:suppressAutoHyphens/>
        <w:spacing w:after="0" w:line="240" w:lineRule="auto"/>
        <w:jc w:val="both"/>
        <w:rPr>
          <w:rFonts w:ascii="Courier New" w:hAnsi="Courier New" w:cs="Courier New"/>
          <w:b/>
          <w:sz w:val="24"/>
          <w:szCs w:val="24"/>
        </w:rPr>
      </w:pPr>
    </w:p>
    <w:p w14:paraId="71E77FFA" w14:textId="77777777" w:rsidR="00C0187F" w:rsidRPr="00C0187F" w:rsidRDefault="00C0187F" w:rsidP="00C0187F">
      <w:pPr>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sz w:val="24"/>
          <w:szCs w:val="24"/>
        </w:rPr>
        <w:t xml:space="preserve">9.5.1. </w:t>
      </w:r>
      <w:r w:rsidRPr="00C0187F">
        <w:rPr>
          <w:rFonts w:ascii="Courier New" w:hAnsi="Courier New" w:cs="Courier New"/>
          <w:sz w:val="24"/>
          <w:szCs w:val="24"/>
        </w:rPr>
        <w:t xml:space="preserve">No caso de autenticação por servidor deste órgão de licitação, os licitantes deverão apresentar a documentação exigida para habilitação no serviço de licitações e contratos, acompanhada dos respectivos originais, desde que respeitados os prazos para sua entrega no pregão. </w:t>
      </w:r>
    </w:p>
    <w:p w14:paraId="59259839" w14:textId="77777777" w:rsidR="00C0187F" w:rsidRPr="00C0187F" w:rsidRDefault="00C0187F" w:rsidP="00C0187F">
      <w:pPr>
        <w:widowControl w:val="0"/>
        <w:suppressAutoHyphens/>
        <w:spacing w:after="0" w:line="240" w:lineRule="auto"/>
        <w:jc w:val="both"/>
        <w:rPr>
          <w:rFonts w:ascii="Courier New" w:hAnsi="Courier New" w:cs="Courier New"/>
          <w:sz w:val="24"/>
          <w:szCs w:val="24"/>
        </w:rPr>
      </w:pPr>
    </w:p>
    <w:p w14:paraId="124DAD09" w14:textId="77777777" w:rsidR="00C0187F" w:rsidRPr="00C0187F" w:rsidRDefault="00C0187F" w:rsidP="00C0187F">
      <w:pPr>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sz w:val="24"/>
          <w:szCs w:val="24"/>
        </w:rPr>
        <w:t>9.5.1.1.</w:t>
      </w:r>
      <w:r w:rsidRPr="00C0187F">
        <w:rPr>
          <w:rFonts w:ascii="Courier New" w:hAnsi="Courier New" w:cs="Courier New"/>
          <w:sz w:val="24"/>
          <w:szCs w:val="24"/>
        </w:rPr>
        <w:t xml:space="preserve"> Não serão autenticadas as certidões emitidas pela </w:t>
      </w:r>
      <w:r w:rsidRPr="00C0187F">
        <w:rPr>
          <w:rFonts w:ascii="Courier New" w:hAnsi="Courier New" w:cs="Courier New"/>
          <w:i/>
          <w:sz w:val="24"/>
          <w:szCs w:val="24"/>
        </w:rPr>
        <w:t>internet</w:t>
      </w:r>
      <w:r w:rsidRPr="00C0187F">
        <w:rPr>
          <w:rFonts w:ascii="Courier New" w:hAnsi="Courier New" w:cs="Courier New"/>
          <w:sz w:val="24"/>
          <w:szCs w:val="24"/>
        </w:rPr>
        <w:t xml:space="preserve">, tendo em vista que a veracidade das mesmas é verificada </w:t>
      </w:r>
      <w:r w:rsidRPr="00C0187F">
        <w:rPr>
          <w:rFonts w:ascii="Courier New" w:hAnsi="Courier New" w:cs="Courier New"/>
          <w:i/>
          <w:sz w:val="24"/>
          <w:szCs w:val="24"/>
        </w:rPr>
        <w:t>online</w:t>
      </w:r>
      <w:r w:rsidRPr="00C0187F">
        <w:rPr>
          <w:rFonts w:ascii="Courier New" w:hAnsi="Courier New" w:cs="Courier New"/>
          <w:sz w:val="24"/>
          <w:szCs w:val="24"/>
        </w:rPr>
        <w:t>.</w:t>
      </w:r>
    </w:p>
    <w:p w14:paraId="48F3DC14" w14:textId="77777777" w:rsidR="00C0187F" w:rsidRPr="00C0187F" w:rsidRDefault="00C0187F" w:rsidP="00C0187F">
      <w:pPr>
        <w:widowControl w:val="0"/>
        <w:suppressAutoHyphens/>
        <w:spacing w:after="0" w:line="240" w:lineRule="auto"/>
        <w:jc w:val="both"/>
        <w:rPr>
          <w:rFonts w:ascii="Courier New" w:hAnsi="Courier New" w:cs="Courier New"/>
          <w:b/>
          <w:sz w:val="24"/>
          <w:szCs w:val="24"/>
        </w:rPr>
      </w:pPr>
    </w:p>
    <w:p w14:paraId="4E4ED2BE" w14:textId="77777777" w:rsidR="00C0187F" w:rsidRPr="00C0187F" w:rsidRDefault="00C0187F" w:rsidP="00C0187F">
      <w:pPr>
        <w:widowControl w:val="0"/>
        <w:suppressAutoHyphens/>
        <w:spacing w:after="0" w:line="240" w:lineRule="auto"/>
        <w:jc w:val="both"/>
        <w:rPr>
          <w:rFonts w:ascii="Courier New" w:hAnsi="Courier New" w:cs="Courier New"/>
          <w:sz w:val="24"/>
          <w:szCs w:val="24"/>
          <w:u w:val="single"/>
        </w:rPr>
      </w:pPr>
      <w:r w:rsidRPr="00C0187F">
        <w:rPr>
          <w:rFonts w:ascii="Courier New" w:hAnsi="Courier New" w:cs="Courier New"/>
          <w:b/>
          <w:sz w:val="24"/>
          <w:szCs w:val="24"/>
        </w:rPr>
        <w:t xml:space="preserve">9.6. </w:t>
      </w:r>
      <w:r w:rsidRPr="00C0187F">
        <w:rPr>
          <w:rFonts w:ascii="Courier New" w:hAnsi="Courier New" w:cs="Courier New"/>
          <w:sz w:val="24"/>
          <w:szCs w:val="24"/>
        </w:rPr>
        <w:t xml:space="preserve">Em havendo alguma restrição quanto às certidões mencionadas no item </w:t>
      </w:r>
      <w:r w:rsidRPr="00C0187F">
        <w:rPr>
          <w:rFonts w:ascii="Courier New" w:hAnsi="Courier New" w:cs="Courier New"/>
          <w:b/>
          <w:sz w:val="24"/>
          <w:szCs w:val="24"/>
        </w:rPr>
        <w:t>“9.3.”</w:t>
      </w:r>
      <w:r w:rsidRPr="00C0187F">
        <w:rPr>
          <w:rFonts w:ascii="Courier New" w:hAnsi="Courier New" w:cs="Courier New"/>
          <w:sz w:val="24"/>
          <w:szCs w:val="24"/>
        </w:rPr>
        <w:t xml:space="preserve">, </w:t>
      </w:r>
      <w:r w:rsidRPr="00C0187F">
        <w:rPr>
          <w:rFonts w:ascii="Courier New" w:hAnsi="Courier New" w:cs="Courier New"/>
          <w:sz w:val="24"/>
          <w:szCs w:val="24"/>
          <w:u w:val="single"/>
        </w:rPr>
        <w:t>será assegurado</w:t>
      </w:r>
      <w:r w:rsidRPr="00C0187F">
        <w:rPr>
          <w:rFonts w:ascii="Courier New" w:hAnsi="Courier New" w:cs="Courier New"/>
          <w:sz w:val="24"/>
          <w:szCs w:val="24"/>
        </w:rPr>
        <w:t xml:space="preserve"> à microempresa ou empresa de pequeno porte </w:t>
      </w:r>
      <w:r w:rsidRPr="00C0187F">
        <w:rPr>
          <w:rFonts w:ascii="Courier New" w:hAnsi="Courier New" w:cs="Courier New"/>
          <w:sz w:val="24"/>
          <w:szCs w:val="24"/>
          <w:u w:val="single"/>
        </w:rPr>
        <w:t>o prazo de 5 (cinco) dias úteis, prorrogável por igual período</w:t>
      </w:r>
      <w:r w:rsidRPr="00C0187F">
        <w:rPr>
          <w:rFonts w:ascii="Courier New" w:hAnsi="Courier New" w:cs="Courier New"/>
          <w:sz w:val="24"/>
          <w:szCs w:val="24"/>
        </w:rPr>
        <w:t xml:space="preserve">, a critério da Administração, cujo termo inicial corresponderá ao momento em que o proponente for declarado o vencedor do certame, </w:t>
      </w:r>
      <w:r w:rsidRPr="00C0187F">
        <w:rPr>
          <w:rFonts w:ascii="Courier New" w:hAnsi="Courier New" w:cs="Courier New"/>
          <w:sz w:val="24"/>
          <w:szCs w:val="24"/>
          <w:u w:val="single"/>
        </w:rPr>
        <w:t xml:space="preserve">para a apresentação de nova documentação, sem restrições. </w:t>
      </w:r>
    </w:p>
    <w:p w14:paraId="40F796F2" w14:textId="77777777" w:rsidR="00C0187F" w:rsidRPr="00C0187F" w:rsidRDefault="00C0187F" w:rsidP="00C0187F">
      <w:pPr>
        <w:widowControl w:val="0"/>
        <w:suppressAutoHyphens/>
        <w:spacing w:after="0" w:line="240" w:lineRule="auto"/>
        <w:jc w:val="both"/>
        <w:rPr>
          <w:rFonts w:ascii="Courier New" w:hAnsi="Courier New" w:cs="Courier New"/>
          <w:sz w:val="24"/>
          <w:szCs w:val="24"/>
        </w:rPr>
      </w:pPr>
    </w:p>
    <w:p w14:paraId="7566862C" w14:textId="77777777" w:rsidR="00C0187F" w:rsidRPr="00C0187F" w:rsidRDefault="00C0187F" w:rsidP="00C0187F">
      <w:pPr>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sz w:val="24"/>
          <w:szCs w:val="24"/>
        </w:rPr>
        <w:t>9.6.1.</w:t>
      </w:r>
      <w:r w:rsidRPr="00C0187F">
        <w:rPr>
          <w:rFonts w:ascii="Courier New" w:hAnsi="Courier New" w:cs="Courier New"/>
          <w:sz w:val="24"/>
          <w:szCs w:val="24"/>
        </w:rPr>
        <w:t xml:space="preserve"> Não terá direito ao prazo previsto no item anterior a microempresa ou empresa de pequeno porte que tenha deixado de apresentar algum dos documentos relativos à regularidade fiscal e trabalhista. </w:t>
      </w:r>
    </w:p>
    <w:p w14:paraId="79363207" w14:textId="77777777" w:rsidR="00C0187F" w:rsidRPr="00C0187F" w:rsidRDefault="00C0187F" w:rsidP="00C0187F">
      <w:pPr>
        <w:widowControl w:val="0"/>
        <w:suppressAutoHyphens/>
        <w:spacing w:after="0" w:line="240" w:lineRule="auto"/>
        <w:jc w:val="both"/>
        <w:rPr>
          <w:rFonts w:ascii="Courier New" w:hAnsi="Courier New" w:cs="Courier New"/>
          <w:b/>
          <w:sz w:val="24"/>
          <w:szCs w:val="24"/>
        </w:rPr>
      </w:pPr>
    </w:p>
    <w:p w14:paraId="2F2A340D" w14:textId="77777777" w:rsidR="00C0187F" w:rsidRPr="00C0187F" w:rsidRDefault="00C0187F" w:rsidP="00C0187F">
      <w:pPr>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sz w:val="24"/>
          <w:szCs w:val="24"/>
        </w:rPr>
        <w:t xml:space="preserve">9.6.1.1. </w:t>
      </w:r>
      <w:r w:rsidRPr="00C0187F">
        <w:rPr>
          <w:rFonts w:ascii="Courier New" w:hAnsi="Courier New" w:cs="Courier New"/>
          <w:sz w:val="24"/>
          <w:szCs w:val="24"/>
        </w:rPr>
        <w:t xml:space="preserve">A não correção da documentação relativa à regularidade fiscal, no prazo constante do subitem </w:t>
      </w:r>
      <w:r w:rsidRPr="00C0187F">
        <w:rPr>
          <w:rFonts w:ascii="Courier New" w:hAnsi="Courier New" w:cs="Courier New"/>
          <w:b/>
          <w:sz w:val="24"/>
          <w:szCs w:val="24"/>
        </w:rPr>
        <w:t>“9.6.”</w:t>
      </w:r>
      <w:r w:rsidRPr="00C0187F">
        <w:rPr>
          <w:rFonts w:ascii="Courier New" w:hAnsi="Courier New" w:cs="Courier New"/>
          <w:sz w:val="24"/>
          <w:szCs w:val="24"/>
        </w:rPr>
        <w:t>, implicará decadência do direito à contratação, sem prejuízo da aplicação das penalidades previstas neste pregão, sendo facultado ao município convocar os licitantes remanescentes, na ordem de classificação, para assinar a ata/contrato ou revogar a licitação.</w:t>
      </w:r>
    </w:p>
    <w:bookmarkEnd w:id="15"/>
    <w:p w14:paraId="011B93CB"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szCs w:val="24"/>
        </w:rPr>
      </w:pPr>
    </w:p>
    <w:p w14:paraId="679D5245" w14:textId="77777777" w:rsidR="00C0187F" w:rsidRPr="00C0187F" w:rsidRDefault="00C0187F" w:rsidP="00C0187F">
      <w:pPr>
        <w:pStyle w:val="Corpodetexto2"/>
        <w:widowControl w:val="0"/>
        <w:suppressAutoHyphens/>
        <w:spacing w:after="0" w:line="240" w:lineRule="auto"/>
        <w:jc w:val="both"/>
        <w:outlineLvl w:val="0"/>
        <w:rPr>
          <w:rFonts w:ascii="Courier New" w:hAnsi="Courier New" w:cs="Courier New"/>
          <w:b/>
          <w:bCs/>
          <w:sz w:val="24"/>
          <w:szCs w:val="24"/>
        </w:rPr>
      </w:pPr>
      <w:bookmarkStart w:id="16" w:name="_Toc511141178"/>
      <w:r w:rsidRPr="00C0187F">
        <w:rPr>
          <w:rFonts w:ascii="Courier New" w:hAnsi="Courier New" w:cs="Courier New"/>
          <w:b/>
          <w:bCs/>
          <w:sz w:val="24"/>
          <w:szCs w:val="24"/>
        </w:rPr>
        <w:t>10. DA APRESENTAÇÃO DA DOCUMENTAÇÃO:</w:t>
      </w:r>
      <w:bookmarkEnd w:id="16"/>
    </w:p>
    <w:p w14:paraId="196A1369"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15775DAB" w14:textId="42B95A03"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 xml:space="preserve">10.1. </w:t>
      </w:r>
      <w:r w:rsidRPr="00C0187F">
        <w:rPr>
          <w:rFonts w:ascii="Courier New" w:hAnsi="Courier New" w:cs="Courier New"/>
          <w:sz w:val="24"/>
          <w:szCs w:val="24"/>
        </w:rPr>
        <w:t xml:space="preserve">Os documentos necessários à habilitação e a proposta de preços atualizada com o lance vencedor, tal como exige o item 9.1, deverá (se não anexada ao sistema do </w:t>
      </w:r>
      <w:r w:rsidR="00784B57">
        <w:rPr>
          <w:rFonts w:ascii="Courier New" w:hAnsi="Courier New" w:cs="Courier New"/>
          <w:sz w:val="24"/>
          <w:szCs w:val="24"/>
        </w:rPr>
        <w:t xml:space="preserve">Portal de Compras Públicas </w:t>
      </w:r>
      <w:r w:rsidRPr="00C0187F">
        <w:rPr>
          <w:rFonts w:ascii="Courier New" w:hAnsi="Courier New" w:cs="Courier New"/>
          <w:sz w:val="24"/>
          <w:szCs w:val="24"/>
        </w:rPr>
        <w:t>com assinaturas digitais) apresentar em envelope fechado contendo a identificação do proponente e o nº do pregão a que se refere, na face externa:</w:t>
      </w:r>
    </w:p>
    <w:p w14:paraId="1F511747"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sz w:val="24"/>
          <w:szCs w:val="24"/>
        </w:rPr>
        <w:t xml:space="preserve"> </w:t>
      </w:r>
    </w:p>
    <w:tbl>
      <w:tblPr>
        <w:tblStyle w:val="Tabelacomgrade"/>
        <w:tblW w:w="0" w:type="auto"/>
        <w:jc w:val="center"/>
        <w:tblLook w:val="04A0" w:firstRow="1" w:lastRow="0" w:firstColumn="1" w:lastColumn="0" w:noHBand="0" w:noVBand="1"/>
      </w:tblPr>
      <w:tblGrid>
        <w:gridCol w:w="4962"/>
      </w:tblGrid>
      <w:tr w:rsidR="00C0187F" w:rsidRPr="00C0187F" w14:paraId="469C1D00" w14:textId="77777777" w:rsidTr="00121A46">
        <w:trPr>
          <w:jc w:val="center"/>
        </w:trPr>
        <w:tc>
          <w:tcPr>
            <w:tcW w:w="4962" w:type="dxa"/>
          </w:tcPr>
          <w:p w14:paraId="04F6D471" w14:textId="77777777" w:rsidR="00C0187F" w:rsidRPr="0054695B" w:rsidRDefault="00C0187F" w:rsidP="00C0187F">
            <w:pPr>
              <w:pStyle w:val="Corpodetexto2"/>
              <w:widowControl w:val="0"/>
              <w:suppressAutoHyphens/>
              <w:spacing w:after="0" w:line="240" w:lineRule="auto"/>
              <w:jc w:val="both"/>
              <w:rPr>
                <w:rFonts w:ascii="Courier New" w:hAnsi="Courier New" w:cs="Courier New"/>
                <w:b/>
                <w:sz w:val="24"/>
                <w:szCs w:val="24"/>
              </w:rPr>
            </w:pPr>
            <w:bookmarkStart w:id="17" w:name="_Hlk121757064"/>
            <w:r w:rsidRPr="0054695B">
              <w:rPr>
                <w:rFonts w:ascii="Courier New" w:hAnsi="Courier New" w:cs="Courier New"/>
                <w:b/>
                <w:sz w:val="24"/>
                <w:szCs w:val="24"/>
              </w:rPr>
              <w:t>MUNICÍPIO DE IBIRAIARAS</w:t>
            </w:r>
          </w:p>
          <w:p w14:paraId="0C4097C5" w14:textId="4F5BE1E3" w:rsidR="00C0187F" w:rsidRPr="0054695B" w:rsidRDefault="00C0187F" w:rsidP="00C0187F">
            <w:pPr>
              <w:pStyle w:val="Corpodetexto2"/>
              <w:widowControl w:val="0"/>
              <w:suppressAutoHyphens/>
              <w:spacing w:after="0" w:line="240" w:lineRule="auto"/>
              <w:jc w:val="both"/>
              <w:rPr>
                <w:rFonts w:ascii="Courier New" w:hAnsi="Courier New" w:cs="Courier New"/>
                <w:b/>
                <w:sz w:val="24"/>
                <w:szCs w:val="24"/>
              </w:rPr>
            </w:pPr>
            <w:r w:rsidRPr="0054695B">
              <w:rPr>
                <w:rFonts w:ascii="Courier New" w:hAnsi="Courier New" w:cs="Courier New"/>
                <w:b/>
                <w:sz w:val="24"/>
                <w:szCs w:val="24"/>
              </w:rPr>
              <w:t xml:space="preserve">PROCESSO LICITATÓRIO Nº </w:t>
            </w:r>
            <w:r w:rsidR="0054695B" w:rsidRPr="0054695B">
              <w:rPr>
                <w:rFonts w:ascii="Courier New" w:hAnsi="Courier New" w:cs="Courier New"/>
                <w:b/>
                <w:sz w:val="24"/>
                <w:szCs w:val="24"/>
              </w:rPr>
              <w:t>38</w:t>
            </w:r>
            <w:r w:rsidRPr="0054695B">
              <w:rPr>
                <w:rFonts w:ascii="Courier New" w:hAnsi="Courier New" w:cs="Courier New"/>
                <w:b/>
                <w:sz w:val="24"/>
                <w:szCs w:val="24"/>
              </w:rPr>
              <w:t>/2023</w:t>
            </w:r>
          </w:p>
          <w:p w14:paraId="250B1432" w14:textId="74174836" w:rsidR="00C0187F" w:rsidRPr="0054695B" w:rsidRDefault="00C0187F" w:rsidP="00C0187F">
            <w:pPr>
              <w:pStyle w:val="Corpodetexto2"/>
              <w:widowControl w:val="0"/>
              <w:suppressAutoHyphens/>
              <w:spacing w:after="0" w:line="240" w:lineRule="auto"/>
              <w:jc w:val="both"/>
              <w:rPr>
                <w:rFonts w:ascii="Courier New" w:hAnsi="Courier New" w:cs="Courier New"/>
                <w:b/>
                <w:sz w:val="24"/>
                <w:szCs w:val="24"/>
              </w:rPr>
            </w:pPr>
            <w:r w:rsidRPr="0054695B">
              <w:rPr>
                <w:rFonts w:ascii="Courier New" w:hAnsi="Courier New" w:cs="Courier New"/>
                <w:b/>
                <w:sz w:val="24"/>
                <w:szCs w:val="24"/>
              </w:rPr>
              <w:t xml:space="preserve">PREGÃO ELETRÔNICO Nº </w:t>
            </w:r>
            <w:r w:rsidR="0054695B" w:rsidRPr="0054695B">
              <w:rPr>
                <w:rFonts w:ascii="Courier New" w:hAnsi="Courier New" w:cs="Courier New"/>
                <w:b/>
                <w:sz w:val="24"/>
                <w:szCs w:val="24"/>
              </w:rPr>
              <w:t>09</w:t>
            </w:r>
            <w:r w:rsidRPr="0054695B">
              <w:rPr>
                <w:rFonts w:ascii="Courier New" w:hAnsi="Courier New" w:cs="Courier New"/>
                <w:b/>
                <w:sz w:val="24"/>
                <w:szCs w:val="24"/>
              </w:rPr>
              <w:t>/2023</w:t>
            </w:r>
          </w:p>
          <w:p w14:paraId="35127B69"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sz w:val="24"/>
                <w:szCs w:val="24"/>
              </w:rPr>
            </w:pPr>
            <w:r w:rsidRPr="0054695B">
              <w:rPr>
                <w:rFonts w:ascii="Courier New" w:hAnsi="Courier New" w:cs="Courier New"/>
                <w:b/>
                <w:sz w:val="24"/>
                <w:szCs w:val="24"/>
              </w:rPr>
              <w:t>RAZÃO SOCIAL:</w:t>
            </w:r>
          </w:p>
          <w:p w14:paraId="21153C4B"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sz w:val="24"/>
                <w:szCs w:val="24"/>
              </w:rPr>
            </w:pPr>
            <w:r w:rsidRPr="00C0187F">
              <w:rPr>
                <w:rFonts w:ascii="Courier New" w:hAnsi="Courier New" w:cs="Courier New"/>
                <w:b/>
                <w:sz w:val="24"/>
                <w:szCs w:val="24"/>
              </w:rPr>
              <w:t>CNPJ:</w:t>
            </w:r>
          </w:p>
          <w:p w14:paraId="46B6D838"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sz w:val="24"/>
                <w:szCs w:val="24"/>
              </w:rPr>
            </w:pPr>
            <w:r w:rsidRPr="00C0187F">
              <w:rPr>
                <w:rFonts w:ascii="Courier New" w:hAnsi="Courier New" w:cs="Courier New"/>
                <w:b/>
                <w:sz w:val="24"/>
                <w:szCs w:val="24"/>
              </w:rPr>
              <w:lastRenderedPageBreak/>
              <w:t>E-MAIL OFICIAL:</w:t>
            </w:r>
          </w:p>
          <w:p w14:paraId="6F91C76A"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sz w:val="24"/>
                <w:szCs w:val="24"/>
              </w:rPr>
              <w:t>TELEFONE:</w:t>
            </w:r>
          </w:p>
        </w:tc>
      </w:tr>
      <w:bookmarkEnd w:id="17"/>
    </w:tbl>
    <w:p w14:paraId="6E116DA0"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2DA79128" w14:textId="648B0A70" w:rsidR="00C0187F" w:rsidRPr="00C0187F" w:rsidRDefault="00C0187F" w:rsidP="00C0187F">
      <w:pPr>
        <w:pStyle w:val="Corpodetexto2"/>
        <w:widowControl w:val="0"/>
        <w:suppressAutoHyphens/>
        <w:spacing w:after="0" w:line="240" w:lineRule="auto"/>
        <w:jc w:val="both"/>
        <w:rPr>
          <w:rFonts w:ascii="Courier New" w:hAnsi="Courier New" w:cs="Courier New"/>
          <w:b/>
          <w:bCs/>
          <w:sz w:val="24"/>
          <w:szCs w:val="24"/>
          <w:u w:val="single"/>
        </w:rPr>
      </w:pPr>
      <w:r w:rsidRPr="00C0187F">
        <w:rPr>
          <w:rFonts w:ascii="Courier New" w:hAnsi="Courier New" w:cs="Courier New"/>
          <w:b/>
          <w:bCs/>
          <w:sz w:val="24"/>
          <w:szCs w:val="24"/>
        </w:rPr>
        <w:t xml:space="preserve">10.2 </w:t>
      </w:r>
      <w:r w:rsidRPr="00C0187F">
        <w:rPr>
          <w:rFonts w:ascii="Courier New" w:hAnsi="Courier New" w:cs="Courier New"/>
          <w:b/>
          <w:bCs/>
          <w:sz w:val="24"/>
          <w:szCs w:val="24"/>
          <w:u w:val="single"/>
        </w:rPr>
        <w:t xml:space="preserve">AS EMPRESAS QUE ANEXAREM AO SISTEMA </w:t>
      </w:r>
      <w:r w:rsidR="00784B57">
        <w:rPr>
          <w:rFonts w:ascii="Courier New" w:hAnsi="Courier New" w:cs="Courier New"/>
          <w:b/>
          <w:bCs/>
          <w:sz w:val="24"/>
          <w:szCs w:val="24"/>
          <w:u w:val="single"/>
        </w:rPr>
        <w:t>PORTAL DE COMPRAS PÚBLICAS</w:t>
      </w:r>
      <w:r w:rsidRPr="00C0187F">
        <w:rPr>
          <w:rFonts w:ascii="Courier New" w:hAnsi="Courier New" w:cs="Courier New"/>
          <w:b/>
          <w:bCs/>
          <w:sz w:val="24"/>
          <w:szCs w:val="24"/>
          <w:u w:val="single"/>
        </w:rPr>
        <w:t xml:space="preserve"> OS DOCUMENTOS COM AS DEVIDAS ASSINATURAS DIGITAIS, FICAM DISPENSADAS DA APRESENTAÇÃO DOS DOCUMENTOS FÍSICOS.</w:t>
      </w:r>
    </w:p>
    <w:p w14:paraId="4257953F" w14:textId="5AD2EF76" w:rsidR="00C0187F" w:rsidRDefault="00C0187F" w:rsidP="00C0187F">
      <w:pPr>
        <w:widowControl w:val="0"/>
        <w:spacing w:after="0" w:line="240" w:lineRule="auto"/>
        <w:jc w:val="both"/>
        <w:rPr>
          <w:rFonts w:ascii="Courier New" w:eastAsia="Times New Roman" w:hAnsi="Courier New" w:cs="Courier New"/>
          <w:sz w:val="24"/>
          <w:szCs w:val="24"/>
          <w:lang w:eastAsia="pt-BR"/>
        </w:rPr>
      </w:pPr>
    </w:p>
    <w:p w14:paraId="693972DC" w14:textId="77777777" w:rsidR="00C0187F" w:rsidRPr="00C0187F" w:rsidRDefault="00C0187F" w:rsidP="00C0187F">
      <w:pPr>
        <w:widowControl w:val="0"/>
        <w:spacing w:after="0" w:line="240" w:lineRule="auto"/>
        <w:jc w:val="both"/>
        <w:rPr>
          <w:rFonts w:ascii="Courier New" w:eastAsia="Times New Roman" w:hAnsi="Courier New" w:cs="Courier New"/>
          <w:sz w:val="24"/>
          <w:szCs w:val="24"/>
          <w:lang w:eastAsia="pt-BR"/>
        </w:rPr>
      </w:pPr>
    </w:p>
    <w:p w14:paraId="7BB9286E" w14:textId="77777777" w:rsidR="00C0187F" w:rsidRPr="00C0187F" w:rsidRDefault="00C0187F" w:rsidP="00C0187F">
      <w:pPr>
        <w:pStyle w:val="Corpodetexto2"/>
        <w:widowControl w:val="0"/>
        <w:suppressAutoHyphens/>
        <w:spacing w:after="0" w:line="240" w:lineRule="auto"/>
        <w:jc w:val="both"/>
        <w:outlineLvl w:val="0"/>
        <w:rPr>
          <w:rFonts w:ascii="Courier New" w:hAnsi="Courier New" w:cs="Courier New"/>
          <w:b/>
          <w:bCs/>
          <w:sz w:val="24"/>
        </w:rPr>
      </w:pPr>
      <w:bookmarkStart w:id="18" w:name="_Toc511141179"/>
      <w:r w:rsidRPr="00C0187F">
        <w:rPr>
          <w:rFonts w:ascii="Courier New" w:hAnsi="Courier New" w:cs="Courier New"/>
          <w:b/>
          <w:bCs/>
          <w:sz w:val="24"/>
        </w:rPr>
        <w:t>11. DOS RECURSOS ADMINISTRATIVOS:</w:t>
      </w:r>
      <w:bookmarkEnd w:id="18"/>
    </w:p>
    <w:p w14:paraId="0950F841"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rPr>
      </w:pPr>
    </w:p>
    <w:p w14:paraId="0250857F"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rPr>
      </w:pPr>
      <w:r w:rsidRPr="00C0187F">
        <w:rPr>
          <w:rFonts w:ascii="Courier New" w:hAnsi="Courier New" w:cs="Courier New"/>
          <w:b/>
          <w:bCs/>
          <w:sz w:val="24"/>
        </w:rPr>
        <w:t xml:space="preserve">11.1. </w:t>
      </w:r>
      <w:r w:rsidRPr="00C0187F">
        <w:rPr>
          <w:rFonts w:ascii="Courier New" w:hAnsi="Courier New" w:cs="Courier New"/>
          <w:sz w:val="24"/>
        </w:rPr>
        <w:t xml:space="preserve">Caberá recurso nos casos previstos na Lei 14.133/21, devendo o licitante </w:t>
      </w:r>
      <w:r w:rsidRPr="00C0187F">
        <w:rPr>
          <w:rFonts w:ascii="Courier New" w:hAnsi="Courier New" w:cs="Courier New"/>
          <w:b/>
          <w:bCs/>
          <w:sz w:val="24"/>
        </w:rPr>
        <w:t>manifestar motivadamente</w:t>
      </w:r>
      <w:r w:rsidRPr="00C0187F">
        <w:rPr>
          <w:rFonts w:ascii="Courier New" w:hAnsi="Courier New" w:cs="Courier New"/>
          <w:sz w:val="24"/>
        </w:rPr>
        <w:t xml:space="preserve"> sua intenção de interpor recurso, no prazo de 05 (cinco) minutos, através de formulário próprio do sistema eletrônico, explicitando sucintamente suas razões, após o término da sessão de lances.</w:t>
      </w:r>
    </w:p>
    <w:p w14:paraId="661E0F3C"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rPr>
      </w:pPr>
    </w:p>
    <w:p w14:paraId="2A3B502F"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rPr>
      </w:pPr>
      <w:r w:rsidRPr="00C0187F">
        <w:rPr>
          <w:rFonts w:ascii="Courier New" w:hAnsi="Courier New" w:cs="Courier New"/>
          <w:b/>
          <w:bCs/>
          <w:sz w:val="24"/>
        </w:rPr>
        <w:t xml:space="preserve">11.1.1. </w:t>
      </w:r>
      <w:r w:rsidRPr="00C0187F">
        <w:rPr>
          <w:rFonts w:ascii="Courier New" w:hAnsi="Courier New" w:cs="Courier New"/>
          <w:sz w:val="24"/>
        </w:rPr>
        <w:t>A intenção motivada de recorrer é aquela que identifica, objetivamente, os fatos e o direito que o licitante pretende que sejam revistos pelo pregoeiro.</w:t>
      </w:r>
    </w:p>
    <w:p w14:paraId="407FEE52"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rPr>
      </w:pPr>
    </w:p>
    <w:p w14:paraId="06E69210"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rPr>
      </w:pPr>
      <w:r w:rsidRPr="00C0187F">
        <w:rPr>
          <w:rFonts w:ascii="Courier New" w:hAnsi="Courier New" w:cs="Courier New"/>
          <w:b/>
          <w:bCs/>
          <w:sz w:val="24"/>
        </w:rPr>
        <w:t>11.2.</w:t>
      </w:r>
      <w:r w:rsidRPr="00C0187F">
        <w:rPr>
          <w:rFonts w:ascii="Courier New" w:hAnsi="Courier New" w:cs="Courier New"/>
          <w:sz w:val="24"/>
        </w:rPr>
        <w:t xml:space="preserve"> O licitante, que manifestar a intenção de recurso e o mesmo ter sido aceito pelo pregoeiro, disporá do prazo de 03 (três) dias úteis para apresentação das razões do recurso, por meio de formulário específico do sistema, que será disponibilizado a todos os participantes, ficando os demais desde logo intimados para apresentar as contrarrazões em igual número de dias.</w:t>
      </w:r>
    </w:p>
    <w:p w14:paraId="567E3439"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rPr>
      </w:pPr>
    </w:p>
    <w:p w14:paraId="42A64254"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rPr>
      </w:pPr>
      <w:r w:rsidRPr="00C0187F">
        <w:rPr>
          <w:rFonts w:ascii="Courier New" w:hAnsi="Courier New" w:cs="Courier New"/>
          <w:b/>
          <w:bCs/>
          <w:sz w:val="24"/>
        </w:rPr>
        <w:t>11.3.</w:t>
      </w:r>
      <w:r w:rsidRPr="00C0187F">
        <w:rPr>
          <w:rFonts w:ascii="Courier New" w:hAnsi="Courier New" w:cs="Courier New"/>
          <w:sz w:val="24"/>
        </w:rPr>
        <w:t xml:space="preserve"> A falta de manifestação imediata e motivada do licitante no prazo previsto no item </w:t>
      </w:r>
      <w:r w:rsidRPr="00C0187F">
        <w:rPr>
          <w:rFonts w:ascii="Courier New" w:hAnsi="Courier New" w:cs="Courier New"/>
          <w:b/>
          <w:sz w:val="24"/>
        </w:rPr>
        <w:t xml:space="preserve">“11.1.” </w:t>
      </w:r>
      <w:r w:rsidRPr="00C0187F">
        <w:rPr>
          <w:rFonts w:ascii="Courier New" w:hAnsi="Courier New" w:cs="Courier New"/>
          <w:sz w:val="24"/>
        </w:rPr>
        <w:t>importará a decadência do direito de recurso e adjudicação do objeto pelo pregoeiro ao vencedor.</w:t>
      </w:r>
    </w:p>
    <w:p w14:paraId="7F4B5F43"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rPr>
      </w:pPr>
    </w:p>
    <w:p w14:paraId="099289E0"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rPr>
      </w:pPr>
      <w:r w:rsidRPr="00C0187F">
        <w:rPr>
          <w:rFonts w:ascii="Courier New" w:hAnsi="Courier New" w:cs="Courier New"/>
          <w:b/>
          <w:bCs/>
          <w:sz w:val="24"/>
        </w:rPr>
        <w:t>11.4.</w:t>
      </w:r>
      <w:r w:rsidRPr="00C0187F">
        <w:rPr>
          <w:rFonts w:ascii="Courier New" w:hAnsi="Courier New" w:cs="Courier New"/>
          <w:sz w:val="24"/>
        </w:rPr>
        <w:t xml:space="preserve"> O recurso contra decisão do pregoeiro terá efeito suspensivo.</w:t>
      </w:r>
    </w:p>
    <w:p w14:paraId="55C005A7"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rPr>
      </w:pPr>
    </w:p>
    <w:p w14:paraId="42A5C91C"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rPr>
      </w:pPr>
      <w:r w:rsidRPr="00C0187F">
        <w:rPr>
          <w:rFonts w:ascii="Courier New" w:hAnsi="Courier New" w:cs="Courier New"/>
          <w:b/>
          <w:bCs/>
          <w:sz w:val="24"/>
        </w:rPr>
        <w:t>11.5.</w:t>
      </w:r>
      <w:r w:rsidRPr="00C0187F">
        <w:rPr>
          <w:rFonts w:ascii="Courier New" w:hAnsi="Courier New" w:cs="Courier New"/>
          <w:sz w:val="24"/>
        </w:rPr>
        <w:t xml:space="preserve"> O acolhimento do recurso importará a invalidação apenas dos atos insuscetíveis de aproveitamento.</w:t>
      </w:r>
    </w:p>
    <w:p w14:paraId="6D211129"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rPr>
      </w:pPr>
    </w:p>
    <w:p w14:paraId="289C3181"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rPr>
      </w:pPr>
      <w:r w:rsidRPr="00C0187F">
        <w:rPr>
          <w:rFonts w:ascii="Courier New" w:hAnsi="Courier New" w:cs="Courier New"/>
          <w:b/>
          <w:bCs/>
          <w:sz w:val="24"/>
        </w:rPr>
        <w:t>11.6.</w:t>
      </w:r>
      <w:r w:rsidRPr="00C0187F">
        <w:rPr>
          <w:rFonts w:ascii="Courier New" w:hAnsi="Courier New" w:cs="Courier New"/>
          <w:sz w:val="24"/>
        </w:rPr>
        <w:t xml:space="preserve"> Caso não haja funcionamento do sistema na data prevista para a prática do recurso na forma estabelecida no item 11.2, será cabível ao recorrente apresentar as razões recursais nos prazos legais pelo e-mail oficial &lt;licitacoes@pmibiraiaras.com.br&gt;, ou entregues pessoalmente.</w:t>
      </w:r>
    </w:p>
    <w:p w14:paraId="0B23F304"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rPr>
      </w:pPr>
    </w:p>
    <w:p w14:paraId="7D4D15E2" w14:textId="6D30BF62" w:rsidR="00C0187F" w:rsidRDefault="00C0187F" w:rsidP="00C0187F">
      <w:pPr>
        <w:pStyle w:val="Corpodetexto2"/>
        <w:widowControl w:val="0"/>
        <w:suppressAutoHyphens/>
        <w:spacing w:after="0" w:line="240" w:lineRule="auto"/>
        <w:jc w:val="both"/>
        <w:rPr>
          <w:rFonts w:ascii="Courier New" w:hAnsi="Courier New" w:cs="Courier New"/>
          <w:b/>
          <w:bCs/>
          <w:sz w:val="24"/>
        </w:rPr>
      </w:pPr>
      <w:r w:rsidRPr="00C0187F">
        <w:rPr>
          <w:rFonts w:ascii="Courier New" w:hAnsi="Courier New" w:cs="Courier New"/>
          <w:b/>
          <w:bCs/>
          <w:sz w:val="24"/>
        </w:rPr>
        <w:t>11.7.</w:t>
      </w:r>
      <w:r w:rsidRPr="00C0187F">
        <w:rPr>
          <w:rFonts w:ascii="Courier New" w:hAnsi="Courier New" w:cs="Courier New"/>
          <w:sz w:val="24"/>
        </w:rPr>
        <w:t xml:space="preserve"> Decairá do direito de impugnar perante a Administração, os termos desta licitação, aquele que aceitar sem objeção, venha apontar, depois do julgamento, falhas ou irregularidades, hipótese em que tal comunicação não terá efeito de recurso.</w:t>
      </w:r>
    </w:p>
    <w:p w14:paraId="022AFAD5" w14:textId="7E61C9A1" w:rsidR="00C0187F" w:rsidRDefault="00C0187F" w:rsidP="00C0187F">
      <w:pPr>
        <w:pStyle w:val="Corpodetexto2"/>
        <w:widowControl w:val="0"/>
        <w:suppressAutoHyphens/>
        <w:spacing w:after="0" w:line="240" w:lineRule="auto"/>
        <w:jc w:val="both"/>
        <w:rPr>
          <w:rFonts w:ascii="Courier New" w:hAnsi="Courier New" w:cs="Courier New"/>
          <w:b/>
          <w:bCs/>
          <w:sz w:val="24"/>
        </w:rPr>
      </w:pPr>
    </w:p>
    <w:p w14:paraId="08811D4D"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rPr>
      </w:pPr>
    </w:p>
    <w:p w14:paraId="0D065AB7" w14:textId="77777777" w:rsidR="00C0187F" w:rsidRPr="00C0187F" w:rsidRDefault="00C0187F" w:rsidP="00C0187F">
      <w:pPr>
        <w:pStyle w:val="Corpodetexto2"/>
        <w:widowControl w:val="0"/>
        <w:suppressAutoHyphens/>
        <w:spacing w:after="0" w:line="240" w:lineRule="auto"/>
        <w:jc w:val="both"/>
        <w:outlineLvl w:val="0"/>
        <w:rPr>
          <w:rFonts w:ascii="Courier New" w:hAnsi="Courier New" w:cs="Courier New"/>
          <w:b/>
          <w:bCs/>
          <w:sz w:val="24"/>
        </w:rPr>
      </w:pPr>
      <w:bookmarkStart w:id="19" w:name="_Toc511141180"/>
      <w:r w:rsidRPr="00C0187F">
        <w:rPr>
          <w:rFonts w:ascii="Courier New" w:hAnsi="Courier New" w:cs="Courier New"/>
          <w:b/>
          <w:bCs/>
          <w:sz w:val="24"/>
        </w:rPr>
        <w:t>12. DA ADJUDICAÇÃO E HOMOLOGAÇÃO:</w:t>
      </w:r>
      <w:bookmarkEnd w:id="19"/>
    </w:p>
    <w:p w14:paraId="47D2CC90" w14:textId="77777777" w:rsidR="00C0187F" w:rsidRPr="00C0187F" w:rsidRDefault="00C0187F" w:rsidP="00C0187F">
      <w:pPr>
        <w:pStyle w:val="Corpodetexto2"/>
        <w:widowControl w:val="0"/>
        <w:suppressAutoHyphens/>
        <w:spacing w:after="0" w:line="240" w:lineRule="auto"/>
        <w:jc w:val="both"/>
        <w:rPr>
          <w:rFonts w:ascii="Courier New" w:hAnsi="Courier New" w:cs="Courier New"/>
          <w:b/>
          <w:bCs/>
          <w:sz w:val="24"/>
        </w:rPr>
      </w:pPr>
    </w:p>
    <w:p w14:paraId="7CFE7EFC"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rPr>
      </w:pPr>
      <w:r w:rsidRPr="00C0187F">
        <w:rPr>
          <w:rFonts w:ascii="Courier New" w:hAnsi="Courier New" w:cs="Courier New"/>
          <w:b/>
          <w:bCs/>
          <w:sz w:val="24"/>
        </w:rPr>
        <w:t>12.1</w:t>
      </w:r>
      <w:r w:rsidRPr="00C0187F">
        <w:rPr>
          <w:rFonts w:ascii="Courier New" w:hAnsi="Courier New" w:cs="Courier New"/>
          <w:sz w:val="24"/>
        </w:rPr>
        <w:t>. Após a declaração do vencedor da licitação, não havendo manifestação dos proponentes quanto à interposição de recurso, o pregoeiro opinará pela adjudicação do objeto licitado, o que posteriormente será submetido à autoridade competente para homologação.</w:t>
      </w:r>
    </w:p>
    <w:p w14:paraId="4A5A7F1C"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rPr>
      </w:pPr>
    </w:p>
    <w:p w14:paraId="0CCB2EDD" w14:textId="77777777" w:rsidR="00C0187F" w:rsidRPr="00A26FC0" w:rsidRDefault="00C0187F" w:rsidP="00C0187F">
      <w:pPr>
        <w:pStyle w:val="Corpodetexto2"/>
        <w:widowControl w:val="0"/>
        <w:suppressAutoHyphens/>
        <w:spacing w:after="0" w:line="240" w:lineRule="auto"/>
        <w:jc w:val="both"/>
        <w:rPr>
          <w:sz w:val="24"/>
        </w:rPr>
      </w:pPr>
      <w:r w:rsidRPr="00C0187F">
        <w:rPr>
          <w:rFonts w:ascii="Courier New" w:hAnsi="Courier New" w:cs="Courier New"/>
          <w:b/>
          <w:bCs/>
          <w:sz w:val="24"/>
        </w:rPr>
        <w:t>12.2</w:t>
      </w:r>
      <w:r w:rsidRPr="00C0187F">
        <w:rPr>
          <w:rFonts w:ascii="Courier New" w:hAnsi="Courier New" w:cs="Courier New"/>
          <w:sz w:val="24"/>
        </w:rPr>
        <w:t>. No caso de interposição de recurso, após proferida a decisão, serão adotados os mesmos procedimentos já previstos neste edital para adjudicação e homologação do resultado da licitação</w:t>
      </w:r>
      <w:r w:rsidRPr="00A26FC0">
        <w:rPr>
          <w:sz w:val="24"/>
        </w:rPr>
        <w:t>.</w:t>
      </w:r>
    </w:p>
    <w:p w14:paraId="2FC41F20" w14:textId="4A6662B3" w:rsidR="00C0187F" w:rsidRDefault="00C0187F" w:rsidP="00C0187F">
      <w:pPr>
        <w:pStyle w:val="Corpodetexto2"/>
        <w:widowControl w:val="0"/>
        <w:suppressAutoHyphens/>
        <w:rPr>
          <w:b/>
          <w:bCs/>
          <w:sz w:val="24"/>
        </w:rPr>
      </w:pPr>
    </w:p>
    <w:p w14:paraId="5A94F4CF" w14:textId="77777777" w:rsidR="00C0187F" w:rsidRPr="00C0187F" w:rsidRDefault="00C0187F" w:rsidP="00C0187F">
      <w:pPr>
        <w:pStyle w:val="Corpodetexto2"/>
        <w:widowControl w:val="0"/>
        <w:suppressAutoHyphens/>
        <w:spacing w:after="0" w:line="240" w:lineRule="auto"/>
        <w:jc w:val="both"/>
        <w:outlineLvl w:val="0"/>
        <w:rPr>
          <w:rFonts w:ascii="Courier New" w:hAnsi="Courier New" w:cs="Courier New"/>
          <w:b/>
          <w:bCs/>
          <w:sz w:val="24"/>
          <w:szCs w:val="24"/>
        </w:rPr>
      </w:pPr>
      <w:bookmarkStart w:id="20" w:name="_Toc511141183"/>
      <w:r w:rsidRPr="00C0187F">
        <w:rPr>
          <w:rFonts w:ascii="Courier New" w:hAnsi="Courier New" w:cs="Courier New"/>
          <w:b/>
          <w:bCs/>
          <w:sz w:val="24"/>
          <w:szCs w:val="24"/>
        </w:rPr>
        <w:t>13. DAS SANÇÕES ADMINISTRATIVAS:</w:t>
      </w:r>
      <w:bookmarkEnd w:id="20"/>
    </w:p>
    <w:p w14:paraId="1F80A056" w14:textId="77777777" w:rsidR="00C0187F" w:rsidRPr="00C0187F" w:rsidRDefault="00C0187F" w:rsidP="00C0187F">
      <w:pPr>
        <w:pStyle w:val="Corpodetexto2"/>
        <w:widowControl w:val="0"/>
        <w:suppressAutoHyphens/>
        <w:spacing w:after="0" w:line="240" w:lineRule="auto"/>
        <w:jc w:val="both"/>
        <w:outlineLvl w:val="0"/>
        <w:rPr>
          <w:rFonts w:ascii="Courier New" w:hAnsi="Courier New" w:cs="Courier New"/>
          <w:b/>
          <w:bCs/>
          <w:sz w:val="24"/>
          <w:szCs w:val="24"/>
        </w:rPr>
      </w:pPr>
    </w:p>
    <w:p w14:paraId="2493D5BE"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 xml:space="preserve">13.1. </w:t>
      </w:r>
      <w:r w:rsidRPr="00C0187F">
        <w:rPr>
          <w:rFonts w:ascii="Courier New" w:hAnsi="Courier New" w:cs="Courier New"/>
          <w:sz w:val="24"/>
          <w:szCs w:val="24"/>
        </w:rPr>
        <w:t xml:space="preserve">Na hipótese de o licitante vencedor recusar-se assinar a ata de registro de preços ou instrumento equivalente injustificadamente ou apresentar situação irregular, o pregoeiro examinará a proposta ou lance subsequente, verificando a aceitabilidade e procedendo à sua habilitação, na ordem de classificação e assim sucessivamente, até a apuração de uma proposta ou lance que atenda o edital, inclusive negociando o melhor preço. O pregoeiro poderá ainda revogar a licitação, independentemente da cominação do </w:t>
      </w:r>
      <w:bookmarkStart w:id="21" w:name="_Hlk123715621"/>
      <w:r w:rsidRPr="00C0187F">
        <w:rPr>
          <w:rFonts w:ascii="Courier New" w:hAnsi="Courier New" w:cs="Courier New"/>
          <w:sz w:val="24"/>
          <w:szCs w:val="24"/>
        </w:rPr>
        <w:t>art. 90, § 5º da Lei Federal 14.133/21.</w:t>
      </w:r>
    </w:p>
    <w:bookmarkEnd w:id="21"/>
    <w:p w14:paraId="567B8CF9"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5CDC1A13"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r w:rsidRPr="00C0187F">
        <w:rPr>
          <w:rFonts w:ascii="Courier New" w:hAnsi="Courier New" w:cs="Courier New"/>
          <w:b/>
          <w:bCs/>
          <w:sz w:val="24"/>
          <w:szCs w:val="24"/>
        </w:rPr>
        <w:t>13.2.</w:t>
      </w:r>
      <w:r w:rsidRPr="00C0187F">
        <w:rPr>
          <w:rFonts w:ascii="Courier New" w:hAnsi="Courier New" w:cs="Courier New"/>
          <w:sz w:val="24"/>
          <w:szCs w:val="24"/>
        </w:rPr>
        <w:t xml:space="preserve"> O licitante que se recusar a assinar a ata de registro de preços ou instrumento equivalente injustificadamente, falhar ou fraudar a sua execução, fizer declaração falsa ou cometer fraude fiscal, garantido o direito prévio de ampla defesa, ficará impedido de licitar e contratar com a Administração pelo prazo de até 03 (três) anos, enquanto perdurarem os motivos determinantes a punição ou até que seja proferida a reabilitação perante a própria autoridade que aplicou a penalidade, sem prejuízos da multa de 15% (quinze por cento) do valor da sua última proposta válida, além de outras cominações legais.</w:t>
      </w:r>
    </w:p>
    <w:p w14:paraId="02E14125" w14:textId="77777777" w:rsidR="00C0187F" w:rsidRPr="00C0187F" w:rsidRDefault="00C0187F" w:rsidP="00C0187F">
      <w:pPr>
        <w:pStyle w:val="Corpodetexto2"/>
        <w:widowControl w:val="0"/>
        <w:suppressAutoHyphens/>
        <w:spacing w:after="0" w:line="240" w:lineRule="auto"/>
        <w:jc w:val="both"/>
        <w:rPr>
          <w:rFonts w:ascii="Courier New" w:hAnsi="Courier New" w:cs="Courier New"/>
          <w:sz w:val="24"/>
          <w:szCs w:val="24"/>
        </w:rPr>
      </w:pPr>
    </w:p>
    <w:p w14:paraId="168CCDAF" w14:textId="77777777" w:rsidR="00C0187F" w:rsidRPr="00C0187F" w:rsidRDefault="00C0187F" w:rsidP="00C0187F">
      <w:pPr>
        <w:widowControl w:val="0"/>
        <w:suppressAutoHyphens/>
        <w:spacing w:after="0" w:line="240" w:lineRule="auto"/>
        <w:jc w:val="both"/>
        <w:rPr>
          <w:rFonts w:ascii="Courier New" w:hAnsi="Courier New" w:cs="Courier New"/>
          <w:snapToGrid w:val="0"/>
          <w:sz w:val="24"/>
          <w:szCs w:val="24"/>
        </w:rPr>
      </w:pPr>
      <w:r w:rsidRPr="00C0187F">
        <w:rPr>
          <w:rFonts w:ascii="Courier New" w:hAnsi="Courier New" w:cs="Courier New"/>
          <w:b/>
          <w:snapToGrid w:val="0"/>
          <w:sz w:val="24"/>
          <w:szCs w:val="24"/>
        </w:rPr>
        <w:t xml:space="preserve">13.3. </w:t>
      </w:r>
      <w:r w:rsidRPr="00C0187F">
        <w:rPr>
          <w:rFonts w:ascii="Courier New" w:hAnsi="Courier New" w:cs="Courier New"/>
          <w:snapToGrid w:val="0"/>
          <w:sz w:val="24"/>
          <w:szCs w:val="24"/>
        </w:rPr>
        <w:t xml:space="preserve">A </w:t>
      </w:r>
      <w:r w:rsidRPr="00C0187F">
        <w:rPr>
          <w:rFonts w:ascii="Courier New" w:hAnsi="Courier New" w:cs="Courier New"/>
          <w:b/>
          <w:bCs/>
          <w:snapToGrid w:val="0"/>
          <w:sz w:val="24"/>
          <w:szCs w:val="24"/>
        </w:rPr>
        <w:t>licitante</w:t>
      </w:r>
      <w:r w:rsidRPr="00C0187F">
        <w:rPr>
          <w:rFonts w:ascii="Courier New" w:hAnsi="Courier New" w:cs="Courier New"/>
          <w:snapToGrid w:val="0"/>
          <w:sz w:val="24"/>
          <w:szCs w:val="24"/>
        </w:rPr>
        <w:t xml:space="preserve"> que não satisfizer os compromissos assumidos, serão aplicadas as seguintes penalidades:</w:t>
      </w:r>
    </w:p>
    <w:p w14:paraId="32BB709E" w14:textId="77777777" w:rsidR="00C0187F" w:rsidRPr="00C0187F" w:rsidRDefault="00C0187F" w:rsidP="00C0187F">
      <w:pPr>
        <w:pStyle w:val="Corpodetexto2"/>
        <w:widowControl w:val="0"/>
        <w:suppressAutoHyphens/>
        <w:spacing w:after="0" w:line="240" w:lineRule="auto"/>
        <w:jc w:val="both"/>
        <w:rPr>
          <w:rFonts w:ascii="Courier New" w:hAnsi="Courier New" w:cs="Courier New"/>
          <w:snapToGrid w:val="0"/>
          <w:sz w:val="24"/>
          <w:szCs w:val="24"/>
        </w:rPr>
      </w:pPr>
    </w:p>
    <w:p w14:paraId="5BDC3729" w14:textId="77777777" w:rsidR="00C0187F" w:rsidRPr="00C0187F" w:rsidRDefault="00C0187F" w:rsidP="00C0187F">
      <w:pPr>
        <w:pStyle w:val="Corpodetexto2"/>
        <w:widowControl w:val="0"/>
        <w:suppressAutoHyphens/>
        <w:spacing w:after="0" w:line="240" w:lineRule="auto"/>
        <w:jc w:val="both"/>
        <w:rPr>
          <w:rFonts w:ascii="Courier New" w:hAnsi="Courier New" w:cs="Courier New"/>
          <w:snapToGrid w:val="0"/>
          <w:sz w:val="24"/>
          <w:szCs w:val="24"/>
        </w:rPr>
      </w:pPr>
      <w:bookmarkStart w:id="22" w:name="_Hlk27465039"/>
      <w:r w:rsidRPr="00C0187F">
        <w:rPr>
          <w:rFonts w:ascii="Courier New" w:hAnsi="Courier New" w:cs="Courier New"/>
          <w:snapToGrid w:val="0"/>
          <w:sz w:val="24"/>
          <w:szCs w:val="24"/>
        </w:rPr>
        <w:t xml:space="preserve">a) A CONTRATADA ficará sujeita a multa de até 20% (vinte por cento), sobre o valor total adjudicado no caso de apresentação de documento ou declaração falsa para fins de habilitação no presente processo licitatório. No presente caso, a contratação será rescindida e será aplicada a penalidade de declaração de inidoneidade para licitar ou contratar com a Administração </w:t>
      </w:r>
      <w:r w:rsidRPr="00C0187F">
        <w:rPr>
          <w:rFonts w:ascii="Courier New" w:hAnsi="Courier New" w:cs="Courier New"/>
          <w:snapToGrid w:val="0"/>
          <w:sz w:val="24"/>
          <w:szCs w:val="24"/>
        </w:rPr>
        <w:lastRenderedPageBreak/>
        <w:t xml:space="preserve">Pública, por prazo de até 03 (três) anos, </w:t>
      </w:r>
      <w:bookmarkStart w:id="23" w:name="_Hlk124239948"/>
      <w:bookmarkStart w:id="24" w:name="_Hlk123715700"/>
      <w:r w:rsidRPr="00C0187F">
        <w:rPr>
          <w:rFonts w:ascii="Courier New" w:hAnsi="Courier New" w:cs="Courier New"/>
          <w:snapToGrid w:val="0"/>
          <w:sz w:val="24"/>
          <w:szCs w:val="24"/>
        </w:rPr>
        <w:t>conforme dispõe o artigo 156, parágrafo 4º da Lei Federal nº 14.133/2021</w:t>
      </w:r>
      <w:bookmarkEnd w:id="23"/>
      <w:r w:rsidRPr="00C0187F">
        <w:rPr>
          <w:rFonts w:ascii="Courier New" w:hAnsi="Courier New" w:cs="Courier New"/>
          <w:snapToGrid w:val="0"/>
          <w:sz w:val="24"/>
          <w:szCs w:val="24"/>
        </w:rPr>
        <w:t>;</w:t>
      </w:r>
    </w:p>
    <w:bookmarkEnd w:id="24"/>
    <w:p w14:paraId="2A3D10F7" w14:textId="77777777" w:rsidR="00C0187F" w:rsidRPr="00C0187F" w:rsidRDefault="00C0187F" w:rsidP="00C0187F">
      <w:pPr>
        <w:pStyle w:val="Corpodetexto2"/>
        <w:widowControl w:val="0"/>
        <w:suppressAutoHyphens/>
        <w:spacing w:after="0" w:line="240" w:lineRule="auto"/>
        <w:jc w:val="both"/>
        <w:rPr>
          <w:rFonts w:ascii="Courier New" w:hAnsi="Courier New" w:cs="Courier New"/>
          <w:snapToGrid w:val="0"/>
          <w:sz w:val="24"/>
          <w:szCs w:val="24"/>
        </w:rPr>
      </w:pPr>
    </w:p>
    <w:p w14:paraId="03C08AE2" w14:textId="77777777" w:rsidR="00C0187F" w:rsidRPr="00C0187F" w:rsidRDefault="00C0187F" w:rsidP="00C0187F">
      <w:pPr>
        <w:pStyle w:val="Corpodetexto2"/>
        <w:widowControl w:val="0"/>
        <w:suppressAutoHyphens/>
        <w:spacing w:after="0" w:line="240" w:lineRule="auto"/>
        <w:jc w:val="both"/>
        <w:rPr>
          <w:rFonts w:ascii="Courier New" w:hAnsi="Courier New" w:cs="Courier New"/>
          <w:snapToGrid w:val="0"/>
          <w:sz w:val="24"/>
          <w:szCs w:val="24"/>
        </w:rPr>
      </w:pPr>
      <w:r w:rsidRPr="00C0187F">
        <w:rPr>
          <w:rFonts w:ascii="Courier New" w:hAnsi="Courier New" w:cs="Courier New"/>
          <w:snapToGrid w:val="0"/>
          <w:sz w:val="24"/>
          <w:szCs w:val="24"/>
        </w:rPr>
        <w:t>b) A recusa pelo fornecedor em atender ao objeto adjudicado acarretará a multa de 20% (vinte por cento) sobre o valor total da ata/contrato administrativo;</w:t>
      </w:r>
    </w:p>
    <w:p w14:paraId="0C9CA798" w14:textId="77777777" w:rsidR="00C0187F" w:rsidRPr="00C0187F" w:rsidRDefault="00C0187F" w:rsidP="00C0187F">
      <w:pPr>
        <w:pStyle w:val="Corpodetexto2"/>
        <w:widowControl w:val="0"/>
        <w:suppressAutoHyphens/>
        <w:spacing w:after="0" w:line="240" w:lineRule="auto"/>
        <w:jc w:val="both"/>
        <w:rPr>
          <w:rFonts w:ascii="Courier New" w:hAnsi="Courier New" w:cs="Courier New"/>
          <w:snapToGrid w:val="0"/>
          <w:sz w:val="24"/>
          <w:szCs w:val="24"/>
        </w:rPr>
      </w:pPr>
    </w:p>
    <w:p w14:paraId="70D61B20" w14:textId="77777777" w:rsidR="00C0187F" w:rsidRPr="00C0187F" w:rsidRDefault="00C0187F" w:rsidP="00C0187F">
      <w:pPr>
        <w:pStyle w:val="Corpodetexto2"/>
        <w:widowControl w:val="0"/>
        <w:suppressAutoHyphens/>
        <w:spacing w:after="0" w:line="240" w:lineRule="auto"/>
        <w:jc w:val="both"/>
        <w:rPr>
          <w:rFonts w:ascii="Courier New" w:hAnsi="Courier New" w:cs="Courier New"/>
          <w:snapToGrid w:val="0"/>
          <w:sz w:val="24"/>
          <w:szCs w:val="24"/>
        </w:rPr>
      </w:pPr>
      <w:r w:rsidRPr="00C0187F">
        <w:rPr>
          <w:rFonts w:ascii="Courier New" w:hAnsi="Courier New" w:cs="Courier New"/>
          <w:snapToGrid w:val="0"/>
          <w:sz w:val="24"/>
          <w:szCs w:val="24"/>
        </w:rPr>
        <w:t>c) O atraso que exceder ao prazo fixado para entrega, acarretará a multa de 2,0% (dois por cento), por dia de atraso, limitado a 20% (vinte por cento), sobre o valor total da ordem de compra/nota de empenho. No caso de reincidência, será considerada inexecução parcial do contrato administrativo;</w:t>
      </w:r>
    </w:p>
    <w:p w14:paraId="60DBA192" w14:textId="77777777" w:rsidR="00C0187F" w:rsidRPr="00C0187F" w:rsidRDefault="00C0187F" w:rsidP="00C0187F">
      <w:pPr>
        <w:pStyle w:val="Corpodetexto2"/>
        <w:widowControl w:val="0"/>
        <w:suppressAutoHyphens/>
        <w:spacing w:after="0" w:line="240" w:lineRule="auto"/>
        <w:jc w:val="both"/>
        <w:rPr>
          <w:rFonts w:ascii="Courier New" w:hAnsi="Courier New" w:cs="Courier New"/>
          <w:snapToGrid w:val="0"/>
          <w:sz w:val="24"/>
          <w:szCs w:val="24"/>
        </w:rPr>
      </w:pPr>
    </w:p>
    <w:p w14:paraId="64D23D1F" w14:textId="77777777" w:rsidR="00C0187F" w:rsidRPr="00C0187F" w:rsidRDefault="00C0187F" w:rsidP="00C0187F">
      <w:pPr>
        <w:pStyle w:val="Corpodetexto2"/>
        <w:widowControl w:val="0"/>
        <w:suppressAutoHyphens/>
        <w:spacing w:after="0" w:line="240" w:lineRule="auto"/>
        <w:jc w:val="both"/>
        <w:rPr>
          <w:rFonts w:ascii="Courier New" w:hAnsi="Courier New" w:cs="Courier New"/>
          <w:snapToGrid w:val="0"/>
          <w:sz w:val="24"/>
          <w:szCs w:val="24"/>
        </w:rPr>
      </w:pPr>
      <w:r w:rsidRPr="00C0187F">
        <w:rPr>
          <w:rFonts w:ascii="Courier New" w:hAnsi="Courier New" w:cs="Courier New"/>
          <w:snapToGrid w:val="0"/>
          <w:sz w:val="24"/>
          <w:szCs w:val="24"/>
        </w:rPr>
        <w:t xml:space="preserve">d) A inexecução do contrato administrativo ou da ordem de compra/nota de empenho, acarretará a multa de 20% (vinte por cento) sobre o valor total do contrato administrativo, cumulada com a pena de suspensão do direito de licitar e o impedimento de contratar com a Administração pelo prazo de até 03 (três) anos, </w:t>
      </w:r>
      <w:bookmarkStart w:id="25" w:name="_Hlk123716384"/>
      <w:r w:rsidRPr="00C0187F">
        <w:rPr>
          <w:rFonts w:ascii="Courier New" w:hAnsi="Courier New" w:cs="Courier New"/>
          <w:snapToGrid w:val="0"/>
          <w:sz w:val="24"/>
          <w:szCs w:val="24"/>
        </w:rPr>
        <w:t>conforme dispõe o artigo 156, parágrafo 4º da Lei Federal nº 14.133/2021.</w:t>
      </w:r>
      <w:bookmarkEnd w:id="25"/>
    </w:p>
    <w:bookmarkEnd w:id="22"/>
    <w:p w14:paraId="707FBB5B" w14:textId="77777777" w:rsidR="00C0187F" w:rsidRPr="00C0187F" w:rsidRDefault="00C0187F" w:rsidP="00C0187F">
      <w:pPr>
        <w:pStyle w:val="Corpodetexto2"/>
        <w:widowControl w:val="0"/>
        <w:suppressAutoHyphens/>
        <w:spacing w:after="0" w:line="240" w:lineRule="auto"/>
        <w:jc w:val="both"/>
        <w:rPr>
          <w:rFonts w:ascii="Courier New" w:hAnsi="Courier New" w:cs="Courier New"/>
          <w:snapToGrid w:val="0"/>
          <w:sz w:val="24"/>
          <w:szCs w:val="24"/>
        </w:rPr>
      </w:pPr>
    </w:p>
    <w:p w14:paraId="6F437DE1" w14:textId="77777777" w:rsidR="00C0187F" w:rsidRPr="00C0187F" w:rsidRDefault="00C0187F" w:rsidP="00C0187F">
      <w:pPr>
        <w:pStyle w:val="Corpodetexto2"/>
        <w:widowControl w:val="0"/>
        <w:suppressAutoHyphens/>
        <w:spacing w:after="0" w:line="240" w:lineRule="auto"/>
        <w:jc w:val="both"/>
        <w:rPr>
          <w:rFonts w:ascii="Courier New" w:hAnsi="Courier New" w:cs="Courier New"/>
          <w:snapToGrid w:val="0"/>
          <w:sz w:val="24"/>
          <w:szCs w:val="24"/>
        </w:rPr>
      </w:pPr>
      <w:bookmarkStart w:id="26" w:name="_Hlk124240110"/>
      <w:r w:rsidRPr="00C0187F">
        <w:rPr>
          <w:rFonts w:ascii="Courier New" w:hAnsi="Courier New" w:cs="Courier New"/>
          <w:b/>
          <w:bCs/>
          <w:snapToGrid w:val="0"/>
          <w:sz w:val="24"/>
          <w:szCs w:val="24"/>
        </w:rPr>
        <w:t>13.4.</w:t>
      </w:r>
      <w:r w:rsidRPr="00C0187F">
        <w:rPr>
          <w:rFonts w:ascii="Courier New" w:hAnsi="Courier New" w:cs="Courier New"/>
          <w:snapToGrid w:val="0"/>
          <w:sz w:val="24"/>
          <w:szCs w:val="24"/>
        </w:rPr>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artigo </w:t>
      </w:r>
      <w:bookmarkStart w:id="27" w:name="_Hlk123716431"/>
      <w:r w:rsidRPr="00C0187F">
        <w:rPr>
          <w:rFonts w:ascii="Courier New" w:hAnsi="Courier New" w:cs="Courier New"/>
          <w:snapToGrid w:val="0"/>
          <w:sz w:val="24"/>
          <w:szCs w:val="24"/>
        </w:rPr>
        <w:t>156, “caput”, da Lei nº 14.133/21.</w:t>
      </w:r>
    </w:p>
    <w:bookmarkEnd w:id="27"/>
    <w:p w14:paraId="0B410944" w14:textId="77777777" w:rsidR="00C0187F" w:rsidRPr="00C0187F" w:rsidRDefault="00C0187F" w:rsidP="00C0187F">
      <w:pPr>
        <w:widowControl w:val="0"/>
        <w:spacing w:after="0" w:line="240" w:lineRule="auto"/>
        <w:jc w:val="both"/>
        <w:rPr>
          <w:rFonts w:ascii="Courier New" w:hAnsi="Courier New" w:cs="Courier New"/>
          <w:sz w:val="24"/>
          <w:szCs w:val="24"/>
        </w:rPr>
      </w:pPr>
    </w:p>
    <w:p w14:paraId="590D382A" w14:textId="77777777" w:rsidR="00C0187F" w:rsidRPr="00C0187F" w:rsidRDefault="00C0187F" w:rsidP="00C0187F">
      <w:pPr>
        <w:widowControl w:val="0"/>
        <w:spacing w:after="0" w:line="240" w:lineRule="auto"/>
        <w:jc w:val="both"/>
        <w:rPr>
          <w:rFonts w:ascii="Courier New" w:hAnsi="Courier New" w:cs="Courier New"/>
          <w:sz w:val="24"/>
          <w:szCs w:val="24"/>
        </w:rPr>
      </w:pPr>
      <w:r w:rsidRPr="00C0187F">
        <w:rPr>
          <w:rFonts w:ascii="Courier New" w:hAnsi="Courier New" w:cs="Courier New"/>
          <w:b/>
          <w:snapToGrid w:val="0"/>
          <w:sz w:val="24"/>
          <w:szCs w:val="24"/>
        </w:rPr>
        <w:t xml:space="preserve">13.5. </w:t>
      </w:r>
      <w:r w:rsidRPr="00C0187F">
        <w:rPr>
          <w:rFonts w:ascii="Courier New" w:hAnsi="Courier New" w:cs="Courier New"/>
          <w:sz w:val="24"/>
          <w:szCs w:val="24"/>
        </w:rPr>
        <w:t>As penalidades serão registradas no cadastro do contratado, quando for o caso.</w:t>
      </w:r>
    </w:p>
    <w:p w14:paraId="6B308184" w14:textId="77777777" w:rsidR="00C0187F" w:rsidRPr="00C0187F" w:rsidRDefault="00C0187F" w:rsidP="00C0187F">
      <w:pPr>
        <w:widowControl w:val="0"/>
        <w:spacing w:after="0" w:line="240" w:lineRule="auto"/>
        <w:jc w:val="both"/>
        <w:rPr>
          <w:rFonts w:ascii="Courier New" w:hAnsi="Courier New" w:cs="Courier New"/>
          <w:sz w:val="24"/>
          <w:szCs w:val="24"/>
        </w:rPr>
      </w:pPr>
    </w:p>
    <w:p w14:paraId="3EE59220" w14:textId="77777777" w:rsidR="00C0187F" w:rsidRPr="00C0187F" w:rsidRDefault="00C0187F" w:rsidP="00C0187F">
      <w:pPr>
        <w:widowControl w:val="0"/>
        <w:spacing w:after="0" w:line="240" w:lineRule="auto"/>
        <w:jc w:val="both"/>
        <w:rPr>
          <w:rFonts w:ascii="Courier New" w:hAnsi="Courier New" w:cs="Courier New"/>
          <w:sz w:val="24"/>
          <w:szCs w:val="24"/>
        </w:rPr>
      </w:pPr>
      <w:r w:rsidRPr="00C0187F">
        <w:rPr>
          <w:rFonts w:ascii="Courier New" w:hAnsi="Courier New" w:cs="Courier New"/>
          <w:b/>
          <w:snapToGrid w:val="0"/>
          <w:sz w:val="24"/>
          <w:szCs w:val="24"/>
        </w:rPr>
        <w:t xml:space="preserve">13.6. </w:t>
      </w:r>
      <w:r w:rsidRPr="00C0187F">
        <w:rPr>
          <w:rFonts w:ascii="Courier New" w:hAnsi="Courier New" w:cs="Courier New"/>
          <w:sz w:val="24"/>
          <w:szCs w:val="24"/>
        </w:rPr>
        <w:t>Nenhum pagamento será efetuado enquanto pendente de liquidação qualquer obrigação financeira que for imposta ao fornecedor em virtude de penalidade ou inadimplência contratual.</w:t>
      </w:r>
    </w:p>
    <w:p w14:paraId="0823A221" w14:textId="77777777" w:rsidR="00C0187F" w:rsidRPr="00C0187F" w:rsidRDefault="00C0187F" w:rsidP="00C0187F">
      <w:pPr>
        <w:widowControl w:val="0"/>
        <w:spacing w:after="0" w:line="240" w:lineRule="auto"/>
        <w:jc w:val="both"/>
        <w:rPr>
          <w:rFonts w:ascii="Courier New" w:hAnsi="Courier New" w:cs="Courier New"/>
          <w:sz w:val="24"/>
          <w:szCs w:val="24"/>
        </w:rPr>
      </w:pPr>
    </w:p>
    <w:p w14:paraId="54E5437E" w14:textId="1C86190D" w:rsidR="00C0187F" w:rsidRDefault="00C0187F" w:rsidP="001E6002">
      <w:pPr>
        <w:widowControl w:val="0"/>
        <w:spacing w:after="0" w:line="240" w:lineRule="auto"/>
        <w:jc w:val="both"/>
        <w:rPr>
          <w:rFonts w:ascii="Courier New" w:hAnsi="Courier New" w:cs="Courier New"/>
          <w:sz w:val="24"/>
          <w:szCs w:val="24"/>
        </w:rPr>
      </w:pPr>
      <w:r w:rsidRPr="00C0187F">
        <w:rPr>
          <w:rFonts w:ascii="Courier New" w:hAnsi="Courier New" w:cs="Courier New"/>
          <w:b/>
          <w:snapToGrid w:val="0"/>
          <w:sz w:val="24"/>
          <w:szCs w:val="24"/>
        </w:rPr>
        <w:t xml:space="preserve">13.7. </w:t>
      </w:r>
      <w:r w:rsidRPr="00C0187F">
        <w:rPr>
          <w:rFonts w:ascii="Courier New" w:hAnsi="Courier New" w:cs="Courier New"/>
          <w:sz w:val="24"/>
          <w:szCs w:val="24"/>
        </w:rPr>
        <w:t xml:space="preserve">Após o andamento do devido procedimento administrativo para aplicação de penalidades, poderá haver compensação de valores, realizando o desconto das multas aplicadas no pagamento pendente da empresa penalizada. </w:t>
      </w:r>
      <w:bookmarkEnd w:id="26"/>
    </w:p>
    <w:p w14:paraId="5F7BB846" w14:textId="28594A3F" w:rsidR="001E6002" w:rsidRDefault="001E6002" w:rsidP="001E6002">
      <w:pPr>
        <w:widowControl w:val="0"/>
        <w:spacing w:after="0" w:line="240" w:lineRule="auto"/>
        <w:jc w:val="both"/>
        <w:rPr>
          <w:rFonts w:ascii="Courier New" w:hAnsi="Courier New" w:cs="Courier New"/>
          <w:sz w:val="24"/>
          <w:szCs w:val="24"/>
        </w:rPr>
      </w:pPr>
    </w:p>
    <w:p w14:paraId="04820D2F" w14:textId="77777777" w:rsidR="001E6002" w:rsidRPr="001E6002" w:rsidRDefault="001E6002" w:rsidP="001E6002">
      <w:pPr>
        <w:widowControl w:val="0"/>
        <w:spacing w:after="0" w:line="240" w:lineRule="auto"/>
        <w:jc w:val="both"/>
        <w:rPr>
          <w:rFonts w:ascii="Courier New" w:hAnsi="Courier New" w:cs="Courier New"/>
          <w:sz w:val="24"/>
          <w:szCs w:val="24"/>
        </w:rPr>
      </w:pPr>
    </w:p>
    <w:p w14:paraId="557392A2" w14:textId="22A689B6" w:rsidR="001E6002" w:rsidRPr="0073294F" w:rsidRDefault="001E6002" w:rsidP="001E6002">
      <w:pPr>
        <w:pStyle w:val="Ttulo1"/>
      </w:pPr>
      <w:r w:rsidRPr="001E6002">
        <w:t>14. DO PRAZO, DA FORMA DE ENTREGA E DO PAGAMENTO:</w:t>
      </w:r>
    </w:p>
    <w:p w14:paraId="4D065DFD" w14:textId="77777777" w:rsidR="001E6002" w:rsidRPr="001E6002" w:rsidRDefault="001E6002" w:rsidP="001E6002">
      <w:pPr>
        <w:widowControl w:val="0"/>
        <w:tabs>
          <w:tab w:val="left" w:pos="2628"/>
        </w:tabs>
        <w:spacing w:after="0" w:line="240" w:lineRule="auto"/>
        <w:jc w:val="both"/>
        <w:rPr>
          <w:rFonts w:ascii="Courier New" w:eastAsia="Times New Roman" w:hAnsi="Courier New" w:cs="Courier New"/>
          <w:b/>
          <w:color w:val="FF0000"/>
          <w:sz w:val="24"/>
          <w:szCs w:val="24"/>
          <w:lang w:eastAsia="pt-BR"/>
        </w:rPr>
      </w:pPr>
    </w:p>
    <w:p w14:paraId="7E7ED5B0" w14:textId="50393465" w:rsidR="001E6002" w:rsidRPr="001E6002" w:rsidRDefault="001E6002" w:rsidP="001E6002">
      <w:pPr>
        <w:spacing w:after="0" w:line="240" w:lineRule="auto"/>
        <w:jc w:val="both"/>
        <w:rPr>
          <w:rFonts w:ascii="Courier New" w:hAnsi="Courier New" w:cs="Courier New"/>
          <w:sz w:val="24"/>
          <w:szCs w:val="24"/>
        </w:rPr>
      </w:pPr>
      <w:r w:rsidRPr="001E6002">
        <w:rPr>
          <w:rFonts w:ascii="Courier New" w:hAnsi="Courier New" w:cs="Courier New"/>
          <w:b/>
          <w:sz w:val="24"/>
          <w:szCs w:val="24"/>
        </w:rPr>
        <w:t>14.1.</w:t>
      </w:r>
      <w:r w:rsidRPr="001E6002">
        <w:rPr>
          <w:rFonts w:ascii="Courier New" w:hAnsi="Courier New" w:cs="Courier New"/>
          <w:sz w:val="24"/>
          <w:szCs w:val="24"/>
        </w:rPr>
        <w:t xml:space="preserve"> Esgotados todos os prazos recursais, a Administração, no prazo de 3 (três) dias, convocará o vencedor para assinar a ATA DE REGISTRO DE PREÇOS, sob pena de decair do direito à contratação, sem prejuízo das sanções previstas nos </w:t>
      </w:r>
      <w:proofErr w:type="spellStart"/>
      <w:r w:rsidRPr="001E6002">
        <w:rPr>
          <w:rFonts w:ascii="Courier New" w:hAnsi="Courier New" w:cs="Courier New"/>
          <w:sz w:val="24"/>
          <w:szCs w:val="24"/>
        </w:rPr>
        <w:t>arts</w:t>
      </w:r>
      <w:proofErr w:type="spellEnd"/>
      <w:r w:rsidRPr="001E6002">
        <w:rPr>
          <w:rFonts w:ascii="Courier New" w:hAnsi="Courier New" w:cs="Courier New"/>
          <w:sz w:val="24"/>
          <w:szCs w:val="24"/>
        </w:rPr>
        <w:t>. 90 e 156 da Lei Federal 14.133/21</w:t>
      </w:r>
      <w:r w:rsidR="00A8361B">
        <w:rPr>
          <w:rFonts w:ascii="Courier New" w:hAnsi="Courier New" w:cs="Courier New"/>
          <w:sz w:val="24"/>
          <w:szCs w:val="24"/>
        </w:rPr>
        <w:t>.</w:t>
      </w:r>
    </w:p>
    <w:p w14:paraId="62D8CBC7" w14:textId="77777777" w:rsidR="001E6002" w:rsidRPr="001E6002" w:rsidRDefault="001E6002" w:rsidP="001E6002">
      <w:pPr>
        <w:spacing w:after="0" w:line="240" w:lineRule="auto"/>
        <w:jc w:val="both"/>
        <w:rPr>
          <w:rFonts w:ascii="Courier New" w:hAnsi="Courier New" w:cs="Courier New"/>
          <w:sz w:val="24"/>
          <w:szCs w:val="24"/>
        </w:rPr>
      </w:pPr>
    </w:p>
    <w:p w14:paraId="320E8176"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r w:rsidRPr="001E6002">
        <w:rPr>
          <w:rFonts w:ascii="Courier New" w:hAnsi="Courier New" w:cs="Courier New"/>
          <w:b/>
          <w:sz w:val="24"/>
          <w:szCs w:val="24"/>
        </w:rPr>
        <w:lastRenderedPageBreak/>
        <w:t>14.2</w:t>
      </w:r>
      <w:r w:rsidRPr="001E6002">
        <w:rPr>
          <w:rFonts w:ascii="Courier New" w:hAnsi="Courier New" w:cs="Courier New"/>
          <w:sz w:val="24"/>
          <w:szCs w:val="24"/>
        </w:rPr>
        <w:t xml:space="preserve">. O prazo de que trata o item anterior poderá ser prorrogado uma vez, pelo mesmo período, mediante requerimento que justifique tal ação. </w:t>
      </w:r>
    </w:p>
    <w:p w14:paraId="153A73F2" w14:textId="77777777" w:rsidR="001E6002" w:rsidRDefault="001E6002" w:rsidP="001E6002">
      <w:pPr>
        <w:widowControl w:val="0"/>
        <w:spacing w:after="0" w:line="240" w:lineRule="auto"/>
        <w:jc w:val="both"/>
        <w:rPr>
          <w:rFonts w:ascii="Courier New" w:eastAsia="Times New Roman" w:hAnsi="Courier New" w:cs="Courier New"/>
          <w:b/>
          <w:sz w:val="24"/>
          <w:szCs w:val="24"/>
          <w:lang w:eastAsia="pt-BR"/>
        </w:rPr>
      </w:pPr>
    </w:p>
    <w:p w14:paraId="0850827D" w14:textId="20D4FD9B" w:rsidR="001E6002" w:rsidRPr="0073294F" w:rsidRDefault="001E6002" w:rsidP="001E600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Pr>
          <w:rFonts w:ascii="Courier New" w:eastAsia="Times New Roman" w:hAnsi="Courier New" w:cs="Courier New"/>
          <w:b/>
          <w:sz w:val="24"/>
          <w:szCs w:val="24"/>
          <w:lang w:eastAsia="pt-BR"/>
        </w:rPr>
        <w:t>4</w:t>
      </w:r>
      <w:r w:rsidRPr="0073294F">
        <w:rPr>
          <w:rFonts w:ascii="Courier New" w:eastAsia="Times New Roman" w:hAnsi="Courier New" w:cs="Courier New"/>
          <w:b/>
          <w:sz w:val="24"/>
          <w:szCs w:val="24"/>
          <w:lang w:eastAsia="pt-BR"/>
        </w:rPr>
        <w:t>.</w:t>
      </w:r>
      <w:r w:rsidR="00A8361B">
        <w:rPr>
          <w:rFonts w:ascii="Courier New" w:eastAsia="Times New Roman" w:hAnsi="Courier New" w:cs="Courier New"/>
          <w:b/>
          <w:sz w:val="24"/>
          <w:szCs w:val="24"/>
          <w:lang w:eastAsia="pt-BR"/>
        </w:rPr>
        <w:t>3</w:t>
      </w: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sz w:val="24"/>
          <w:szCs w:val="24"/>
          <w:lang w:eastAsia="pt-BR"/>
        </w:rPr>
        <w:t>As empresas vencedoras terão a obrigação de entregar os materiais no município de Ibiraiaras/RS de acordo com as necessidades da municipalidade, não havendo obrigação da aquisição de todos os objetos licitados durante a vigência da ata de registro de preços ou do contrato administrativo.</w:t>
      </w:r>
    </w:p>
    <w:p w14:paraId="13AAA524" w14:textId="77777777" w:rsidR="001E6002" w:rsidRPr="0073294F" w:rsidRDefault="001E6002" w:rsidP="001E6002">
      <w:pPr>
        <w:widowControl w:val="0"/>
        <w:spacing w:after="0" w:line="240" w:lineRule="auto"/>
        <w:jc w:val="both"/>
        <w:rPr>
          <w:rFonts w:ascii="Courier New" w:eastAsia="Times New Roman" w:hAnsi="Courier New" w:cs="Courier New"/>
          <w:sz w:val="24"/>
          <w:szCs w:val="24"/>
          <w:lang w:eastAsia="pt-BR"/>
        </w:rPr>
      </w:pPr>
    </w:p>
    <w:p w14:paraId="148E249B" w14:textId="1929C380" w:rsidR="001E6002" w:rsidRPr="0073294F" w:rsidRDefault="001E6002" w:rsidP="001E6002">
      <w:pPr>
        <w:widowControl w:val="0"/>
        <w:spacing w:after="0" w:line="240" w:lineRule="auto"/>
        <w:jc w:val="both"/>
        <w:rPr>
          <w:rFonts w:ascii="Courier New" w:hAnsi="Courier New" w:cs="Courier New"/>
          <w:sz w:val="24"/>
          <w:szCs w:val="24"/>
        </w:rPr>
      </w:pPr>
      <w:r w:rsidRPr="0073294F">
        <w:rPr>
          <w:rFonts w:ascii="Courier New" w:eastAsia="Times New Roman" w:hAnsi="Courier New" w:cs="Courier New"/>
          <w:b/>
          <w:sz w:val="24"/>
          <w:szCs w:val="24"/>
          <w:lang w:eastAsia="pt-BR"/>
        </w:rPr>
        <w:t>1</w:t>
      </w:r>
      <w:r>
        <w:rPr>
          <w:rFonts w:ascii="Courier New" w:eastAsia="Times New Roman" w:hAnsi="Courier New" w:cs="Courier New"/>
          <w:b/>
          <w:sz w:val="24"/>
          <w:szCs w:val="24"/>
          <w:lang w:eastAsia="pt-BR"/>
        </w:rPr>
        <w:t>4</w:t>
      </w:r>
      <w:r w:rsidRPr="0073294F">
        <w:rPr>
          <w:rFonts w:ascii="Courier New" w:eastAsia="Times New Roman" w:hAnsi="Courier New" w:cs="Courier New"/>
          <w:b/>
          <w:sz w:val="24"/>
          <w:szCs w:val="24"/>
          <w:lang w:eastAsia="pt-BR"/>
        </w:rPr>
        <w:t>.</w:t>
      </w:r>
      <w:r w:rsidR="00A8361B">
        <w:rPr>
          <w:rFonts w:ascii="Courier New" w:eastAsia="Times New Roman" w:hAnsi="Courier New" w:cs="Courier New"/>
          <w:b/>
          <w:sz w:val="24"/>
          <w:szCs w:val="24"/>
          <w:lang w:eastAsia="pt-BR"/>
        </w:rPr>
        <w:t>4</w:t>
      </w:r>
      <w:r w:rsidRPr="0073294F">
        <w:rPr>
          <w:rFonts w:ascii="Courier New" w:eastAsia="Times New Roman" w:hAnsi="Courier New" w:cs="Courier New"/>
          <w:b/>
          <w:sz w:val="24"/>
          <w:szCs w:val="24"/>
          <w:lang w:eastAsia="pt-BR"/>
        </w:rPr>
        <w:t xml:space="preserve">. </w:t>
      </w:r>
      <w:r w:rsidRPr="0073294F">
        <w:rPr>
          <w:rFonts w:ascii="Courier New" w:hAnsi="Courier New" w:cs="Courier New"/>
          <w:sz w:val="24"/>
          <w:szCs w:val="24"/>
        </w:rPr>
        <w:t>As solicitações de entrega por parte do município não serão inferiores a uma carga completa de caminhão.</w:t>
      </w:r>
    </w:p>
    <w:p w14:paraId="2C1F0F93" w14:textId="77777777" w:rsidR="001E6002" w:rsidRPr="0073294F" w:rsidRDefault="001E6002" w:rsidP="001E6002">
      <w:pPr>
        <w:widowControl w:val="0"/>
        <w:spacing w:after="0" w:line="240" w:lineRule="auto"/>
        <w:jc w:val="both"/>
        <w:rPr>
          <w:rFonts w:ascii="Courier New" w:hAnsi="Courier New" w:cs="Courier New"/>
          <w:sz w:val="24"/>
          <w:szCs w:val="24"/>
        </w:rPr>
      </w:pPr>
    </w:p>
    <w:p w14:paraId="3EA535E5" w14:textId="458F1940" w:rsidR="001E6002" w:rsidRPr="0073294F" w:rsidRDefault="001E6002" w:rsidP="001E6002">
      <w:pPr>
        <w:widowControl w:val="0"/>
        <w:spacing w:after="0" w:line="240" w:lineRule="auto"/>
        <w:jc w:val="both"/>
        <w:rPr>
          <w:rFonts w:ascii="Courier New" w:hAnsi="Courier New" w:cs="Courier New"/>
          <w:bCs/>
          <w:sz w:val="24"/>
          <w:szCs w:val="24"/>
        </w:rPr>
      </w:pPr>
      <w:r w:rsidRPr="0073294F">
        <w:rPr>
          <w:rFonts w:ascii="Courier New" w:hAnsi="Courier New" w:cs="Courier New"/>
          <w:b/>
          <w:sz w:val="24"/>
          <w:szCs w:val="24"/>
        </w:rPr>
        <w:t>1</w:t>
      </w:r>
      <w:r>
        <w:rPr>
          <w:rFonts w:ascii="Courier New" w:hAnsi="Courier New" w:cs="Courier New"/>
          <w:b/>
          <w:sz w:val="24"/>
          <w:szCs w:val="24"/>
        </w:rPr>
        <w:t>4</w:t>
      </w:r>
      <w:r w:rsidRPr="0073294F">
        <w:rPr>
          <w:rFonts w:ascii="Courier New" w:hAnsi="Courier New" w:cs="Courier New"/>
          <w:b/>
          <w:sz w:val="24"/>
          <w:szCs w:val="24"/>
        </w:rPr>
        <w:t>.</w:t>
      </w:r>
      <w:r w:rsidR="00A8361B">
        <w:rPr>
          <w:rFonts w:ascii="Courier New" w:hAnsi="Courier New" w:cs="Courier New"/>
          <w:b/>
          <w:sz w:val="24"/>
          <w:szCs w:val="24"/>
        </w:rPr>
        <w:t>5</w:t>
      </w:r>
      <w:r w:rsidRPr="0073294F">
        <w:rPr>
          <w:rFonts w:ascii="Courier New" w:hAnsi="Courier New" w:cs="Courier New"/>
          <w:b/>
          <w:sz w:val="24"/>
          <w:szCs w:val="24"/>
        </w:rPr>
        <w:t xml:space="preserve">. </w:t>
      </w:r>
      <w:r w:rsidRPr="0073294F">
        <w:rPr>
          <w:rFonts w:ascii="Courier New" w:hAnsi="Courier New" w:cs="Courier New"/>
          <w:bCs/>
          <w:sz w:val="24"/>
          <w:szCs w:val="24"/>
        </w:rPr>
        <w:t>As empresas vencedoras deverão responsabilizar-se pelo transporte dos materiais, em local indicado pela municipalidade, livre de fretes, carga e descarga, ou seja, a empresa deverá arcar com todas as despesas diretas ou indiretas, decorrentes das obrigações assumidas, sem qualquer ônus para o município.</w:t>
      </w:r>
    </w:p>
    <w:p w14:paraId="63117492" w14:textId="77777777" w:rsidR="001E6002" w:rsidRPr="0073294F" w:rsidRDefault="001E6002" w:rsidP="001E6002">
      <w:pPr>
        <w:widowControl w:val="0"/>
        <w:spacing w:after="0" w:line="240" w:lineRule="auto"/>
        <w:jc w:val="both"/>
        <w:rPr>
          <w:rFonts w:ascii="Courier New" w:eastAsia="Times New Roman" w:hAnsi="Courier New" w:cs="Courier New"/>
          <w:sz w:val="24"/>
          <w:szCs w:val="24"/>
          <w:lang w:eastAsia="pt-BR"/>
        </w:rPr>
      </w:pPr>
    </w:p>
    <w:p w14:paraId="2FB1F1D6" w14:textId="30AA7395" w:rsidR="001E6002" w:rsidRPr="0073294F" w:rsidRDefault="001E6002" w:rsidP="001E600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Pr>
          <w:rFonts w:ascii="Courier New" w:eastAsia="Times New Roman" w:hAnsi="Courier New" w:cs="Courier New"/>
          <w:b/>
          <w:sz w:val="24"/>
          <w:szCs w:val="24"/>
          <w:lang w:eastAsia="pt-BR"/>
        </w:rPr>
        <w:t>4</w:t>
      </w:r>
      <w:r w:rsidRPr="0073294F">
        <w:rPr>
          <w:rFonts w:ascii="Courier New" w:eastAsia="Times New Roman" w:hAnsi="Courier New" w:cs="Courier New"/>
          <w:b/>
          <w:sz w:val="24"/>
          <w:szCs w:val="24"/>
          <w:lang w:eastAsia="pt-BR"/>
        </w:rPr>
        <w:t>.</w:t>
      </w:r>
      <w:r w:rsidR="00A8361B">
        <w:rPr>
          <w:rFonts w:ascii="Courier New" w:eastAsia="Times New Roman" w:hAnsi="Courier New" w:cs="Courier New"/>
          <w:b/>
          <w:sz w:val="24"/>
          <w:szCs w:val="24"/>
          <w:lang w:eastAsia="pt-BR"/>
        </w:rPr>
        <w:t>6</w:t>
      </w: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sz w:val="24"/>
          <w:szCs w:val="24"/>
          <w:lang w:eastAsia="pt-BR"/>
        </w:rPr>
        <w:t>As empresas vencedoras serão intimadas para realizarem a entrega dos materiais, na quantidade constante no empenho, no prazo de 02 dias úteis, mediante o envio da requisição ou nota de empenho através do e-mail oficial da empresa a ser informado na proposta de preços.</w:t>
      </w:r>
    </w:p>
    <w:p w14:paraId="58976EB1" w14:textId="77777777" w:rsidR="001E6002" w:rsidRPr="0073294F" w:rsidRDefault="001E6002" w:rsidP="001E6002">
      <w:pPr>
        <w:widowControl w:val="0"/>
        <w:spacing w:after="0" w:line="240" w:lineRule="auto"/>
        <w:jc w:val="both"/>
        <w:rPr>
          <w:rFonts w:ascii="Courier New" w:eastAsia="Times New Roman" w:hAnsi="Courier New" w:cs="Courier New"/>
          <w:b/>
          <w:sz w:val="24"/>
          <w:szCs w:val="24"/>
          <w:lang w:eastAsia="pt-BR"/>
        </w:rPr>
      </w:pPr>
    </w:p>
    <w:p w14:paraId="447E4EDF" w14:textId="053B0F9F" w:rsidR="001E6002" w:rsidRDefault="001E6002" w:rsidP="001E600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Pr>
          <w:rFonts w:ascii="Courier New" w:eastAsia="Times New Roman" w:hAnsi="Courier New" w:cs="Courier New"/>
          <w:b/>
          <w:sz w:val="24"/>
          <w:szCs w:val="24"/>
          <w:lang w:eastAsia="pt-BR"/>
        </w:rPr>
        <w:t>4</w:t>
      </w:r>
      <w:r w:rsidRPr="0073294F">
        <w:rPr>
          <w:rFonts w:ascii="Courier New" w:eastAsia="Times New Roman" w:hAnsi="Courier New" w:cs="Courier New"/>
          <w:b/>
          <w:sz w:val="24"/>
          <w:szCs w:val="24"/>
          <w:lang w:eastAsia="pt-BR"/>
        </w:rPr>
        <w:t>.</w:t>
      </w:r>
      <w:r w:rsidR="00A8361B">
        <w:rPr>
          <w:rFonts w:ascii="Courier New" w:eastAsia="Times New Roman" w:hAnsi="Courier New" w:cs="Courier New"/>
          <w:b/>
          <w:sz w:val="24"/>
          <w:szCs w:val="24"/>
          <w:lang w:eastAsia="pt-BR"/>
        </w:rPr>
        <w:t>7</w:t>
      </w: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sz w:val="24"/>
          <w:szCs w:val="24"/>
          <w:lang w:eastAsia="pt-BR"/>
        </w:rPr>
        <w:t>No ato de entrega dos materiais licitados, as empresas vencedoras deverão apresentar junto com a nota fiscal o comprovante de pesagem do veículo e comprovante de pesagem do veículo carregado com a respectiva mercadoria para fins de conferência.</w:t>
      </w:r>
    </w:p>
    <w:p w14:paraId="3CA4A14C" w14:textId="77777777" w:rsidR="001E6002" w:rsidRDefault="001E6002" w:rsidP="001E6002">
      <w:pPr>
        <w:widowControl w:val="0"/>
        <w:spacing w:after="0" w:line="240" w:lineRule="auto"/>
        <w:jc w:val="both"/>
        <w:rPr>
          <w:rFonts w:ascii="Courier New" w:eastAsia="Times New Roman" w:hAnsi="Courier New" w:cs="Courier New"/>
          <w:sz w:val="24"/>
          <w:szCs w:val="24"/>
          <w:lang w:eastAsia="pt-BR"/>
        </w:rPr>
      </w:pPr>
    </w:p>
    <w:p w14:paraId="12CCA3C0" w14:textId="484FD96C" w:rsidR="001E6002" w:rsidRPr="0073294F" w:rsidRDefault="001E6002" w:rsidP="001E600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Pr>
          <w:rFonts w:ascii="Courier New" w:eastAsia="Times New Roman" w:hAnsi="Courier New" w:cs="Courier New"/>
          <w:b/>
          <w:sz w:val="24"/>
          <w:szCs w:val="24"/>
          <w:lang w:eastAsia="pt-BR"/>
        </w:rPr>
        <w:t>4</w:t>
      </w:r>
      <w:r w:rsidRPr="0073294F">
        <w:rPr>
          <w:rFonts w:ascii="Courier New" w:eastAsia="Times New Roman" w:hAnsi="Courier New" w:cs="Courier New"/>
          <w:b/>
          <w:sz w:val="24"/>
          <w:szCs w:val="24"/>
          <w:lang w:eastAsia="pt-BR"/>
        </w:rPr>
        <w:t>.</w:t>
      </w:r>
      <w:r w:rsidR="00A8361B">
        <w:rPr>
          <w:rFonts w:ascii="Courier New" w:eastAsia="Times New Roman" w:hAnsi="Courier New" w:cs="Courier New"/>
          <w:b/>
          <w:sz w:val="24"/>
          <w:szCs w:val="24"/>
          <w:lang w:eastAsia="pt-BR"/>
        </w:rPr>
        <w:t>7</w:t>
      </w:r>
      <w:r w:rsidRPr="00D86624">
        <w:rPr>
          <w:rFonts w:ascii="Courier New" w:eastAsia="Times New Roman" w:hAnsi="Courier New" w:cs="Courier New"/>
          <w:b/>
          <w:sz w:val="24"/>
          <w:szCs w:val="24"/>
          <w:lang w:eastAsia="pt-BR"/>
        </w:rPr>
        <w:t>.1.</w:t>
      </w:r>
      <w:r w:rsidRPr="00D86624">
        <w:rPr>
          <w:rFonts w:ascii="Courier New" w:eastAsia="Times New Roman" w:hAnsi="Courier New" w:cs="Courier New"/>
          <w:sz w:val="24"/>
          <w:szCs w:val="24"/>
          <w:lang w:eastAsia="pt-BR"/>
        </w:rPr>
        <w:t xml:space="preserve"> O comprovante de pesagem do veículo e comprovante de pesagem do veículo carregado será exigido apenas no caso de brita</w:t>
      </w:r>
      <w:r>
        <w:rPr>
          <w:rFonts w:ascii="Courier New" w:eastAsia="Times New Roman" w:hAnsi="Courier New" w:cs="Courier New"/>
          <w:sz w:val="24"/>
          <w:szCs w:val="24"/>
          <w:lang w:eastAsia="pt-BR"/>
        </w:rPr>
        <w:t>,</w:t>
      </w:r>
      <w:r w:rsidRPr="00D86624">
        <w:rPr>
          <w:rFonts w:ascii="Courier New" w:eastAsia="Times New Roman" w:hAnsi="Courier New" w:cs="Courier New"/>
          <w:sz w:val="24"/>
          <w:szCs w:val="24"/>
          <w:lang w:eastAsia="pt-BR"/>
        </w:rPr>
        <w:t xml:space="preserve"> pó de brita</w:t>
      </w:r>
      <w:r>
        <w:rPr>
          <w:rFonts w:ascii="Courier New" w:eastAsia="Times New Roman" w:hAnsi="Courier New" w:cs="Courier New"/>
          <w:sz w:val="24"/>
          <w:szCs w:val="24"/>
          <w:lang w:eastAsia="pt-BR"/>
        </w:rPr>
        <w:t xml:space="preserve"> e pedrisco</w:t>
      </w:r>
      <w:r w:rsidRPr="00D86624">
        <w:rPr>
          <w:rFonts w:ascii="Courier New" w:eastAsia="Times New Roman" w:hAnsi="Courier New" w:cs="Courier New"/>
          <w:sz w:val="24"/>
          <w:szCs w:val="24"/>
          <w:lang w:eastAsia="pt-BR"/>
        </w:rPr>
        <w:t>.</w:t>
      </w:r>
    </w:p>
    <w:p w14:paraId="4FB2A6A2" w14:textId="77777777" w:rsidR="001E6002" w:rsidRPr="0073294F" w:rsidRDefault="001E6002" w:rsidP="001E6002">
      <w:pPr>
        <w:widowControl w:val="0"/>
        <w:spacing w:after="0" w:line="240" w:lineRule="auto"/>
        <w:jc w:val="both"/>
        <w:rPr>
          <w:rFonts w:ascii="Courier New" w:eastAsia="Times New Roman" w:hAnsi="Courier New" w:cs="Courier New"/>
          <w:sz w:val="24"/>
          <w:szCs w:val="24"/>
          <w:lang w:eastAsia="pt-BR"/>
        </w:rPr>
      </w:pPr>
    </w:p>
    <w:p w14:paraId="13AF834D" w14:textId="62882B37" w:rsidR="001E6002" w:rsidRPr="0073294F" w:rsidRDefault="001E6002" w:rsidP="001E600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Pr>
          <w:rFonts w:ascii="Courier New" w:eastAsia="Times New Roman" w:hAnsi="Courier New" w:cs="Courier New"/>
          <w:b/>
          <w:sz w:val="24"/>
          <w:szCs w:val="24"/>
          <w:lang w:eastAsia="pt-BR"/>
        </w:rPr>
        <w:t>4</w:t>
      </w:r>
      <w:r w:rsidRPr="0073294F">
        <w:rPr>
          <w:rFonts w:ascii="Courier New" w:eastAsia="Times New Roman" w:hAnsi="Courier New" w:cs="Courier New"/>
          <w:b/>
          <w:sz w:val="24"/>
          <w:szCs w:val="24"/>
          <w:lang w:eastAsia="pt-BR"/>
        </w:rPr>
        <w:t>.</w:t>
      </w:r>
      <w:r w:rsidR="00A8361B">
        <w:rPr>
          <w:rFonts w:ascii="Courier New" w:eastAsia="Times New Roman" w:hAnsi="Courier New" w:cs="Courier New"/>
          <w:b/>
          <w:sz w:val="24"/>
          <w:szCs w:val="24"/>
          <w:lang w:eastAsia="pt-BR"/>
        </w:rPr>
        <w:t>8</w:t>
      </w: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sz w:val="24"/>
          <w:szCs w:val="24"/>
          <w:lang w:eastAsia="pt-BR"/>
        </w:rPr>
        <w:t>Fica garantido o direito do Município em realizar a aferição da pesagem do material entregue/fornecido pela CONTRATADA e, em havendo divergência, podendo ser instaurado processo administrativo para averiguação da irregularidade, assegurando o direito ao contraditório e ampla defesa.</w:t>
      </w:r>
    </w:p>
    <w:p w14:paraId="4F4CCA68" w14:textId="77777777" w:rsidR="001E6002" w:rsidRPr="0073294F" w:rsidRDefault="001E6002" w:rsidP="001E6002">
      <w:pPr>
        <w:widowControl w:val="0"/>
        <w:spacing w:after="0" w:line="240" w:lineRule="auto"/>
        <w:jc w:val="both"/>
        <w:rPr>
          <w:rFonts w:ascii="Courier New" w:eastAsia="Times New Roman" w:hAnsi="Courier New" w:cs="Courier New"/>
          <w:b/>
          <w:sz w:val="24"/>
          <w:szCs w:val="24"/>
          <w:lang w:eastAsia="pt-BR"/>
        </w:rPr>
      </w:pPr>
    </w:p>
    <w:p w14:paraId="4FFDE2C7" w14:textId="0D94E034" w:rsidR="001E6002" w:rsidRPr="0073294F" w:rsidRDefault="001E6002" w:rsidP="0054695B">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Pr>
          <w:rFonts w:ascii="Courier New" w:eastAsia="Times New Roman" w:hAnsi="Courier New" w:cs="Courier New"/>
          <w:b/>
          <w:sz w:val="24"/>
          <w:szCs w:val="24"/>
          <w:lang w:eastAsia="pt-BR"/>
        </w:rPr>
        <w:t>4</w:t>
      </w:r>
      <w:r w:rsidRPr="0073294F">
        <w:rPr>
          <w:rFonts w:ascii="Courier New" w:eastAsia="Times New Roman" w:hAnsi="Courier New" w:cs="Courier New"/>
          <w:b/>
          <w:sz w:val="24"/>
          <w:szCs w:val="24"/>
          <w:lang w:eastAsia="pt-BR"/>
        </w:rPr>
        <w:t>.</w:t>
      </w:r>
      <w:r w:rsidR="00A8361B">
        <w:rPr>
          <w:rFonts w:ascii="Courier New" w:eastAsia="Times New Roman" w:hAnsi="Courier New" w:cs="Courier New"/>
          <w:b/>
          <w:sz w:val="24"/>
          <w:szCs w:val="24"/>
          <w:lang w:eastAsia="pt-BR"/>
        </w:rPr>
        <w:t>8</w:t>
      </w:r>
      <w:r w:rsidRPr="0073294F">
        <w:rPr>
          <w:rFonts w:ascii="Courier New" w:eastAsia="Times New Roman" w:hAnsi="Courier New" w:cs="Courier New"/>
          <w:b/>
          <w:sz w:val="24"/>
          <w:szCs w:val="24"/>
          <w:lang w:eastAsia="pt-BR"/>
        </w:rPr>
        <w:t xml:space="preserve">.1. </w:t>
      </w:r>
      <w:r w:rsidRPr="0073294F">
        <w:rPr>
          <w:rFonts w:ascii="Courier New" w:eastAsia="Times New Roman" w:hAnsi="Courier New" w:cs="Courier New"/>
          <w:sz w:val="24"/>
          <w:szCs w:val="24"/>
          <w:lang w:eastAsia="pt-BR"/>
        </w:rPr>
        <w:t>Caso seja comprovada variação na pesagem entre o documento apresentado pela empresa e a aferição da pesagem pelo município, será realizado cálculo de porcentagem de variação, que será aplicado em relação às futuras entregas, para fins de desconto nos pagamentos.</w:t>
      </w:r>
    </w:p>
    <w:p w14:paraId="59F1D4D1" w14:textId="77777777" w:rsidR="001E6002" w:rsidRPr="0073294F" w:rsidRDefault="001E6002" w:rsidP="001E6002">
      <w:pPr>
        <w:widowControl w:val="0"/>
        <w:spacing w:after="0" w:line="240" w:lineRule="auto"/>
        <w:jc w:val="both"/>
        <w:rPr>
          <w:rFonts w:ascii="Courier New" w:eastAsia="Times New Roman" w:hAnsi="Courier New" w:cs="Courier New"/>
          <w:color w:val="FF0000"/>
          <w:sz w:val="24"/>
          <w:szCs w:val="24"/>
          <w:lang w:eastAsia="pt-BR"/>
        </w:rPr>
      </w:pPr>
    </w:p>
    <w:p w14:paraId="2D7E3EAD" w14:textId="4BB88848" w:rsidR="001E6002" w:rsidRPr="0073294F" w:rsidRDefault="001E6002" w:rsidP="001E600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Pr>
          <w:rFonts w:ascii="Courier New" w:eastAsia="Times New Roman" w:hAnsi="Courier New" w:cs="Courier New"/>
          <w:b/>
          <w:sz w:val="24"/>
          <w:szCs w:val="24"/>
          <w:lang w:eastAsia="pt-BR"/>
        </w:rPr>
        <w:t>4</w:t>
      </w:r>
      <w:r w:rsidRPr="0073294F">
        <w:rPr>
          <w:rFonts w:ascii="Courier New" w:eastAsia="Times New Roman" w:hAnsi="Courier New" w:cs="Courier New"/>
          <w:b/>
          <w:sz w:val="24"/>
          <w:szCs w:val="24"/>
          <w:lang w:eastAsia="pt-BR"/>
        </w:rPr>
        <w:t>.</w:t>
      </w:r>
      <w:r w:rsidR="00A8361B">
        <w:rPr>
          <w:rFonts w:ascii="Courier New" w:eastAsia="Times New Roman" w:hAnsi="Courier New" w:cs="Courier New"/>
          <w:b/>
          <w:sz w:val="24"/>
          <w:szCs w:val="24"/>
          <w:lang w:eastAsia="pt-BR"/>
        </w:rPr>
        <w:t>9</w:t>
      </w: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sz w:val="24"/>
          <w:szCs w:val="24"/>
          <w:lang w:eastAsia="pt-BR"/>
        </w:rPr>
        <w:t xml:space="preserve">Caso os </w:t>
      </w:r>
      <w:r w:rsidRPr="0073294F">
        <w:rPr>
          <w:rFonts w:ascii="Courier New" w:eastAsia="Times New Roman" w:hAnsi="Courier New" w:cs="Courier New"/>
          <w:b/>
          <w:bCs/>
          <w:sz w:val="24"/>
          <w:szCs w:val="24"/>
          <w:lang w:eastAsia="pt-BR"/>
        </w:rPr>
        <w:t>objetos licitados</w:t>
      </w:r>
      <w:r w:rsidRPr="0073294F">
        <w:rPr>
          <w:rFonts w:ascii="Courier New" w:eastAsia="Times New Roman" w:hAnsi="Courier New" w:cs="Courier New"/>
          <w:sz w:val="24"/>
          <w:szCs w:val="24"/>
          <w:lang w:eastAsia="pt-BR"/>
        </w:rPr>
        <w:t xml:space="preserve"> não satisfaçam às especificações exigidas ou apresentem defeitos e incorreções, não serão aceitos os que estiverem em desconformidade, devendo ser substituídos </w:t>
      </w:r>
      <w:r w:rsidRPr="0073294F">
        <w:rPr>
          <w:rFonts w:ascii="Courier New" w:eastAsia="Times New Roman" w:hAnsi="Courier New" w:cs="Courier New"/>
          <w:sz w:val="24"/>
          <w:szCs w:val="24"/>
          <w:lang w:eastAsia="pt-BR"/>
        </w:rPr>
        <w:lastRenderedPageBreak/>
        <w:t>pelo fornecedor, no prazo de 02 (dois) dias úteis, contados a partir da notificação por correio eletrônico.</w:t>
      </w:r>
    </w:p>
    <w:p w14:paraId="5F374A23" w14:textId="77777777" w:rsidR="001E6002" w:rsidRPr="0073294F" w:rsidRDefault="001E6002" w:rsidP="001E6002">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67241201" w14:textId="1FA48C06" w:rsidR="001E6002" w:rsidRPr="0073294F" w:rsidRDefault="001E6002" w:rsidP="001E6002">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Pr>
          <w:rFonts w:ascii="Courier New" w:eastAsia="Times New Roman" w:hAnsi="Courier New" w:cs="Courier New"/>
          <w:b/>
          <w:sz w:val="24"/>
          <w:szCs w:val="24"/>
          <w:lang w:eastAsia="pt-BR"/>
        </w:rPr>
        <w:t>4</w:t>
      </w:r>
      <w:r w:rsidRPr="0073294F">
        <w:rPr>
          <w:rFonts w:ascii="Courier New" w:eastAsia="Times New Roman" w:hAnsi="Courier New" w:cs="Courier New"/>
          <w:b/>
          <w:sz w:val="24"/>
          <w:szCs w:val="24"/>
          <w:lang w:eastAsia="pt-BR"/>
        </w:rPr>
        <w:t>.</w:t>
      </w:r>
      <w:r>
        <w:rPr>
          <w:rFonts w:ascii="Courier New" w:eastAsia="Times New Roman" w:hAnsi="Courier New" w:cs="Courier New"/>
          <w:b/>
          <w:sz w:val="24"/>
          <w:szCs w:val="24"/>
          <w:lang w:eastAsia="pt-BR"/>
        </w:rPr>
        <w:t>1</w:t>
      </w:r>
      <w:r w:rsidR="00A8361B">
        <w:rPr>
          <w:rFonts w:ascii="Courier New" w:eastAsia="Times New Roman" w:hAnsi="Courier New" w:cs="Courier New"/>
          <w:b/>
          <w:sz w:val="24"/>
          <w:szCs w:val="24"/>
          <w:lang w:eastAsia="pt-BR"/>
        </w:rPr>
        <w:t>0</w:t>
      </w: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sz w:val="24"/>
          <w:szCs w:val="24"/>
          <w:lang w:eastAsia="pt-BR"/>
        </w:rPr>
        <w:t>Em caso de vencimento contratual e da não contratação de todos os materiais licitados, não caberá à licitante qualquer indenização.</w:t>
      </w:r>
    </w:p>
    <w:p w14:paraId="6DD3A2C7" w14:textId="77777777" w:rsidR="001E6002" w:rsidRPr="0073294F" w:rsidRDefault="001E6002" w:rsidP="001E6002">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6B189424" w14:textId="3D34D5DE" w:rsidR="001E6002" w:rsidRPr="0073294F" w:rsidRDefault="001E6002" w:rsidP="001E600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Pr>
          <w:rFonts w:ascii="Courier New" w:eastAsia="Times New Roman" w:hAnsi="Courier New" w:cs="Courier New"/>
          <w:b/>
          <w:sz w:val="24"/>
          <w:szCs w:val="24"/>
          <w:lang w:eastAsia="pt-BR"/>
        </w:rPr>
        <w:t>4</w:t>
      </w:r>
      <w:r w:rsidRPr="0073294F">
        <w:rPr>
          <w:rFonts w:ascii="Courier New" w:eastAsia="Times New Roman" w:hAnsi="Courier New" w:cs="Courier New"/>
          <w:b/>
          <w:sz w:val="24"/>
          <w:szCs w:val="24"/>
          <w:lang w:eastAsia="pt-BR"/>
        </w:rPr>
        <w:t>.</w:t>
      </w:r>
      <w:r>
        <w:rPr>
          <w:rFonts w:ascii="Courier New" w:eastAsia="Times New Roman" w:hAnsi="Courier New" w:cs="Courier New"/>
          <w:b/>
          <w:sz w:val="24"/>
          <w:szCs w:val="24"/>
          <w:lang w:eastAsia="pt-BR"/>
        </w:rPr>
        <w:t>1</w:t>
      </w:r>
      <w:r w:rsidR="00A8361B">
        <w:rPr>
          <w:rFonts w:ascii="Courier New" w:eastAsia="Times New Roman" w:hAnsi="Courier New" w:cs="Courier New"/>
          <w:b/>
          <w:sz w:val="24"/>
          <w:szCs w:val="24"/>
          <w:lang w:eastAsia="pt-BR"/>
        </w:rPr>
        <w:t>1</w:t>
      </w: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sz w:val="24"/>
          <w:szCs w:val="24"/>
          <w:lang w:eastAsia="pt-BR"/>
        </w:rPr>
        <w:t>O pagamento será realizado de acordo com a entrega dos materiais, mediante apresentação de nota fiscal, a qual deverá estar certificada pela secretaria que os solicitou, sendo que o pagamento ocorrerá até o dia 20 (vinte) do mês subsequente ao da retirada.</w:t>
      </w:r>
    </w:p>
    <w:p w14:paraId="28F81FFE" w14:textId="77777777" w:rsidR="001E6002" w:rsidRPr="0073294F" w:rsidRDefault="001E6002" w:rsidP="001E6002">
      <w:pPr>
        <w:widowControl w:val="0"/>
        <w:spacing w:after="0" w:line="240" w:lineRule="auto"/>
        <w:jc w:val="both"/>
        <w:rPr>
          <w:rFonts w:ascii="Courier New" w:eastAsia="Times New Roman" w:hAnsi="Courier New" w:cs="Courier New"/>
          <w:sz w:val="24"/>
          <w:szCs w:val="24"/>
          <w:lang w:eastAsia="pt-BR"/>
        </w:rPr>
      </w:pPr>
    </w:p>
    <w:p w14:paraId="51F010F0" w14:textId="4C06F784" w:rsidR="001E6002" w:rsidRPr="0073294F" w:rsidRDefault="001E6002" w:rsidP="001E600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Pr>
          <w:rFonts w:ascii="Courier New" w:eastAsia="Times New Roman" w:hAnsi="Courier New" w:cs="Courier New"/>
          <w:b/>
          <w:sz w:val="24"/>
          <w:szCs w:val="24"/>
          <w:lang w:eastAsia="pt-BR"/>
        </w:rPr>
        <w:t>4</w:t>
      </w:r>
      <w:r w:rsidRPr="0073294F">
        <w:rPr>
          <w:rFonts w:ascii="Courier New" w:eastAsia="Times New Roman" w:hAnsi="Courier New" w:cs="Courier New"/>
          <w:b/>
          <w:sz w:val="24"/>
          <w:szCs w:val="24"/>
          <w:lang w:eastAsia="pt-BR"/>
        </w:rPr>
        <w:t>.1</w:t>
      </w:r>
      <w:r w:rsidR="00A8361B">
        <w:rPr>
          <w:rFonts w:ascii="Courier New" w:eastAsia="Times New Roman" w:hAnsi="Courier New" w:cs="Courier New"/>
          <w:b/>
          <w:sz w:val="24"/>
          <w:szCs w:val="24"/>
          <w:lang w:eastAsia="pt-BR"/>
        </w:rPr>
        <w:t>2</w:t>
      </w: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sz w:val="24"/>
          <w:szCs w:val="24"/>
          <w:lang w:eastAsia="pt-BR"/>
        </w:rPr>
        <w:t>Os pagamentos serão realizados através de depósito bancário na conta da empresa vencedora.</w:t>
      </w:r>
    </w:p>
    <w:p w14:paraId="01C6B3D6" w14:textId="77777777" w:rsidR="001E6002" w:rsidRPr="0073294F" w:rsidRDefault="001E6002" w:rsidP="001E6002">
      <w:pPr>
        <w:widowControl w:val="0"/>
        <w:spacing w:after="0" w:line="240" w:lineRule="auto"/>
        <w:jc w:val="both"/>
        <w:rPr>
          <w:rFonts w:ascii="Courier New" w:eastAsia="Times New Roman" w:hAnsi="Courier New" w:cs="Courier New"/>
          <w:sz w:val="24"/>
          <w:szCs w:val="24"/>
          <w:lang w:eastAsia="pt-BR"/>
        </w:rPr>
      </w:pPr>
    </w:p>
    <w:p w14:paraId="3EEDDAC1" w14:textId="6F034F4B" w:rsidR="001E6002" w:rsidRDefault="001E6002" w:rsidP="001E600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Pr>
          <w:rFonts w:ascii="Courier New" w:eastAsia="Times New Roman" w:hAnsi="Courier New" w:cs="Courier New"/>
          <w:b/>
          <w:sz w:val="24"/>
          <w:szCs w:val="24"/>
          <w:lang w:eastAsia="pt-BR"/>
        </w:rPr>
        <w:t>4</w:t>
      </w:r>
      <w:r w:rsidRPr="0073294F">
        <w:rPr>
          <w:rFonts w:ascii="Courier New" w:eastAsia="Times New Roman" w:hAnsi="Courier New" w:cs="Courier New"/>
          <w:b/>
          <w:sz w:val="24"/>
          <w:szCs w:val="24"/>
          <w:lang w:eastAsia="pt-BR"/>
        </w:rPr>
        <w:t>.1</w:t>
      </w:r>
      <w:r w:rsidR="00A8361B">
        <w:rPr>
          <w:rFonts w:ascii="Courier New" w:eastAsia="Times New Roman" w:hAnsi="Courier New" w:cs="Courier New"/>
          <w:b/>
          <w:sz w:val="24"/>
          <w:szCs w:val="24"/>
          <w:lang w:eastAsia="pt-BR"/>
        </w:rPr>
        <w:t>3</w:t>
      </w: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sz w:val="24"/>
          <w:szCs w:val="24"/>
          <w:lang w:eastAsia="pt-BR"/>
        </w:rPr>
        <w:t>Nenhum pagamento isentará o licitante vencedor das responsabilidades assumidas, quaisquer que sejam, nem implicará na aceitação definitiva do objeto do presente instrumento.</w:t>
      </w:r>
    </w:p>
    <w:p w14:paraId="520B151A" w14:textId="77777777" w:rsidR="001E6002" w:rsidRPr="0073294F" w:rsidRDefault="001E6002" w:rsidP="001E6002">
      <w:pPr>
        <w:widowControl w:val="0"/>
        <w:spacing w:after="0" w:line="240" w:lineRule="auto"/>
        <w:jc w:val="both"/>
        <w:rPr>
          <w:rFonts w:ascii="Courier New" w:eastAsia="Times New Roman" w:hAnsi="Courier New" w:cs="Courier New"/>
          <w:sz w:val="24"/>
          <w:szCs w:val="24"/>
          <w:lang w:eastAsia="pt-BR"/>
        </w:rPr>
      </w:pPr>
    </w:p>
    <w:p w14:paraId="1FDA5ADB" w14:textId="01B86E54" w:rsidR="00F236D0" w:rsidRDefault="00F236D0" w:rsidP="002E2B42">
      <w:pPr>
        <w:widowControl w:val="0"/>
        <w:spacing w:after="0" w:line="240" w:lineRule="auto"/>
        <w:jc w:val="both"/>
        <w:rPr>
          <w:rFonts w:ascii="Courier New" w:eastAsia="Times New Roman" w:hAnsi="Courier New" w:cs="Courier New"/>
          <w:sz w:val="24"/>
          <w:szCs w:val="24"/>
          <w:lang w:eastAsia="pt-BR"/>
        </w:rPr>
      </w:pPr>
    </w:p>
    <w:p w14:paraId="473FFBD7" w14:textId="77777777" w:rsidR="001E6002" w:rsidRPr="001E6002" w:rsidRDefault="001E6002" w:rsidP="001E6002">
      <w:pPr>
        <w:pStyle w:val="Corpodetexto2"/>
        <w:widowControl w:val="0"/>
        <w:suppressAutoHyphens/>
        <w:spacing w:after="0" w:line="240" w:lineRule="auto"/>
        <w:jc w:val="both"/>
        <w:outlineLvl w:val="0"/>
        <w:rPr>
          <w:rFonts w:ascii="Courier New" w:hAnsi="Courier New" w:cs="Courier New"/>
          <w:b/>
          <w:bCs/>
          <w:sz w:val="24"/>
        </w:rPr>
      </w:pPr>
      <w:bookmarkStart w:id="28" w:name="_Toc511141185"/>
      <w:r w:rsidRPr="001E6002">
        <w:rPr>
          <w:rFonts w:ascii="Courier New" w:hAnsi="Courier New" w:cs="Courier New"/>
          <w:b/>
          <w:bCs/>
          <w:sz w:val="24"/>
        </w:rPr>
        <w:t>15. DA DOTAÇÃO ORÇAMENTÁRIA:</w:t>
      </w:r>
      <w:bookmarkEnd w:id="28"/>
    </w:p>
    <w:p w14:paraId="7CAD31A8"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rPr>
      </w:pPr>
    </w:p>
    <w:p w14:paraId="1B56EFF9" w14:textId="77777777" w:rsidR="001E6002" w:rsidRPr="001E6002" w:rsidRDefault="001E6002" w:rsidP="001E6002">
      <w:pPr>
        <w:pStyle w:val="Normal1"/>
        <w:jc w:val="both"/>
        <w:rPr>
          <w:rFonts w:ascii="Courier New" w:hAnsi="Courier New" w:cs="Courier New"/>
          <w:color w:val="auto"/>
          <w:szCs w:val="24"/>
        </w:rPr>
      </w:pPr>
      <w:r w:rsidRPr="001E6002">
        <w:rPr>
          <w:rFonts w:ascii="Courier New" w:hAnsi="Courier New" w:cs="Courier New"/>
          <w:b/>
          <w:bCs/>
          <w:color w:val="auto"/>
          <w:szCs w:val="24"/>
        </w:rPr>
        <w:t xml:space="preserve">15.1. </w:t>
      </w:r>
      <w:r w:rsidRPr="001E6002">
        <w:rPr>
          <w:rFonts w:ascii="Courier New" w:hAnsi="Courier New" w:cs="Courier New"/>
          <w:color w:val="auto"/>
          <w:szCs w:val="24"/>
        </w:rPr>
        <w:t xml:space="preserve">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w:t>
      </w:r>
      <w:bookmarkStart w:id="29" w:name="_Hlk123716494"/>
      <w:r w:rsidRPr="001E6002">
        <w:rPr>
          <w:rFonts w:ascii="Courier New" w:hAnsi="Courier New" w:cs="Courier New"/>
          <w:color w:val="auto"/>
          <w:szCs w:val="24"/>
        </w:rPr>
        <w:t>92, da Lei nº 14.133/21.</w:t>
      </w:r>
    </w:p>
    <w:bookmarkEnd w:id="29"/>
    <w:p w14:paraId="1B6D32BB" w14:textId="46A3D6DD" w:rsidR="001E6002" w:rsidRDefault="001E6002" w:rsidP="002E2B42">
      <w:pPr>
        <w:widowControl w:val="0"/>
        <w:spacing w:after="0" w:line="240" w:lineRule="auto"/>
        <w:jc w:val="both"/>
        <w:rPr>
          <w:rFonts w:ascii="Courier New" w:eastAsia="Times New Roman" w:hAnsi="Courier New" w:cs="Courier New"/>
          <w:sz w:val="24"/>
          <w:szCs w:val="24"/>
          <w:lang w:eastAsia="pt-BR"/>
        </w:rPr>
      </w:pPr>
    </w:p>
    <w:p w14:paraId="1676B73E" w14:textId="77777777" w:rsidR="001E6002" w:rsidRDefault="001E6002" w:rsidP="002E2B42">
      <w:pPr>
        <w:widowControl w:val="0"/>
        <w:spacing w:after="0" w:line="240" w:lineRule="auto"/>
        <w:jc w:val="both"/>
        <w:rPr>
          <w:rFonts w:ascii="Courier New" w:eastAsia="Times New Roman" w:hAnsi="Courier New" w:cs="Courier New"/>
          <w:sz w:val="24"/>
          <w:szCs w:val="24"/>
          <w:lang w:eastAsia="pt-BR"/>
        </w:rPr>
      </w:pPr>
    </w:p>
    <w:p w14:paraId="5EC737FF" w14:textId="77777777" w:rsidR="001E6002" w:rsidRPr="001E6002" w:rsidRDefault="001E6002" w:rsidP="001E6002">
      <w:pPr>
        <w:pStyle w:val="Ttulo1"/>
        <w:keepNext w:val="0"/>
        <w:widowControl w:val="0"/>
        <w:suppressAutoHyphens/>
        <w:jc w:val="both"/>
        <w:rPr>
          <w:rFonts w:cs="Courier New"/>
          <w:szCs w:val="24"/>
        </w:rPr>
      </w:pPr>
      <w:bookmarkStart w:id="30" w:name="_Toc511141186"/>
      <w:r w:rsidRPr="001E6002">
        <w:rPr>
          <w:rFonts w:cs="Courier New"/>
          <w:szCs w:val="24"/>
        </w:rPr>
        <w:t>16. DAS DISPOSIÇÕES GERAIS:</w:t>
      </w:r>
      <w:bookmarkEnd w:id="30"/>
    </w:p>
    <w:p w14:paraId="1BBC18BE"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p>
    <w:p w14:paraId="1A0DE21B"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r w:rsidRPr="001E6002">
        <w:rPr>
          <w:rFonts w:ascii="Courier New" w:hAnsi="Courier New" w:cs="Courier New"/>
          <w:b/>
          <w:bCs/>
          <w:sz w:val="24"/>
          <w:szCs w:val="24"/>
        </w:rPr>
        <w:t>16.1</w:t>
      </w:r>
      <w:r w:rsidRPr="001E6002">
        <w:rPr>
          <w:rFonts w:ascii="Courier New" w:hAnsi="Courier New" w:cs="Courier New"/>
          <w:sz w:val="24"/>
          <w:szCs w:val="24"/>
        </w:rPr>
        <w:t xml:space="preserve">. É facultado ao pregoeiro oficial, auxiliado pela equipe de apoio, proceder em qualquer fase da licitação, diligência destinada a esclarecer ou a complementar a instrução do processo. </w:t>
      </w:r>
    </w:p>
    <w:p w14:paraId="21A7D850" w14:textId="77777777" w:rsidR="001E6002" w:rsidRPr="001E6002" w:rsidRDefault="001E6002" w:rsidP="001E6002">
      <w:pPr>
        <w:pStyle w:val="Corpodetexto2"/>
        <w:widowControl w:val="0"/>
        <w:suppressAutoHyphens/>
        <w:spacing w:after="0" w:line="240" w:lineRule="auto"/>
        <w:jc w:val="both"/>
        <w:rPr>
          <w:rFonts w:ascii="Courier New" w:hAnsi="Courier New" w:cs="Courier New"/>
          <w:b/>
          <w:bCs/>
          <w:sz w:val="24"/>
          <w:szCs w:val="24"/>
        </w:rPr>
      </w:pPr>
    </w:p>
    <w:p w14:paraId="3F2238DF"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r w:rsidRPr="001E6002">
        <w:rPr>
          <w:rFonts w:ascii="Courier New" w:hAnsi="Courier New" w:cs="Courier New"/>
          <w:b/>
          <w:bCs/>
          <w:sz w:val="24"/>
          <w:szCs w:val="24"/>
        </w:rPr>
        <w:t>16.2</w:t>
      </w:r>
      <w:r w:rsidRPr="001E6002">
        <w:rPr>
          <w:rFonts w:ascii="Courier New" w:hAnsi="Courier New" w:cs="Courier New"/>
          <w:sz w:val="24"/>
          <w:szCs w:val="24"/>
        </w:rPr>
        <w:t xml:space="preserve">. A critério da Administração o objeto da presente licitação poderá sofrer acréscimos ou supressões, de acordo com o artigo </w:t>
      </w:r>
      <w:bookmarkStart w:id="31" w:name="_Hlk124240340"/>
      <w:bookmarkStart w:id="32" w:name="_Hlk123716623"/>
      <w:r w:rsidRPr="001E6002">
        <w:rPr>
          <w:rFonts w:ascii="Courier New" w:hAnsi="Courier New" w:cs="Courier New"/>
          <w:sz w:val="24"/>
          <w:szCs w:val="24"/>
        </w:rPr>
        <w:t>125, da Lei nº 14.133/21</w:t>
      </w:r>
      <w:bookmarkEnd w:id="31"/>
      <w:r w:rsidRPr="001E6002">
        <w:rPr>
          <w:rFonts w:ascii="Courier New" w:hAnsi="Courier New" w:cs="Courier New"/>
          <w:sz w:val="24"/>
          <w:szCs w:val="24"/>
        </w:rPr>
        <w:t>.</w:t>
      </w:r>
      <w:bookmarkEnd w:id="32"/>
    </w:p>
    <w:p w14:paraId="1EECAB9D"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p>
    <w:p w14:paraId="78806F63"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r w:rsidRPr="001E6002">
        <w:rPr>
          <w:rFonts w:ascii="Courier New" w:hAnsi="Courier New" w:cs="Courier New"/>
          <w:b/>
          <w:bCs/>
          <w:sz w:val="24"/>
          <w:szCs w:val="24"/>
        </w:rPr>
        <w:t>16.3</w:t>
      </w:r>
      <w:r w:rsidRPr="001E6002">
        <w:rPr>
          <w:rFonts w:ascii="Courier New" w:hAnsi="Courier New" w:cs="Courier New"/>
          <w:sz w:val="24"/>
          <w:szCs w:val="24"/>
        </w:rPr>
        <w:t xml:space="preserve">. A apresentação da proposta de preços implica aceitação plena e total das condições deste pregão, sujeitando-se o licitante às sanções previstas nos </w:t>
      </w:r>
      <w:bookmarkStart w:id="33" w:name="_Hlk124240359"/>
      <w:r w:rsidRPr="001E6002">
        <w:rPr>
          <w:rFonts w:ascii="Courier New" w:hAnsi="Courier New" w:cs="Courier New"/>
          <w:sz w:val="24"/>
          <w:szCs w:val="24"/>
        </w:rPr>
        <w:t xml:space="preserve">artigos </w:t>
      </w:r>
      <w:bookmarkStart w:id="34" w:name="_Hlk123716642"/>
      <w:r w:rsidRPr="001E6002">
        <w:rPr>
          <w:rFonts w:ascii="Courier New" w:hAnsi="Courier New" w:cs="Courier New"/>
          <w:sz w:val="24"/>
          <w:szCs w:val="24"/>
        </w:rPr>
        <w:t>155 a 163, da Lei 14.133/21.</w:t>
      </w:r>
    </w:p>
    <w:bookmarkEnd w:id="33"/>
    <w:bookmarkEnd w:id="34"/>
    <w:p w14:paraId="723E227F"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p>
    <w:p w14:paraId="54BE53F4"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r w:rsidRPr="001E6002">
        <w:rPr>
          <w:rFonts w:ascii="Courier New" w:hAnsi="Courier New" w:cs="Courier New"/>
          <w:b/>
          <w:bCs/>
          <w:sz w:val="24"/>
          <w:szCs w:val="24"/>
        </w:rPr>
        <w:t>16.4</w:t>
      </w:r>
      <w:r w:rsidRPr="001E6002">
        <w:rPr>
          <w:rFonts w:ascii="Courier New" w:hAnsi="Courier New" w:cs="Courier New"/>
          <w:sz w:val="24"/>
          <w:szCs w:val="24"/>
        </w:rPr>
        <w:t>. Os casos omissos serão resolvidos pelo pregoeiro, que decidirá com base na legislação em vigor.</w:t>
      </w:r>
    </w:p>
    <w:p w14:paraId="24A78E2F"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p>
    <w:p w14:paraId="4B06730C"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r w:rsidRPr="001E6002">
        <w:rPr>
          <w:rFonts w:ascii="Courier New" w:hAnsi="Courier New" w:cs="Courier New"/>
          <w:b/>
          <w:bCs/>
          <w:sz w:val="24"/>
          <w:szCs w:val="24"/>
        </w:rPr>
        <w:t>16.5</w:t>
      </w:r>
      <w:r w:rsidRPr="001E6002">
        <w:rPr>
          <w:rFonts w:ascii="Courier New" w:hAnsi="Courier New" w:cs="Courier New"/>
          <w:sz w:val="24"/>
          <w:szCs w:val="24"/>
        </w:rPr>
        <w:t>. Serão utilizados para a realização deste certame, recursos de tecnologia da informação, composto por um conjunto de programas que permitem confrontação sucessiva através de envio de lances dos proponentes, com plena visibilidade para o pregoeiro e total transparência dos resultados para a sociedade, através da rede mundial de computadores – internet.</w:t>
      </w:r>
    </w:p>
    <w:p w14:paraId="51786242"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p>
    <w:p w14:paraId="125E6215" w14:textId="27648A6E"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r w:rsidRPr="001E6002">
        <w:rPr>
          <w:rFonts w:ascii="Courier New" w:hAnsi="Courier New" w:cs="Courier New"/>
          <w:b/>
          <w:bCs/>
          <w:sz w:val="24"/>
          <w:szCs w:val="24"/>
        </w:rPr>
        <w:t>16.6</w:t>
      </w:r>
      <w:r w:rsidRPr="001E6002">
        <w:rPr>
          <w:rFonts w:ascii="Courier New" w:hAnsi="Courier New" w:cs="Courier New"/>
          <w:sz w:val="24"/>
          <w:szCs w:val="24"/>
        </w:rPr>
        <w:t xml:space="preserve">. O fornecedor deverá fazer o seu cadastramento junto ao site </w:t>
      </w:r>
      <w:hyperlink r:id="rId17" w:history="1">
        <w:r w:rsidR="00784B57" w:rsidRPr="00526D91">
          <w:rPr>
            <w:rStyle w:val="Hyperlink"/>
            <w:rFonts w:ascii="Courier New" w:hAnsi="Courier New" w:cs="Courier New"/>
            <w:sz w:val="24"/>
            <w:szCs w:val="24"/>
          </w:rPr>
          <w:t>www.</w:t>
        </w:r>
        <w:r w:rsidR="00784B57">
          <w:rPr>
            <w:rStyle w:val="Hyperlink"/>
            <w:rFonts w:ascii="Courier New" w:hAnsi="Courier New" w:cs="Courier New"/>
            <w:sz w:val="24"/>
            <w:szCs w:val="24"/>
          </w:rPr>
          <w:t>portaldecompraspublicas</w:t>
        </w:r>
        <w:r w:rsidR="00784B57" w:rsidRPr="00526D91">
          <w:rPr>
            <w:rStyle w:val="Hyperlink"/>
            <w:rFonts w:ascii="Courier New" w:hAnsi="Courier New" w:cs="Courier New"/>
            <w:sz w:val="24"/>
            <w:szCs w:val="24"/>
          </w:rPr>
          <w:t>.com.br</w:t>
        </w:r>
      </w:hyperlink>
      <w:r w:rsidRPr="001E6002">
        <w:rPr>
          <w:rFonts w:ascii="Courier New" w:hAnsi="Courier New" w:cs="Courier New"/>
          <w:sz w:val="24"/>
          <w:szCs w:val="24"/>
        </w:rPr>
        <w:t xml:space="preserve"> e preencher o termo de adesão, onde qualquer pessoa física ou jurídica, que manifeste interesse em cadastrar-se e apresente a documentação exigida, tenha acesso ao portal.</w:t>
      </w:r>
    </w:p>
    <w:p w14:paraId="49E58CE1" w14:textId="77777777" w:rsidR="001E6002" w:rsidRPr="001E6002" w:rsidRDefault="001E6002" w:rsidP="001E6002">
      <w:pPr>
        <w:pStyle w:val="Corpodetexto2"/>
        <w:widowControl w:val="0"/>
        <w:suppressAutoHyphens/>
        <w:spacing w:after="0" w:line="240" w:lineRule="auto"/>
        <w:jc w:val="both"/>
        <w:rPr>
          <w:rFonts w:ascii="Courier New" w:hAnsi="Courier New" w:cs="Courier New"/>
          <w:b/>
          <w:bCs/>
          <w:sz w:val="24"/>
          <w:szCs w:val="24"/>
        </w:rPr>
      </w:pPr>
    </w:p>
    <w:p w14:paraId="065A77FF"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r w:rsidRPr="001E6002">
        <w:rPr>
          <w:rFonts w:ascii="Courier New" w:hAnsi="Courier New" w:cs="Courier New"/>
          <w:b/>
          <w:bCs/>
          <w:sz w:val="24"/>
          <w:szCs w:val="24"/>
        </w:rPr>
        <w:t>16.6.1</w:t>
      </w:r>
      <w:r w:rsidRPr="001E6002">
        <w:rPr>
          <w:rFonts w:ascii="Courier New" w:hAnsi="Courier New" w:cs="Courier New"/>
          <w:sz w:val="24"/>
          <w:szCs w:val="24"/>
        </w:rPr>
        <w:t xml:space="preserve"> O credenciamento junto ao órgão provedor deverá ser feito no prazo mínimo de 03 (três) dias úteis antes da data de realização do pregão eletrônico. Esta exigência se constitui em orientação e segurança para que o licitante que irá participar pela primeira vez em compras eletrônicas esteja devidamente habilitado na data aprazada. Recomenda-se a observância do manual de orientações de compras disponível no link:</w:t>
      </w:r>
    </w:p>
    <w:p w14:paraId="57BA2676"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r w:rsidRPr="001E6002">
        <w:rPr>
          <w:rFonts w:ascii="Courier New" w:hAnsi="Courier New" w:cs="Courier New"/>
          <w:sz w:val="24"/>
          <w:szCs w:val="24"/>
        </w:rPr>
        <w:t>&lt;https://www.compras.rs.gov.br/ajuda/pdf/visao_central_compras.pdf&gt;</w:t>
      </w:r>
    </w:p>
    <w:p w14:paraId="1B6258E2" w14:textId="77777777" w:rsidR="001E6002" w:rsidRPr="001E6002" w:rsidRDefault="001E6002" w:rsidP="001E6002">
      <w:pPr>
        <w:pStyle w:val="Corpodetexto2"/>
        <w:widowControl w:val="0"/>
        <w:suppressAutoHyphens/>
        <w:spacing w:after="0" w:line="240" w:lineRule="auto"/>
        <w:jc w:val="both"/>
        <w:rPr>
          <w:rFonts w:ascii="Courier New" w:hAnsi="Courier New" w:cs="Courier New"/>
          <w:b/>
          <w:bCs/>
          <w:sz w:val="24"/>
          <w:szCs w:val="24"/>
        </w:rPr>
      </w:pPr>
    </w:p>
    <w:p w14:paraId="26F88BAD"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r w:rsidRPr="001E6002">
        <w:rPr>
          <w:rFonts w:ascii="Courier New" w:hAnsi="Courier New" w:cs="Courier New"/>
          <w:b/>
          <w:bCs/>
          <w:sz w:val="24"/>
          <w:szCs w:val="24"/>
        </w:rPr>
        <w:t xml:space="preserve">16.6.2. </w:t>
      </w:r>
      <w:r w:rsidRPr="001E6002">
        <w:rPr>
          <w:rFonts w:ascii="Courier New" w:hAnsi="Courier New" w:cs="Courier New"/>
          <w:sz w:val="24"/>
          <w:szCs w:val="24"/>
        </w:rPr>
        <w:t>O credenciamento dar-se-á pela atribuição de chave de identificação e de senha, pessoal e intransferível, para acesso ao sistema eletrônico.</w:t>
      </w:r>
    </w:p>
    <w:p w14:paraId="281340D1" w14:textId="77777777" w:rsidR="001E6002" w:rsidRPr="001E6002" w:rsidRDefault="001E6002" w:rsidP="001E6002">
      <w:pPr>
        <w:pStyle w:val="Corpodetexto2"/>
        <w:widowControl w:val="0"/>
        <w:suppressAutoHyphens/>
        <w:spacing w:after="0" w:line="240" w:lineRule="auto"/>
        <w:jc w:val="both"/>
        <w:rPr>
          <w:rFonts w:ascii="Courier New" w:hAnsi="Courier New" w:cs="Courier New"/>
          <w:b/>
          <w:bCs/>
          <w:sz w:val="24"/>
          <w:szCs w:val="24"/>
        </w:rPr>
      </w:pPr>
    </w:p>
    <w:p w14:paraId="05AA6B05"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r w:rsidRPr="001E6002">
        <w:rPr>
          <w:rFonts w:ascii="Courier New" w:hAnsi="Courier New" w:cs="Courier New"/>
          <w:b/>
          <w:bCs/>
          <w:sz w:val="24"/>
          <w:szCs w:val="24"/>
        </w:rPr>
        <w:t xml:space="preserve">16.6.3. </w:t>
      </w:r>
      <w:r w:rsidRPr="001E6002">
        <w:rPr>
          <w:rFonts w:ascii="Courier New" w:hAnsi="Courier New" w:cs="Courier New"/>
          <w:sz w:val="24"/>
          <w:szCs w:val="24"/>
        </w:rPr>
        <w:t>O credenciamento junto ao provedor do sistema implica responsabilidade legal do licitante, ou seu representante legal e a presunção de sua capacidade técnica para a realização das transações inerentes ao pregão eletrônico.</w:t>
      </w:r>
    </w:p>
    <w:p w14:paraId="75D8512A" w14:textId="77777777" w:rsidR="001E6002" w:rsidRPr="001E6002" w:rsidRDefault="001E6002" w:rsidP="001E6002">
      <w:pPr>
        <w:pStyle w:val="Corpodetexto2"/>
        <w:widowControl w:val="0"/>
        <w:suppressAutoHyphens/>
        <w:spacing w:after="0" w:line="240" w:lineRule="auto"/>
        <w:jc w:val="both"/>
        <w:rPr>
          <w:rFonts w:ascii="Courier New" w:hAnsi="Courier New" w:cs="Courier New"/>
          <w:b/>
          <w:bCs/>
          <w:sz w:val="24"/>
          <w:szCs w:val="24"/>
        </w:rPr>
      </w:pPr>
    </w:p>
    <w:p w14:paraId="06AEBADD"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r w:rsidRPr="001E6002">
        <w:rPr>
          <w:rFonts w:ascii="Courier New" w:hAnsi="Courier New" w:cs="Courier New"/>
          <w:b/>
          <w:bCs/>
          <w:sz w:val="24"/>
          <w:szCs w:val="24"/>
        </w:rPr>
        <w:t xml:space="preserve">16.6.4. </w:t>
      </w:r>
      <w:r w:rsidRPr="001E6002">
        <w:rPr>
          <w:rFonts w:ascii="Courier New" w:hAnsi="Courier New" w:cs="Courier New"/>
          <w:sz w:val="24"/>
          <w:szCs w:val="24"/>
        </w:rPr>
        <w:t>O uso da senha de acesso ao sistema eletrônico é de inteira e exclusiva responsabilidade do licitante, incluindo qualquer transação efetuada diretamente ou por seu representante, não cabendo ao provedor do sistema ou ao Município de Ibiraiaras, promotor da licitação, responsabilidade por eventuais danos decorrentes de uso indevido da senha, ainda que por terceiros.</w:t>
      </w:r>
    </w:p>
    <w:p w14:paraId="78435479" w14:textId="77777777" w:rsidR="001E6002" w:rsidRPr="001E6002" w:rsidRDefault="001E6002" w:rsidP="001E6002">
      <w:pPr>
        <w:pStyle w:val="Corpodetexto2"/>
        <w:widowControl w:val="0"/>
        <w:suppressAutoHyphens/>
        <w:spacing w:after="0" w:line="240" w:lineRule="auto"/>
        <w:jc w:val="both"/>
        <w:rPr>
          <w:rFonts w:ascii="Courier New" w:hAnsi="Courier New" w:cs="Courier New"/>
          <w:b/>
          <w:bCs/>
          <w:sz w:val="24"/>
          <w:szCs w:val="24"/>
        </w:rPr>
      </w:pPr>
    </w:p>
    <w:p w14:paraId="4A0C9BE5"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r w:rsidRPr="001E6002">
        <w:rPr>
          <w:rFonts w:ascii="Courier New" w:hAnsi="Courier New" w:cs="Courier New"/>
          <w:b/>
          <w:bCs/>
          <w:sz w:val="24"/>
          <w:szCs w:val="24"/>
        </w:rPr>
        <w:t>16.7.</w:t>
      </w:r>
      <w:r w:rsidRPr="001E6002">
        <w:rPr>
          <w:rFonts w:ascii="Courier New" w:hAnsi="Courier New" w:cs="Courier New"/>
          <w:sz w:val="24"/>
          <w:szCs w:val="24"/>
        </w:rPr>
        <w:t xml:space="preserve"> Como requisito para a participação no pregão, em campo próprio do sistema eletrônico, o licitante deverá manifestar pleno conhecimento e atendimento às exigências de habilitação previstas no edital.</w:t>
      </w:r>
    </w:p>
    <w:p w14:paraId="60C5766F"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p>
    <w:p w14:paraId="125D5CCA"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r w:rsidRPr="001E6002">
        <w:rPr>
          <w:rFonts w:ascii="Courier New" w:hAnsi="Courier New" w:cs="Courier New"/>
          <w:b/>
          <w:bCs/>
          <w:sz w:val="24"/>
          <w:szCs w:val="24"/>
        </w:rPr>
        <w:t>16.8.</w:t>
      </w:r>
      <w:r w:rsidRPr="001E6002">
        <w:rPr>
          <w:rFonts w:ascii="Courier New" w:hAnsi="Courier New" w:cs="Courier New"/>
          <w:sz w:val="24"/>
          <w:szCs w:val="24"/>
        </w:rPr>
        <w:t xml:space="preserve"> O fornecedor, ao utilizar sua senha de acesso ao sistema para dar um lance no evento, terá expressado sua decisão irrevogável de concluir a transação a que se refere o evento, </w:t>
      </w:r>
      <w:r w:rsidRPr="001E6002">
        <w:rPr>
          <w:rFonts w:ascii="Courier New" w:hAnsi="Courier New" w:cs="Courier New"/>
          <w:sz w:val="24"/>
          <w:szCs w:val="24"/>
        </w:rPr>
        <w:lastRenderedPageBreak/>
        <w:t>nos valores e condições do referido lance, e caso esse lance seja o escolhido pelo pregoeiro, será reputado perfeito e acabada a negociação.</w:t>
      </w:r>
    </w:p>
    <w:p w14:paraId="22BD6A68"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p>
    <w:p w14:paraId="57A7D406"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r w:rsidRPr="001E6002">
        <w:rPr>
          <w:rFonts w:ascii="Courier New" w:hAnsi="Courier New" w:cs="Courier New"/>
          <w:b/>
          <w:bCs/>
          <w:sz w:val="24"/>
          <w:szCs w:val="24"/>
        </w:rPr>
        <w:t>16.9.</w:t>
      </w:r>
      <w:r w:rsidRPr="001E6002">
        <w:rPr>
          <w:rFonts w:ascii="Courier New" w:hAnsi="Courier New" w:cs="Courier New"/>
          <w:sz w:val="24"/>
          <w:szCs w:val="24"/>
        </w:rPr>
        <w:t xml:space="preserve"> O fornecedor deverá acompanhar as operações no sistema eletrônico durante a sessão pública do pregão, ficando responsável pelo ônus decorrente da perda de negócios diante da inobservância de quaisquer mensagens emitidas pelo pregoeiro e/ou pelo sistema ou de sua desconexão.</w:t>
      </w:r>
    </w:p>
    <w:p w14:paraId="5C7DC584"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p>
    <w:p w14:paraId="600F42E6"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r w:rsidRPr="001E6002">
        <w:rPr>
          <w:rFonts w:ascii="Courier New" w:hAnsi="Courier New" w:cs="Courier New"/>
          <w:b/>
          <w:bCs/>
          <w:sz w:val="24"/>
          <w:szCs w:val="24"/>
        </w:rPr>
        <w:t>16.10.</w:t>
      </w:r>
      <w:r w:rsidRPr="001E6002">
        <w:rPr>
          <w:rFonts w:ascii="Courier New" w:hAnsi="Courier New" w:cs="Courier New"/>
          <w:sz w:val="24"/>
          <w:szCs w:val="24"/>
        </w:rPr>
        <w:t xml:space="preserve"> Todos os custos decorrentes da elaboração e apresentação de propostas serão de responsabilidade do licitante.</w:t>
      </w:r>
    </w:p>
    <w:p w14:paraId="44866B9D"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p>
    <w:p w14:paraId="73DB3BC0" w14:textId="77777777" w:rsidR="001E6002" w:rsidRPr="001E6002" w:rsidRDefault="001E6002" w:rsidP="001E6002">
      <w:pPr>
        <w:pStyle w:val="Corpodetexto2"/>
        <w:widowControl w:val="0"/>
        <w:suppressAutoHyphens/>
        <w:spacing w:after="0" w:line="240" w:lineRule="auto"/>
        <w:jc w:val="both"/>
        <w:rPr>
          <w:rFonts w:ascii="Courier New" w:hAnsi="Courier New" w:cs="Courier New"/>
          <w:sz w:val="24"/>
          <w:szCs w:val="24"/>
        </w:rPr>
      </w:pPr>
      <w:r w:rsidRPr="001E6002">
        <w:rPr>
          <w:rFonts w:ascii="Courier New" w:hAnsi="Courier New" w:cs="Courier New"/>
          <w:b/>
          <w:bCs/>
          <w:sz w:val="24"/>
          <w:szCs w:val="24"/>
        </w:rPr>
        <w:t>16.11.</w:t>
      </w:r>
      <w:r w:rsidRPr="001E6002">
        <w:rPr>
          <w:rFonts w:ascii="Courier New" w:hAnsi="Courier New" w:cs="Courier New"/>
          <w:sz w:val="24"/>
          <w:szCs w:val="24"/>
        </w:rPr>
        <w:t xml:space="preserve"> O Município de Ibiraiaras reserva-se o direito de anular ou revogar a presente licitação, no total ou em parte, sem que caiba indenização de qualquer espécie.</w:t>
      </w:r>
    </w:p>
    <w:p w14:paraId="5B4B7872" w14:textId="77777777" w:rsidR="00253373" w:rsidRPr="0073294F" w:rsidRDefault="00253373" w:rsidP="002E2B42">
      <w:pPr>
        <w:widowControl w:val="0"/>
        <w:spacing w:after="0" w:line="240" w:lineRule="auto"/>
        <w:jc w:val="both"/>
        <w:rPr>
          <w:rFonts w:ascii="Courier New" w:eastAsia="Times New Roman" w:hAnsi="Courier New" w:cs="Courier New"/>
          <w:sz w:val="24"/>
          <w:szCs w:val="24"/>
          <w:lang w:eastAsia="pt-BR"/>
        </w:rPr>
      </w:pPr>
    </w:p>
    <w:p w14:paraId="7958A42C" w14:textId="69DAEDB3" w:rsidR="00F236D0" w:rsidRPr="0073294F" w:rsidRDefault="00621E8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sidR="001E6002">
        <w:rPr>
          <w:rFonts w:ascii="Courier New" w:eastAsia="Times New Roman" w:hAnsi="Courier New" w:cs="Courier New"/>
          <w:b/>
          <w:sz w:val="24"/>
          <w:szCs w:val="24"/>
          <w:lang w:eastAsia="pt-BR"/>
        </w:rPr>
        <w:t>6</w:t>
      </w:r>
      <w:r w:rsidR="00253373" w:rsidRPr="0073294F">
        <w:rPr>
          <w:rFonts w:ascii="Courier New" w:eastAsia="Times New Roman" w:hAnsi="Courier New" w:cs="Courier New"/>
          <w:b/>
          <w:sz w:val="24"/>
          <w:szCs w:val="24"/>
          <w:lang w:eastAsia="pt-BR"/>
        </w:rPr>
        <w:t>.</w:t>
      </w:r>
      <w:r w:rsidR="001E6002">
        <w:rPr>
          <w:rFonts w:ascii="Courier New" w:eastAsia="Times New Roman" w:hAnsi="Courier New" w:cs="Courier New"/>
          <w:b/>
          <w:sz w:val="24"/>
          <w:szCs w:val="24"/>
          <w:lang w:eastAsia="pt-BR"/>
        </w:rPr>
        <w:t>12</w:t>
      </w:r>
      <w:r w:rsidR="00F236D0" w:rsidRPr="0073294F">
        <w:rPr>
          <w:rFonts w:ascii="Courier New" w:eastAsia="Times New Roman" w:hAnsi="Courier New" w:cs="Courier New"/>
          <w:b/>
          <w:sz w:val="24"/>
          <w:szCs w:val="24"/>
          <w:lang w:eastAsia="pt-BR"/>
        </w:rPr>
        <w:t xml:space="preserve">. </w:t>
      </w:r>
      <w:r w:rsidR="00F236D0" w:rsidRPr="0073294F">
        <w:rPr>
          <w:rFonts w:ascii="Courier New" w:eastAsia="Times New Roman" w:hAnsi="Courier New" w:cs="Courier New"/>
          <w:sz w:val="24"/>
          <w:szCs w:val="24"/>
          <w:lang w:eastAsia="pt-BR"/>
        </w:rPr>
        <w:t>Fazem parte integrante deste edital:</w:t>
      </w:r>
    </w:p>
    <w:p w14:paraId="0927106B" w14:textId="77777777" w:rsidR="009663C6" w:rsidRPr="0073294F" w:rsidRDefault="009663C6" w:rsidP="002E2B42">
      <w:pPr>
        <w:widowControl w:val="0"/>
        <w:spacing w:after="0" w:line="240" w:lineRule="auto"/>
        <w:ind w:left="709"/>
        <w:jc w:val="both"/>
        <w:rPr>
          <w:rFonts w:ascii="Courier New" w:eastAsia="Times New Roman" w:hAnsi="Courier New" w:cs="Courier New"/>
          <w:b/>
          <w:sz w:val="24"/>
          <w:szCs w:val="24"/>
          <w:lang w:eastAsia="pt-BR"/>
        </w:rPr>
      </w:pPr>
    </w:p>
    <w:p w14:paraId="6CDC65B4" w14:textId="68150328" w:rsidR="00CE6516" w:rsidRPr="0073294F" w:rsidRDefault="00F236D0" w:rsidP="002E2B42">
      <w:pPr>
        <w:widowControl w:val="0"/>
        <w:spacing w:after="0" w:line="240" w:lineRule="auto"/>
        <w:ind w:left="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Anexo I</w:t>
      </w:r>
      <w:r w:rsidRPr="0073294F">
        <w:rPr>
          <w:rFonts w:ascii="Courier New" w:eastAsia="Times New Roman" w:hAnsi="Courier New" w:cs="Courier New"/>
          <w:sz w:val="24"/>
          <w:szCs w:val="24"/>
          <w:lang w:eastAsia="pt-BR"/>
        </w:rPr>
        <w:t xml:space="preserve"> – Minuta da </w:t>
      </w:r>
      <w:r w:rsidR="00C4546A" w:rsidRPr="0073294F">
        <w:rPr>
          <w:rFonts w:ascii="Courier New" w:eastAsia="Times New Roman" w:hAnsi="Courier New" w:cs="Courier New"/>
          <w:sz w:val="24"/>
          <w:szCs w:val="24"/>
          <w:lang w:eastAsia="pt-BR"/>
        </w:rPr>
        <w:t>a</w:t>
      </w:r>
      <w:r w:rsidRPr="0073294F">
        <w:rPr>
          <w:rFonts w:ascii="Courier New" w:eastAsia="Times New Roman" w:hAnsi="Courier New" w:cs="Courier New"/>
          <w:sz w:val="24"/>
          <w:szCs w:val="24"/>
          <w:lang w:eastAsia="pt-BR"/>
        </w:rPr>
        <w:t xml:space="preserve">ta de </w:t>
      </w:r>
      <w:r w:rsidR="00C4546A" w:rsidRPr="0073294F">
        <w:rPr>
          <w:rFonts w:ascii="Courier New" w:eastAsia="Times New Roman" w:hAnsi="Courier New" w:cs="Courier New"/>
          <w:sz w:val="24"/>
          <w:szCs w:val="24"/>
          <w:lang w:eastAsia="pt-BR"/>
        </w:rPr>
        <w:t>r</w:t>
      </w:r>
      <w:r w:rsidRPr="0073294F">
        <w:rPr>
          <w:rFonts w:ascii="Courier New" w:eastAsia="Times New Roman" w:hAnsi="Courier New" w:cs="Courier New"/>
          <w:sz w:val="24"/>
          <w:szCs w:val="24"/>
          <w:lang w:eastAsia="pt-BR"/>
        </w:rPr>
        <w:t xml:space="preserve">egistro de </w:t>
      </w:r>
      <w:r w:rsidR="00C4546A" w:rsidRPr="0073294F">
        <w:rPr>
          <w:rFonts w:ascii="Courier New" w:eastAsia="Times New Roman" w:hAnsi="Courier New" w:cs="Courier New"/>
          <w:sz w:val="24"/>
          <w:szCs w:val="24"/>
          <w:lang w:eastAsia="pt-BR"/>
        </w:rPr>
        <w:t>p</w:t>
      </w:r>
      <w:r w:rsidR="00B77BCA" w:rsidRPr="0073294F">
        <w:rPr>
          <w:rFonts w:ascii="Courier New" w:eastAsia="Times New Roman" w:hAnsi="Courier New" w:cs="Courier New"/>
          <w:sz w:val="24"/>
          <w:szCs w:val="24"/>
          <w:lang w:eastAsia="pt-BR"/>
        </w:rPr>
        <w:t>reços;</w:t>
      </w:r>
    </w:p>
    <w:p w14:paraId="77561713" w14:textId="77777777" w:rsidR="002E2B42" w:rsidRDefault="002E2B42" w:rsidP="00715195">
      <w:pPr>
        <w:widowControl w:val="0"/>
        <w:spacing w:after="0" w:line="240" w:lineRule="auto"/>
        <w:jc w:val="both"/>
        <w:rPr>
          <w:rFonts w:ascii="Courier New" w:eastAsia="Times New Roman" w:hAnsi="Courier New" w:cs="Courier New"/>
          <w:b/>
          <w:sz w:val="24"/>
          <w:szCs w:val="24"/>
          <w:lang w:eastAsia="pt-BR"/>
        </w:rPr>
      </w:pPr>
    </w:p>
    <w:p w14:paraId="75F89D24" w14:textId="6E83498F" w:rsidR="00CE6516"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Anexo II</w:t>
      </w:r>
      <w:r w:rsidRPr="0073294F">
        <w:rPr>
          <w:rFonts w:ascii="Courier New" w:eastAsia="Times New Roman" w:hAnsi="Courier New" w:cs="Courier New"/>
          <w:sz w:val="24"/>
          <w:szCs w:val="24"/>
          <w:lang w:eastAsia="pt-BR"/>
        </w:rPr>
        <w:t xml:space="preserve"> – Modelo de </w:t>
      </w:r>
      <w:r w:rsidR="00C4546A" w:rsidRPr="0073294F">
        <w:rPr>
          <w:rFonts w:ascii="Courier New" w:eastAsia="Times New Roman" w:hAnsi="Courier New" w:cs="Courier New"/>
          <w:sz w:val="24"/>
          <w:szCs w:val="24"/>
          <w:lang w:eastAsia="pt-BR"/>
        </w:rPr>
        <w:t>t</w:t>
      </w:r>
      <w:r w:rsidRPr="0073294F">
        <w:rPr>
          <w:rFonts w:ascii="Courier New" w:eastAsia="Times New Roman" w:hAnsi="Courier New" w:cs="Courier New"/>
          <w:sz w:val="24"/>
          <w:szCs w:val="24"/>
          <w:lang w:eastAsia="pt-BR"/>
        </w:rPr>
        <w:t xml:space="preserve">ermo de </w:t>
      </w:r>
      <w:r w:rsidR="00C4546A" w:rsidRPr="0073294F">
        <w:rPr>
          <w:rFonts w:ascii="Courier New" w:eastAsia="Times New Roman" w:hAnsi="Courier New" w:cs="Courier New"/>
          <w:sz w:val="24"/>
          <w:szCs w:val="24"/>
          <w:lang w:eastAsia="pt-BR"/>
        </w:rPr>
        <w:t>c</w:t>
      </w:r>
      <w:r w:rsidR="00B77BCA" w:rsidRPr="0073294F">
        <w:rPr>
          <w:rFonts w:ascii="Courier New" w:eastAsia="Times New Roman" w:hAnsi="Courier New" w:cs="Courier New"/>
          <w:sz w:val="24"/>
          <w:szCs w:val="24"/>
          <w:lang w:eastAsia="pt-BR"/>
        </w:rPr>
        <w:t>redenciamento;</w:t>
      </w:r>
    </w:p>
    <w:p w14:paraId="34B5A051" w14:textId="77777777" w:rsidR="002E2B42" w:rsidRDefault="002E2B42" w:rsidP="002E2B42">
      <w:pPr>
        <w:widowControl w:val="0"/>
        <w:spacing w:after="0" w:line="240" w:lineRule="auto"/>
        <w:ind w:firstLine="709"/>
        <w:jc w:val="both"/>
        <w:rPr>
          <w:rFonts w:ascii="Courier New" w:eastAsia="Times New Roman" w:hAnsi="Courier New" w:cs="Courier New"/>
          <w:b/>
          <w:sz w:val="24"/>
          <w:szCs w:val="24"/>
          <w:lang w:eastAsia="pt-BR"/>
        </w:rPr>
      </w:pPr>
    </w:p>
    <w:p w14:paraId="7B50ACEE" w14:textId="0BD6E351" w:rsidR="00CE6516"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Anexo</w:t>
      </w:r>
      <w:r w:rsidR="009663C6"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b/>
          <w:sz w:val="24"/>
          <w:szCs w:val="24"/>
          <w:lang w:eastAsia="pt-BR"/>
        </w:rPr>
        <w:t>I</w:t>
      </w:r>
      <w:r w:rsidR="00715195">
        <w:rPr>
          <w:rFonts w:ascii="Courier New" w:eastAsia="Times New Roman" w:hAnsi="Courier New" w:cs="Courier New"/>
          <w:b/>
          <w:sz w:val="24"/>
          <w:szCs w:val="24"/>
          <w:lang w:eastAsia="pt-BR"/>
        </w:rPr>
        <w:t>II</w:t>
      </w: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sz w:val="24"/>
          <w:szCs w:val="24"/>
          <w:lang w:eastAsia="pt-BR"/>
        </w:rPr>
        <w:t xml:space="preserve">– </w:t>
      </w:r>
      <w:r w:rsidR="00715195" w:rsidRPr="00715195">
        <w:rPr>
          <w:rFonts w:ascii="Courier New" w:eastAsia="Times New Roman" w:hAnsi="Courier New" w:cs="Courier New"/>
          <w:sz w:val="24"/>
          <w:szCs w:val="24"/>
          <w:lang w:eastAsia="pt-BR"/>
        </w:rPr>
        <w:t>Declaração de enquadramento LC 123/2006.</w:t>
      </w:r>
    </w:p>
    <w:p w14:paraId="029329F5" w14:textId="77777777" w:rsidR="002E2B42" w:rsidRDefault="002E2B42" w:rsidP="002E2B42">
      <w:pPr>
        <w:widowControl w:val="0"/>
        <w:spacing w:after="0" w:line="240" w:lineRule="auto"/>
        <w:ind w:firstLine="709"/>
        <w:jc w:val="both"/>
        <w:rPr>
          <w:rFonts w:ascii="Courier New" w:eastAsia="Times New Roman" w:hAnsi="Courier New" w:cs="Courier New"/>
          <w:b/>
          <w:sz w:val="24"/>
          <w:szCs w:val="24"/>
          <w:lang w:eastAsia="pt-BR"/>
        </w:rPr>
      </w:pPr>
    </w:p>
    <w:p w14:paraId="6B51AED8" w14:textId="4DDB485B" w:rsidR="00CE6516"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Anexo </w:t>
      </w:r>
      <w:r w:rsidR="00715195">
        <w:rPr>
          <w:rFonts w:ascii="Courier New" w:eastAsia="Times New Roman" w:hAnsi="Courier New" w:cs="Courier New"/>
          <w:b/>
          <w:sz w:val="24"/>
          <w:szCs w:val="24"/>
          <w:lang w:eastAsia="pt-BR"/>
        </w:rPr>
        <w:t>I</w:t>
      </w:r>
      <w:r w:rsidRPr="0073294F">
        <w:rPr>
          <w:rFonts w:ascii="Courier New" w:eastAsia="Times New Roman" w:hAnsi="Courier New" w:cs="Courier New"/>
          <w:b/>
          <w:sz w:val="24"/>
          <w:szCs w:val="24"/>
          <w:lang w:eastAsia="pt-BR"/>
        </w:rPr>
        <w:t xml:space="preserve">V </w:t>
      </w:r>
      <w:r w:rsidR="00B77BCA" w:rsidRPr="0073294F">
        <w:rPr>
          <w:rFonts w:ascii="Courier New" w:eastAsia="Times New Roman" w:hAnsi="Courier New" w:cs="Courier New"/>
          <w:sz w:val="24"/>
          <w:szCs w:val="24"/>
          <w:lang w:eastAsia="pt-BR"/>
        </w:rPr>
        <w:t>– Modelo de proposta de preços;</w:t>
      </w:r>
    </w:p>
    <w:p w14:paraId="1282602A" w14:textId="77777777" w:rsidR="002E2B42" w:rsidRDefault="002E2B42" w:rsidP="002E2B42">
      <w:pPr>
        <w:widowControl w:val="0"/>
        <w:spacing w:after="0" w:line="240" w:lineRule="auto"/>
        <w:ind w:firstLine="709"/>
        <w:jc w:val="both"/>
        <w:rPr>
          <w:rFonts w:ascii="Courier New" w:eastAsia="Times New Roman" w:hAnsi="Courier New" w:cs="Courier New"/>
          <w:b/>
          <w:sz w:val="24"/>
          <w:szCs w:val="24"/>
          <w:lang w:eastAsia="pt-BR"/>
        </w:rPr>
      </w:pPr>
    </w:p>
    <w:p w14:paraId="15EEA1AF" w14:textId="7073B228"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Anexo V – </w:t>
      </w:r>
      <w:r w:rsidR="00715195" w:rsidRPr="00715195">
        <w:rPr>
          <w:rFonts w:ascii="Courier New" w:eastAsia="Times New Roman" w:hAnsi="Courier New" w:cs="Courier New"/>
          <w:bCs/>
          <w:sz w:val="24"/>
          <w:szCs w:val="24"/>
          <w:lang w:eastAsia="pt-BR"/>
        </w:rPr>
        <w:t>Modelo de declaração de idoneidade e modelo de declaração de atendimento ao inciso XXXIII da Constituição Federal.</w:t>
      </w:r>
    </w:p>
    <w:p w14:paraId="2D48553A" w14:textId="77777777" w:rsidR="002E2B42" w:rsidRDefault="002E2B42" w:rsidP="002E2B42">
      <w:pPr>
        <w:widowControl w:val="0"/>
        <w:spacing w:after="0" w:line="240" w:lineRule="auto"/>
        <w:ind w:left="709"/>
        <w:jc w:val="both"/>
        <w:rPr>
          <w:rFonts w:ascii="Courier New" w:eastAsia="Times New Roman" w:hAnsi="Courier New" w:cs="Courier New"/>
          <w:b/>
          <w:bCs/>
          <w:sz w:val="24"/>
          <w:szCs w:val="24"/>
          <w:lang w:eastAsia="pt-BR"/>
        </w:rPr>
      </w:pPr>
    </w:p>
    <w:p w14:paraId="694B5645" w14:textId="2ED2AC6F" w:rsidR="000F1917" w:rsidRDefault="000F1917" w:rsidP="002E2B42">
      <w:pPr>
        <w:widowControl w:val="0"/>
        <w:spacing w:after="0" w:line="240" w:lineRule="auto"/>
        <w:ind w:left="709"/>
        <w:jc w:val="both"/>
        <w:rPr>
          <w:rFonts w:ascii="Courier New" w:eastAsia="Times New Roman" w:hAnsi="Courier New" w:cs="Courier New"/>
          <w:sz w:val="24"/>
          <w:szCs w:val="24"/>
          <w:lang w:eastAsia="pt-BR"/>
        </w:rPr>
      </w:pPr>
      <w:r w:rsidRPr="0073294F">
        <w:rPr>
          <w:rFonts w:ascii="Courier New" w:eastAsia="Times New Roman" w:hAnsi="Courier New" w:cs="Courier New"/>
          <w:b/>
          <w:bCs/>
          <w:sz w:val="24"/>
          <w:szCs w:val="24"/>
          <w:lang w:eastAsia="pt-BR"/>
        </w:rPr>
        <w:t xml:space="preserve">Anexo VI – </w:t>
      </w:r>
      <w:r w:rsidRPr="0073294F">
        <w:rPr>
          <w:rFonts w:ascii="Courier New" w:eastAsia="Times New Roman" w:hAnsi="Courier New" w:cs="Courier New"/>
          <w:sz w:val="24"/>
          <w:szCs w:val="24"/>
          <w:lang w:eastAsia="pt-BR"/>
        </w:rPr>
        <w:t>Termo de referência.</w:t>
      </w:r>
    </w:p>
    <w:p w14:paraId="632DE68E" w14:textId="2B8444EC" w:rsidR="00053DEC" w:rsidRDefault="00053DEC" w:rsidP="002E2B42">
      <w:pPr>
        <w:widowControl w:val="0"/>
        <w:spacing w:after="0" w:line="240" w:lineRule="auto"/>
        <w:ind w:left="709"/>
        <w:jc w:val="both"/>
        <w:rPr>
          <w:rFonts w:ascii="Courier New" w:eastAsia="Times New Roman" w:hAnsi="Courier New" w:cs="Courier New"/>
          <w:sz w:val="24"/>
          <w:szCs w:val="24"/>
          <w:lang w:eastAsia="pt-BR"/>
        </w:rPr>
      </w:pPr>
    </w:p>
    <w:p w14:paraId="0C54DB05" w14:textId="77777777" w:rsidR="00053DEC" w:rsidRPr="0073294F" w:rsidRDefault="00053DEC" w:rsidP="002E2B42">
      <w:pPr>
        <w:widowControl w:val="0"/>
        <w:spacing w:after="0" w:line="240" w:lineRule="auto"/>
        <w:ind w:left="709"/>
        <w:jc w:val="both"/>
        <w:rPr>
          <w:rFonts w:ascii="Courier New" w:eastAsia="Times New Roman" w:hAnsi="Courier New" w:cs="Courier New"/>
          <w:sz w:val="24"/>
          <w:szCs w:val="24"/>
          <w:lang w:eastAsia="pt-BR"/>
        </w:rPr>
      </w:pPr>
    </w:p>
    <w:p w14:paraId="17C32C18" w14:textId="2CA0FFCA" w:rsidR="000F1917" w:rsidRDefault="00053DEC" w:rsidP="00053DEC">
      <w:pPr>
        <w:widowControl w:val="0"/>
        <w:spacing w:after="0" w:line="240" w:lineRule="auto"/>
        <w:jc w:val="both"/>
        <w:rPr>
          <w:rFonts w:ascii="Courier New" w:eastAsia="Times New Roman" w:hAnsi="Courier New" w:cs="Courier New"/>
          <w:sz w:val="24"/>
          <w:szCs w:val="24"/>
          <w:lang w:eastAsia="pt-BR"/>
        </w:rPr>
      </w:pPr>
      <w:r w:rsidRPr="00053DEC">
        <w:rPr>
          <w:rFonts w:ascii="Courier New" w:eastAsia="Times New Roman" w:hAnsi="Courier New" w:cs="Courier New"/>
          <w:b/>
          <w:bCs/>
          <w:sz w:val="24"/>
          <w:szCs w:val="24"/>
          <w:lang w:eastAsia="pt-BR"/>
        </w:rPr>
        <w:t>16.13.</w:t>
      </w:r>
      <w:r w:rsidRPr="00053DEC">
        <w:rPr>
          <w:rFonts w:ascii="Courier New" w:eastAsia="Times New Roman" w:hAnsi="Courier New" w:cs="Courier New"/>
          <w:sz w:val="24"/>
          <w:szCs w:val="24"/>
          <w:lang w:eastAsia="pt-BR"/>
        </w:rPr>
        <w:t xml:space="preserve"> Demais informações sobre o edital ou sobre procedimentos, contatar pelo telefone (54)3355-1122 ou pelo e-mail: </w:t>
      </w:r>
      <w:hyperlink r:id="rId18" w:history="1">
        <w:r w:rsidRPr="00E05B92">
          <w:rPr>
            <w:rStyle w:val="Hyperlink"/>
            <w:rFonts w:ascii="Courier New" w:eastAsia="Times New Roman" w:hAnsi="Courier New" w:cs="Courier New"/>
            <w:sz w:val="24"/>
            <w:szCs w:val="24"/>
            <w:lang w:eastAsia="pt-BR"/>
          </w:rPr>
          <w:t>licitacoes@pmibiraiaras.com.br</w:t>
        </w:r>
      </w:hyperlink>
      <w:r w:rsidRPr="00053DEC">
        <w:rPr>
          <w:rFonts w:ascii="Courier New" w:eastAsia="Times New Roman" w:hAnsi="Courier New" w:cs="Courier New"/>
          <w:sz w:val="24"/>
          <w:szCs w:val="24"/>
          <w:lang w:eastAsia="pt-BR"/>
        </w:rPr>
        <w:t>.</w:t>
      </w:r>
    </w:p>
    <w:p w14:paraId="2B2D09E6" w14:textId="77777777" w:rsidR="00053DEC" w:rsidRPr="0073294F" w:rsidRDefault="00053DEC" w:rsidP="00053DEC">
      <w:pPr>
        <w:widowControl w:val="0"/>
        <w:spacing w:after="0" w:line="240" w:lineRule="auto"/>
        <w:jc w:val="both"/>
        <w:rPr>
          <w:rFonts w:ascii="Courier New" w:eastAsia="Times New Roman" w:hAnsi="Courier New" w:cs="Courier New"/>
          <w:sz w:val="24"/>
          <w:szCs w:val="24"/>
          <w:lang w:eastAsia="pt-BR"/>
        </w:rPr>
      </w:pPr>
    </w:p>
    <w:p w14:paraId="45E1CC24" w14:textId="4F3E33BE" w:rsidR="00F236D0" w:rsidRDefault="00F236D0" w:rsidP="002E2B42">
      <w:pPr>
        <w:widowControl w:val="0"/>
        <w:autoSpaceDE w:val="0"/>
        <w:autoSpaceDN w:val="0"/>
        <w:adjustRightInd w:val="0"/>
        <w:spacing w:after="0" w:line="240" w:lineRule="auto"/>
        <w:jc w:val="center"/>
        <w:rPr>
          <w:rFonts w:ascii="Courier New" w:eastAsia="Times New Roman" w:hAnsi="Courier New" w:cs="Courier New"/>
          <w:i/>
          <w:color w:val="000000"/>
          <w:sz w:val="24"/>
          <w:szCs w:val="24"/>
          <w:lang w:eastAsia="pt-BR"/>
        </w:rPr>
      </w:pPr>
      <w:r w:rsidRPr="0073294F">
        <w:rPr>
          <w:rFonts w:ascii="Courier New" w:eastAsia="Times New Roman" w:hAnsi="Courier New" w:cs="Courier New"/>
          <w:i/>
          <w:color w:val="000000"/>
          <w:sz w:val="24"/>
          <w:szCs w:val="24"/>
          <w:lang w:eastAsia="pt-BR"/>
        </w:rPr>
        <w:t>Município de Ibiraiaras/RS,</w:t>
      </w:r>
      <w:r w:rsidR="00053DEC">
        <w:rPr>
          <w:rFonts w:ascii="Courier New" w:eastAsia="Times New Roman" w:hAnsi="Courier New" w:cs="Courier New"/>
          <w:i/>
          <w:color w:val="000000"/>
          <w:sz w:val="24"/>
          <w:szCs w:val="24"/>
          <w:lang w:eastAsia="pt-BR"/>
        </w:rPr>
        <w:t xml:space="preserve"> </w:t>
      </w:r>
      <w:r w:rsidR="00053DEC" w:rsidRPr="00053DEC">
        <w:rPr>
          <w:rFonts w:ascii="Courier New" w:eastAsia="Times New Roman" w:hAnsi="Courier New" w:cs="Courier New"/>
          <w:i/>
          <w:color w:val="000000"/>
          <w:sz w:val="24"/>
          <w:szCs w:val="24"/>
          <w:lang w:eastAsia="pt-BR"/>
        </w:rPr>
        <w:t>confeccionado</w:t>
      </w:r>
      <w:r w:rsidR="00053DEC">
        <w:rPr>
          <w:rFonts w:ascii="Courier New" w:eastAsia="Times New Roman" w:hAnsi="Courier New" w:cs="Courier New"/>
          <w:i/>
          <w:color w:val="000000"/>
          <w:sz w:val="24"/>
          <w:szCs w:val="24"/>
          <w:lang w:eastAsia="pt-BR"/>
        </w:rPr>
        <w:t xml:space="preserve"> em</w:t>
      </w:r>
      <w:r w:rsidRPr="0073294F">
        <w:rPr>
          <w:rFonts w:ascii="Courier New" w:eastAsia="Times New Roman" w:hAnsi="Courier New" w:cs="Courier New"/>
          <w:i/>
          <w:color w:val="000000"/>
          <w:sz w:val="24"/>
          <w:szCs w:val="24"/>
          <w:lang w:eastAsia="pt-BR"/>
        </w:rPr>
        <w:t xml:space="preserve"> </w:t>
      </w:r>
      <w:r w:rsidR="0054695B">
        <w:rPr>
          <w:rFonts w:ascii="Courier New" w:eastAsia="Times New Roman" w:hAnsi="Courier New" w:cs="Courier New"/>
          <w:i/>
          <w:color w:val="000000"/>
          <w:sz w:val="24"/>
          <w:szCs w:val="24"/>
          <w:lang w:eastAsia="pt-BR"/>
        </w:rPr>
        <w:t>08</w:t>
      </w:r>
      <w:r w:rsidR="00AC5D8A">
        <w:rPr>
          <w:rFonts w:ascii="Courier New" w:eastAsia="Times New Roman" w:hAnsi="Courier New" w:cs="Courier New"/>
          <w:i/>
          <w:color w:val="000000"/>
          <w:sz w:val="24"/>
          <w:szCs w:val="24"/>
          <w:lang w:eastAsia="pt-BR"/>
        </w:rPr>
        <w:t xml:space="preserve"> </w:t>
      </w:r>
      <w:r w:rsidRPr="0073294F">
        <w:rPr>
          <w:rFonts w:ascii="Courier New" w:eastAsia="Times New Roman" w:hAnsi="Courier New" w:cs="Courier New"/>
          <w:i/>
          <w:color w:val="000000"/>
          <w:sz w:val="24"/>
          <w:szCs w:val="24"/>
          <w:lang w:eastAsia="pt-BR"/>
        </w:rPr>
        <w:t xml:space="preserve">de </w:t>
      </w:r>
      <w:r w:rsidR="00A743D2">
        <w:rPr>
          <w:rFonts w:ascii="Courier New" w:eastAsia="Times New Roman" w:hAnsi="Courier New" w:cs="Courier New"/>
          <w:i/>
          <w:color w:val="000000"/>
          <w:sz w:val="24"/>
          <w:szCs w:val="24"/>
          <w:lang w:eastAsia="pt-BR"/>
        </w:rPr>
        <w:t>março</w:t>
      </w:r>
      <w:r w:rsidRPr="0073294F">
        <w:rPr>
          <w:rFonts w:ascii="Courier New" w:eastAsia="Times New Roman" w:hAnsi="Courier New" w:cs="Courier New"/>
          <w:i/>
          <w:color w:val="000000"/>
          <w:sz w:val="24"/>
          <w:szCs w:val="24"/>
          <w:lang w:eastAsia="pt-BR"/>
        </w:rPr>
        <w:t xml:space="preserve"> de </w:t>
      </w:r>
      <w:r w:rsidR="003B347C" w:rsidRPr="0073294F">
        <w:rPr>
          <w:rFonts w:ascii="Courier New" w:eastAsia="Times New Roman" w:hAnsi="Courier New" w:cs="Courier New"/>
          <w:i/>
          <w:color w:val="000000"/>
          <w:sz w:val="24"/>
          <w:szCs w:val="24"/>
          <w:lang w:eastAsia="pt-BR"/>
        </w:rPr>
        <w:t>202</w:t>
      </w:r>
      <w:r w:rsidR="001E6002">
        <w:rPr>
          <w:rFonts w:ascii="Courier New" w:eastAsia="Times New Roman" w:hAnsi="Courier New" w:cs="Courier New"/>
          <w:i/>
          <w:color w:val="000000"/>
          <w:sz w:val="24"/>
          <w:szCs w:val="24"/>
          <w:lang w:eastAsia="pt-BR"/>
        </w:rPr>
        <w:t>3</w:t>
      </w:r>
      <w:r w:rsidRPr="0073294F">
        <w:rPr>
          <w:rFonts w:ascii="Courier New" w:eastAsia="Times New Roman" w:hAnsi="Courier New" w:cs="Courier New"/>
          <w:i/>
          <w:color w:val="000000"/>
          <w:sz w:val="24"/>
          <w:szCs w:val="24"/>
          <w:lang w:eastAsia="pt-BR"/>
        </w:rPr>
        <w:t>.</w:t>
      </w:r>
    </w:p>
    <w:p w14:paraId="2E0D9B39" w14:textId="5B08ADED" w:rsidR="00AC5D8A" w:rsidRDefault="00AC5D8A" w:rsidP="002E2B42">
      <w:pPr>
        <w:widowControl w:val="0"/>
        <w:autoSpaceDE w:val="0"/>
        <w:autoSpaceDN w:val="0"/>
        <w:adjustRightInd w:val="0"/>
        <w:spacing w:after="0" w:line="240" w:lineRule="auto"/>
        <w:jc w:val="center"/>
        <w:rPr>
          <w:rFonts w:ascii="Courier New" w:eastAsia="Times New Roman" w:hAnsi="Courier New" w:cs="Courier New"/>
          <w:i/>
          <w:color w:val="000000"/>
          <w:sz w:val="24"/>
          <w:szCs w:val="24"/>
          <w:lang w:eastAsia="pt-BR"/>
        </w:rPr>
      </w:pPr>
    </w:p>
    <w:p w14:paraId="77053D3A" w14:textId="77777777" w:rsidR="00AC5D8A" w:rsidRPr="0073294F" w:rsidRDefault="00AC5D8A" w:rsidP="002E2B42">
      <w:pPr>
        <w:widowControl w:val="0"/>
        <w:autoSpaceDE w:val="0"/>
        <w:autoSpaceDN w:val="0"/>
        <w:adjustRightInd w:val="0"/>
        <w:spacing w:after="0" w:line="240" w:lineRule="auto"/>
        <w:jc w:val="center"/>
        <w:rPr>
          <w:rFonts w:ascii="Courier New" w:eastAsia="Times New Roman" w:hAnsi="Courier New" w:cs="Courier New"/>
          <w:i/>
          <w:color w:val="000000"/>
          <w:sz w:val="24"/>
          <w:szCs w:val="24"/>
          <w:lang w:eastAsia="pt-BR"/>
        </w:rPr>
      </w:pPr>
    </w:p>
    <w:p w14:paraId="6CF7EEE2" w14:textId="77777777" w:rsidR="00FA6F46" w:rsidRPr="0073294F" w:rsidRDefault="00FA6F46" w:rsidP="002E2B42">
      <w:pPr>
        <w:widowControl w:val="0"/>
        <w:autoSpaceDE w:val="0"/>
        <w:autoSpaceDN w:val="0"/>
        <w:adjustRightInd w:val="0"/>
        <w:spacing w:after="0" w:line="240" w:lineRule="auto"/>
        <w:jc w:val="center"/>
        <w:rPr>
          <w:rFonts w:ascii="Courier New" w:eastAsia="Times New Roman" w:hAnsi="Courier New" w:cs="Courier New"/>
          <w:color w:val="000000"/>
          <w:sz w:val="24"/>
          <w:szCs w:val="24"/>
          <w:lang w:eastAsia="pt-BR"/>
        </w:rPr>
      </w:pPr>
    </w:p>
    <w:p w14:paraId="7E94501B" w14:textId="4CE6D609" w:rsidR="00F236D0" w:rsidRPr="0073294F" w:rsidRDefault="006D3DF4" w:rsidP="002E2B42">
      <w:pPr>
        <w:widowControl w:val="0"/>
        <w:autoSpaceDE w:val="0"/>
        <w:autoSpaceDN w:val="0"/>
        <w:adjustRightInd w:val="0"/>
        <w:spacing w:after="0" w:line="240" w:lineRule="auto"/>
        <w:jc w:val="center"/>
        <w:rPr>
          <w:rFonts w:ascii="Courier New" w:eastAsia="Times New Roman" w:hAnsi="Courier New" w:cs="Courier New"/>
          <w:b/>
          <w:bCs/>
          <w:color w:val="0A0000"/>
          <w:sz w:val="24"/>
          <w:szCs w:val="24"/>
          <w:lang w:eastAsia="pt-BR"/>
        </w:rPr>
      </w:pPr>
      <w:r w:rsidRPr="0073294F">
        <w:rPr>
          <w:rFonts w:ascii="Courier New" w:eastAsia="Times New Roman" w:hAnsi="Courier New" w:cs="Courier New"/>
          <w:b/>
          <w:bCs/>
          <w:color w:val="0A0000"/>
          <w:sz w:val="24"/>
          <w:szCs w:val="24"/>
          <w:lang w:eastAsia="pt-BR"/>
        </w:rPr>
        <w:t>DOUGLAS ROSSONI</w:t>
      </w:r>
    </w:p>
    <w:p w14:paraId="1AD22441" w14:textId="0451F677" w:rsidR="00F236D0" w:rsidRPr="0073294F" w:rsidRDefault="00F236D0" w:rsidP="002E2B42">
      <w:pPr>
        <w:widowControl w:val="0"/>
        <w:spacing w:after="0" w:line="240" w:lineRule="auto"/>
        <w:jc w:val="center"/>
        <w:rPr>
          <w:rFonts w:ascii="Courier New" w:eastAsia="Times New Roman" w:hAnsi="Courier New" w:cs="Courier New"/>
          <w:i/>
          <w:color w:val="000000"/>
          <w:sz w:val="24"/>
          <w:szCs w:val="24"/>
          <w:lang w:eastAsia="pt-BR"/>
        </w:rPr>
      </w:pPr>
      <w:r w:rsidRPr="0073294F">
        <w:rPr>
          <w:rFonts w:ascii="Courier New" w:eastAsia="Times New Roman" w:hAnsi="Courier New" w:cs="Courier New"/>
          <w:i/>
          <w:color w:val="000000"/>
          <w:sz w:val="24"/>
          <w:szCs w:val="24"/>
          <w:lang w:eastAsia="pt-BR"/>
        </w:rPr>
        <w:t>Prefeit</w:t>
      </w:r>
      <w:r w:rsidR="006D3DF4" w:rsidRPr="0073294F">
        <w:rPr>
          <w:rFonts w:ascii="Courier New" w:eastAsia="Times New Roman" w:hAnsi="Courier New" w:cs="Courier New"/>
          <w:i/>
          <w:color w:val="000000"/>
          <w:sz w:val="24"/>
          <w:szCs w:val="24"/>
          <w:lang w:eastAsia="pt-BR"/>
        </w:rPr>
        <w:t>o</w:t>
      </w:r>
      <w:r w:rsidRPr="0073294F">
        <w:rPr>
          <w:rFonts w:ascii="Courier New" w:eastAsia="Times New Roman" w:hAnsi="Courier New" w:cs="Courier New"/>
          <w:i/>
          <w:color w:val="000000"/>
          <w:sz w:val="24"/>
          <w:szCs w:val="24"/>
          <w:lang w:eastAsia="pt-BR"/>
        </w:rPr>
        <w:t xml:space="preserve"> Municipal </w:t>
      </w:r>
      <w:r w:rsidRPr="0073294F">
        <w:rPr>
          <w:rFonts w:ascii="Courier New" w:eastAsia="Times New Roman" w:hAnsi="Courier New" w:cs="Courier New"/>
          <w:b/>
          <w:sz w:val="24"/>
          <w:szCs w:val="24"/>
          <w:lang w:eastAsia="pt-BR"/>
        </w:rPr>
        <w:br w:type="page"/>
      </w:r>
    </w:p>
    <w:p w14:paraId="0AC5A29D" w14:textId="71B32BCE" w:rsidR="00F236D0" w:rsidRPr="0054695B" w:rsidRDefault="00F236D0" w:rsidP="002E2B42">
      <w:pPr>
        <w:widowControl w:val="0"/>
        <w:spacing w:after="0" w:line="240" w:lineRule="auto"/>
        <w:jc w:val="center"/>
        <w:rPr>
          <w:rFonts w:ascii="Courier New" w:eastAsia="Times New Roman" w:hAnsi="Courier New" w:cs="Courier New"/>
          <w:i/>
          <w:color w:val="000000"/>
          <w:sz w:val="24"/>
          <w:szCs w:val="24"/>
          <w:lang w:eastAsia="pt-BR"/>
        </w:rPr>
      </w:pPr>
      <w:r w:rsidRPr="0054695B">
        <w:rPr>
          <w:rFonts w:ascii="Courier New" w:eastAsia="Times New Roman" w:hAnsi="Courier New" w:cs="Courier New"/>
          <w:b/>
          <w:color w:val="000000"/>
          <w:sz w:val="24"/>
          <w:szCs w:val="24"/>
          <w:lang w:eastAsia="pt-BR"/>
        </w:rPr>
        <w:lastRenderedPageBreak/>
        <w:t xml:space="preserve">PROCESSO LICITATÓRIO N.º </w:t>
      </w:r>
      <w:r w:rsidR="0054695B" w:rsidRPr="0054695B">
        <w:rPr>
          <w:rFonts w:ascii="Courier New" w:eastAsia="Times New Roman" w:hAnsi="Courier New" w:cs="Courier New"/>
          <w:b/>
          <w:color w:val="000000"/>
          <w:sz w:val="24"/>
          <w:szCs w:val="24"/>
          <w:lang w:eastAsia="pt-BR"/>
        </w:rPr>
        <w:t>38</w:t>
      </w:r>
      <w:r w:rsidR="003B347C" w:rsidRPr="0054695B">
        <w:rPr>
          <w:rFonts w:ascii="Courier New" w:eastAsia="Times New Roman" w:hAnsi="Courier New" w:cs="Courier New"/>
          <w:b/>
          <w:color w:val="000000"/>
          <w:sz w:val="24"/>
          <w:szCs w:val="24"/>
          <w:lang w:eastAsia="pt-BR"/>
        </w:rPr>
        <w:t>/202</w:t>
      </w:r>
      <w:r w:rsidR="00715195" w:rsidRPr="0054695B">
        <w:rPr>
          <w:rFonts w:ascii="Courier New" w:eastAsia="Times New Roman" w:hAnsi="Courier New" w:cs="Courier New"/>
          <w:b/>
          <w:color w:val="000000"/>
          <w:sz w:val="24"/>
          <w:szCs w:val="24"/>
          <w:lang w:eastAsia="pt-BR"/>
        </w:rPr>
        <w:t>3</w:t>
      </w:r>
    </w:p>
    <w:p w14:paraId="5AFC2212" w14:textId="1AD26201" w:rsidR="00F236D0" w:rsidRPr="0073294F" w:rsidRDefault="00F236D0" w:rsidP="002E2B42">
      <w:pPr>
        <w:widowControl w:val="0"/>
        <w:spacing w:after="0" w:line="240" w:lineRule="auto"/>
        <w:jc w:val="center"/>
        <w:rPr>
          <w:rFonts w:ascii="Courier New" w:eastAsia="Times New Roman" w:hAnsi="Courier New" w:cs="Courier New"/>
          <w:sz w:val="24"/>
          <w:szCs w:val="24"/>
          <w:lang w:eastAsia="pt-BR"/>
        </w:rPr>
      </w:pPr>
      <w:r w:rsidRPr="0054695B">
        <w:rPr>
          <w:rFonts w:ascii="Courier New" w:eastAsia="Times New Roman" w:hAnsi="Courier New" w:cs="Courier New"/>
          <w:b/>
          <w:sz w:val="24"/>
          <w:szCs w:val="24"/>
          <w:lang w:eastAsia="pt-BR"/>
        </w:rPr>
        <w:t xml:space="preserve">PREGÃO </w:t>
      </w:r>
      <w:r w:rsidR="0054695B" w:rsidRPr="0054695B">
        <w:rPr>
          <w:rFonts w:ascii="Courier New" w:eastAsia="Times New Roman" w:hAnsi="Courier New" w:cs="Courier New"/>
          <w:b/>
          <w:sz w:val="24"/>
          <w:szCs w:val="24"/>
          <w:lang w:eastAsia="pt-BR"/>
        </w:rPr>
        <w:t>ELETRÔNICO</w:t>
      </w:r>
      <w:r w:rsidRPr="0054695B">
        <w:rPr>
          <w:rFonts w:ascii="Courier New" w:eastAsia="Times New Roman" w:hAnsi="Courier New" w:cs="Courier New"/>
          <w:b/>
          <w:sz w:val="24"/>
          <w:szCs w:val="24"/>
          <w:lang w:eastAsia="pt-BR"/>
        </w:rPr>
        <w:t xml:space="preserve"> N.º </w:t>
      </w:r>
      <w:r w:rsidR="0054695B" w:rsidRPr="0054695B">
        <w:rPr>
          <w:rFonts w:ascii="Courier New" w:eastAsia="Times New Roman" w:hAnsi="Courier New" w:cs="Courier New"/>
          <w:b/>
          <w:sz w:val="24"/>
          <w:szCs w:val="24"/>
          <w:lang w:eastAsia="pt-BR"/>
        </w:rPr>
        <w:t>09</w:t>
      </w:r>
      <w:r w:rsidR="003B347C" w:rsidRPr="0054695B">
        <w:rPr>
          <w:rFonts w:ascii="Courier New" w:eastAsia="Times New Roman" w:hAnsi="Courier New" w:cs="Courier New"/>
          <w:b/>
          <w:sz w:val="24"/>
          <w:szCs w:val="24"/>
          <w:lang w:eastAsia="pt-BR"/>
        </w:rPr>
        <w:t>/202</w:t>
      </w:r>
      <w:r w:rsidR="00715195" w:rsidRPr="0054695B">
        <w:rPr>
          <w:rFonts w:ascii="Courier New" w:eastAsia="Times New Roman" w:hAnsi="Courier New" w:cs="Courier New"/>
          <w:b/>
          <w:sz w:val="24"/>
          <w:szCs w:val="24"/>
          <w:lang w:eastAsia="pt-BR"/>
        </w:rPr>
        <w:t>3</w:t>
      </w:r>
    </w:p>
    <w:p w14:paraId="356B3CF1" w14:textId="1B4681B6" w:rsidR="00F236D0" w:rsidRDefault="00F236D0" w:rsidP="00635149">
      <w:pPr>
        <w:pStyle w:val="Ttulo1"/>
        <w:jc w:val="center"/>
      </w:pPr>
      <w:r w:rsidRPr="0073294F">
        <w:t>ANEXO I</w:t>
      </w:r>
      <w:r w:rsidR="007C432B">
        <w:t xml:space="preserve"> - </w:t>
      </w:r>
      <w:r w:rsidRPr="0073294F">
        <w:t>MINUTA DE ATA DE REGISTRO DE PREÇOS</w:t>
      </w:r>
    </w:p>
    <w:p w14:paraId="12E9B3B0" w14:textId="77777777" w:rsidR="004F41AE" w:rsidRPr="00715195" w:rsidRDefault="004F41AE" w:rsidP="004F41AE">
      <w:pPr>
        <w:spacing w:after="0" w:line="240" w:lineRule="auto"/>
        <w:jc w:val="center"/>
        <w:rPr>
          <w:rFonts w:ascii="Courier New" w:hAnsi="Courier New" w:cs="Courier New"/>
          <w:b/>
          <w:bCs/>
          <w:sz w:val="24"/>
          <w:szCs w:val="24"/>
          <w:lang w:eastAsia="pt-BR"/>
        </w:rPr>
      </w:pPr>
    </w:p>
    <w:p w14:paraId="247CAC7D" w14:textId="5514105F" w:rsidR="007C432B" w:rsidRPr="00715195" w:rsidRDefault="007C432B" w:rsidP="004F41AE">
      <w:pPr>
        <w:spacing w:after="0" w:line="240" w:lineRule="auto"/>
        <w:jc w:val="center"/>
        <w:rPr>
          <w:rFonts w:ascii="Courier New" w:hAnsi="Courier New" w:cs="Courier New"/>
          <w:b/>
          <w:bCs/>
          <w:sz w:val="24"/>
          <w:szCs w:val="24"/>
          <w:lang w:eastAsia="pt-BR"/>
        </w:rPr>
      </w:pPr>
      <w:r w:rsidRPr="00715195">
        <w:rPr>
          <w:rFonts w:ascii="Courier New" w:hAnsi="Courier New" w:cs="Courier New"/>
          <w:b/>
          <w:bCs/>
          <w:sz w:val="24"/>
          <w:szCs w:val="24"/>
          <w:lang w:eastAsia="pt-BR"/>
        </w:rPr>
        <w:t xml:space="preserve">ATA DE REGISTRO DE PREÇOS N.º </w:t>
      </w:r>
      <w:proofErr w:type="spellStart"/>
      <w:r w:rsidRPr="00715195">
        <w:rPr>
          <w:rFonts w:ascii="Courier New" w:hAnsi="Courier New" w:cs="Courier New"/>
          <w:b/>
          <w:bCs/>
          <w:sz w:val="24"/>
          <w:szCs w:val="24"/>
          <w:lang w:eastAsia="pt-BR"/>
        </w:rPr>
        <w:t>xx</w:t>
      </w:r>
      <w:proofErr w:type="spellEnd"/>
      <w:r w:rsidRPr="00715195">
        <w:rPr>
          <w:rFonts w:ascii="Courier New" w:hAnsi="Courier New" w:cs="Courier New"/>
          <w:b/>
          <w:bCs/>
          <w:sz w:val="24"/>
          <w:szCs w:val="24"/>
          <w:lang w:eastAsia="pt-BR"/>
        </w:rPr>
        <w:t>/202</w:t>
      </w:r>
      <w:r w:rsidR="00715195" w:rsidRPr="00715195">
        <w:rPr>
          <w:rFonts w:ascii="Courier New" w:hAnsi="Courier New" w:cs="Courier New"/>
          <w:b/>
          <w:bCs/>
          <w:sz w:val="24"/>
          <w:szCs w:val="24"/>
          <w:lang w:eastAsia="pt-BR"/>
        </w:rPr>
        <w:t>3</w:t>
      </w:r>
    </w:p>
    <w:p w14:paraId="6E0DAEDB" w14:textId="77777777" w:rsidR="00F236D0" w:rsidRPr="00715195" w:rsidRDefault="00F236D0" w:rsidP="002E2B42">
      <w:pPr>
        <w:widowControl w:val="0"/>
        <w:spacing w:after="0" w:line="240" w:lineRule="auto"/>
        <w:jc w:val="both"/>
        <w:rPr>
          <w:rFonts w:ascii="Courier New" w:eastAsia="Times New Roman" w:hAnsi="Courier New" w:cs="Courier New"/>
          <w:i/>
          <w:sz w:val="24"/>
          <w:szCs w:val="24"/>
          <w:lang w:eastAsia="pt-BR"/>
        </w:rPr>
      </w:pPr>
    </w:p>
    <w:p w14:paraId="1F66C85A" w14:textId="5A934E5E" w:rsidR="00715195" w:rsidRPr="00715195" w:rsidRDefault="00715195" w:rsidP="00715195">
      <w:pPr>
        <w:widowControl w:val="0"/>
        <w:spacing w:after="0" w:line="240" w:lineRule="auto"/>
        <w:jc w:val="both"/>
        <w:rPr>
          <w:rFonts w:ascii="Courier New" w:hAnsi="Courier New" w:cs="Courier New"/>
          <w:sz w:val="24"/>
          <w:szCs w:val="24"/>
        </w:rPr>
      </w:pPr>
      <w:bookmarkStart w:id="35" w:name="_Hlk123717257"/>
      <w:r w:rsidRPr="00715195">
        <w:rPr>
          <w:rFonts w:ascii="Courier New" w:hAnsi="Courier New" w:cs="Courier New"/>
          <w:sz w:val="24"/>
          <w:szCs w:val="24"/>
        </w:rPr>
        <w:t xml:space="preserve">Aos </w:t>
      </w:r>
      <w:proofErr w:type="spellStart"/>
      <w:r w:rsidRPr="00715195">
        <w:rPr>
          <w:rFonts w:ascii="Courier New" w:hAnsi="Courier New" w:cs="Courier New"/>
          <w:sz w:val="24"/>
          <w:szCs w:val="24"/>
        </w:rPr>
        <w:t>xx</w:t>
      </w:r>
      <w:proofErr w:type="spellEnd"/>
      <w:r w:rsidRPr="00715195">
        <w:rPr>
          <w:rFonts w:ascii="Courier New" w:hAnsi="Courier New" w:cs="Courier New"/>
          <w:sz w:val="24"/>
          <w:szCs w:val="24"/>
        </w:rPr>
        <w:t xml:space="preserve"> dias do mês de </w:t>
      </w:r>
      <w:proofErr w:type="spellStart"/>
      <w:r w:rsidRPr="00715195">
        <w:rPr>
          <w:rFonts w:ascii="Courier New" w:hAnsi="Courier New" w:cs="Courier New"/>
          <w:sz w:val="24"/>
          <w:szCs w:val="24"/>
        </w:rPr>
        <w:t>xxxxxx</w:t>
      </w:r>
      <w:proofErr w:type="spellEnd"/>
      <w:r w:rsidRPr="00715195">
        <w:rPr>
          <w:rFonts w:ascii="Courier New" w:hAnsi="Courier New" w:cs="Courier New"/>
          <w:sz w:val="24"/>
          <w:szCs w:val="24"/>
        </w:rPr>
        <w:t xml:space="preserve"> de 2023, nas dependências da Administração Municipal de Ibiraiaras/RS, sito à Rua João Stella, nº 55, bairro Ibiraiaras/RS, nesta cidade, nos termos do art. 40, da Lei nº 14.133, de 01 de abril de 2021, o órgão gerenciador (OG), devidamente designado pela autoridade competente, face a classificação das propostas apresentadas no pregão eletrônico nº </w:t>
      </w:r>
      <w:r w:rsidR="0054695B" w:rsidRPr="0054695B">
        <w:rPr>
          <w:rFonts w:ascii="Courier New" w:hAnsi="Courier New" w:cs="Courier New"/>
          <w:b/>
          <w:bCs/>
          <w:sz w:val="24"/>
          <w:szCs w:val="24"/>
        </w:rPr>
        <w:t>09</w:t>
      </w:r>
      <w:r w:rsidRPr="0054695B">
        <w:rPr>
          <w:rFonts w:ascii="Courier New" w:hAnsi="Courier New" w:cs="Courier New"/>
          <w:b/>
          <w:bCs/>
          <w:sz w:val="24"/>
          <w:szCs w:val="24"/>
        </w:rPr>
        <w:t>/2023</w:t>
      </w:r>
      <w:r w:rsidRPr="0054695B">
        <w:rPr>
          <w:rFonts w:ascii="Courier New" w:hAnsi="Courier New" w:cs="Courier New"/>
          <w:sz w:val="24"/>
          <w:szCs w:val="24"/>
        </w:rPr>
        <w:t>,</w:t>
      </w:r>
      <w:r w:rsidRPr="00715195">
        <w:rPr>
          <w:rFonts w:ascii="Courier New" w:hAnsi="Courier New" w:cs="Courier New"/>
          <w:sz w:val="24"/>
          <w:szCs w:val="24"/>
        </w:rPr>
        <w:t xml:space="preserve"> para REGISTRO DE PREÇOS, por deliberação do Pregoeiro e Equipe de Apoio, resolve REGISTRAR OS PREÇOS das empresas participantes da licitação, por item, observadas as cláusulas estabelecidas no edital que regeu o certame, conforme a seguir, e mediante as cláusulas e condições a seguir estabelecidas:</w:t>
      </w:r>
    </w:p>
    <w:bookmarkEnd w:id="35"/>
    <w:p w14:paraId="69878C3B"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bl>
      <w:tblPr>
        <w:tblStyle w:val="Tabelacomgrade1"/>
        <w:tblW w:w="0" w:type="auto"/>
        <w:tblInd w:w="108" w:type="dxa"/>
        <w:tblLayout w:type="fixed"/>
        <w:tblLook w:val="04A0" w:firstRow="1" w:lastRow="0" w:firstColumn="1" w:lastColumn="0" w:noHBand="0" w:noVBand="1"/>
      </w:tblPr>
      <w:tblGrid>
        <w:gridCol w:w="2273"/>
        <w:gridCol w:w="1413"/>
        <w:gridCol w:w="2410"/>
        <w:gridCol w:w="1518"/>
        <w:gridCol w:w="1317"/>
      </w:tblGrid>
      <w:tr w:rsidR="00F236D0" w:rsidRPr="0073294F" w14:paraId="639719D1" w14:textId="77777777" w:rsidTr="00F236D0">
        <w:tc>
          <w:tcPr>
            <w:tcW w:w="2273" w:type="dxa"/>
            <w:shd w:val="clear" w:color="auto" w:fill="17365D"/>
          </w:tcPr>
          <w:p w14:paraId="101BAC4C"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Empresas</w:t>
            </w:r>
          </w:p>
        </w:tc>
        <w:tc>
          <w:tcPr>
            <w:tcW w:w="1413" w:type="dxa"/>
            <w:shd w:val="clear" w:color="auto" w:fill="17365D"/>
          </w:tcPr>
          <w:p w14:paraId="10AD9290"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CNPJ</w:t>
            </w:r>
          </w:p>
        </w:tc>
        <w:tc>
          <w:tcPr>
            <w:tcW w:w="2410" w:type="dxa"/>
            <w:shd w:val="clear" w:color="auto" w:fill="17365D"/>
          </w:tcPr>
          <w:p w14:paraId="6DDC6591"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Endereço</w:t>
            </w:r>
          </w:p>
        </w:tc>
        <w:tc>
          <w:tcPr>
            <w:tcW w:w="1518" w:type="dxa"/>
            <w:shd w:val="clear" w:color="auto" w:fill="17365D"/>
          </w:tcPr>
          <w:p w14:paraId="3B3161EA"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Representante legal</w:t>
            </w:r>
          </w:p>
        </w:tc>
        <w:tc>
          <w:tcPr>
            <w:tcW w:w="1317" w:type="dxa"/>
            <w:shd w:val="clear" w:color="auto" w:fill="17365D"/>
          </w:tcPr>
          <w:p w14:paraId="708619C2"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CPF</w:t>
            </w:r>
          </w:p>
        </w:tc>
      </w:tr>
      <w:tr w:rsidR="00F236D0" w:rsidRPr="0073294F" w14:paraId="084D5B5F" w14:textId="77777777" w:rsidTr="00F236D0">
        <w:tc>
          <w:tcPr>
            <w:tcW w:w="2273" w:type="dxa"/>
          </w:tcPr>
          <w:p w14:paraId="36C647F5" w14:textId="77777777" w:rsidR="00F236D0" w:rsidRPr="0073294F" w:rsidRDefault="00F236D0" w:rsidP="002E2B42">
            <w:pPr>
              <w:widowControl w:val="0"/>
              <w:tabs>
                <w:tab w:val="left" w:pos="2268"/>
              </w:tabs>
              <w:contextualSpacing/>
              <w:jc w:val="both"/>
              <w:rPr>
                <w:rFonts w:ascii="Courier New" w:hAnsi="Courier New" w:cs="Courier New"/>
                <w:b/>
                <w:color w:val="000000"/>
                <w:sz w:val="24"/>
                <w:szCs w:val="24"/>
                <w:lang w:eastAsia="ar-SA"/>
              </w:rPr>
            </w:pPr>
          </w:p>
        </w:tc>
        <w:tc>
          <w:tcPr>
            <w:tcW w:w="1413" w:type="dxa"/>
          </w:tcPr>
          <w:p w14:paraId="6FC36475" w14:textId="77777777" w:rsidR="00F236D0" w:rsidRPr="0073294F" w:rsidRDefault="00F236D0" w:rsidP="002E2B42">
            <w:pPr>
              <w:widowControl w:val="0"/>
              <w:jc w:val="both"/>
              <w:rPr>
                <w:rFonts w:ascii="Courier New" w:hAnsi="Courier New" w:cs="Courier New"/>
                <w:sz w:val="24"/>
                <w:szCs w:val="24"/>
              </w:rPr>
            </w:pPr>
          </w:p>
        </w:tc>
        <w:tc>
          <w:tcPr>
            <w:tcW w:w="2410" w:type="dxa"/>
          </w:tcPr>
          <w:p w14:paraId="35F1D045" w14:textId="77777777" w:rsidR="00F236D0" w:rsidRPr="0073294F" w:rsidRDefault="00F236D0" w:rsidP="002E2B42">
            <w:pPr>
              <w:widowControl w:val="0"/>
              <w:tabs>
                <w:tab w:val="left" w:pos="2268"/>
              </w:tabs>
              <w:contextualSpacing/>
              <w:jc w:val="both"/>
              <w:rPr>
                <w:rFonts w:ascii="Courier New" w:hAnsi="Courier New" w:cs="Courier New"/>
                <w:color w:val="000000"/>
                <w:sz w:val="24"/>
                <w:szCs w:val="24"/>
                <w:lang w:eastAsia="ar-SA"/>
              </w:rPr>
            </w:pPr>
          </w:p>
        </w:tc>
        <w:tc>
          <w:tcPr>
            <w:tcW w:w="1518" w:type="dxa"/>
          </w:tcPr>
          <w:p w14:paraId="18CFB2F9" w14:textId="77777777" w:rsidR="00F236D0" w:rsidRPr="0073294F" w:rsidRDefault="00F236D0" w:rsidP="002E2B42">
            <w:pPr>
              <w:widowControl w:val="0"/>
              <w:tabs>
                <w:tab w:val="left" w:pos="2268"/>
              </w:tabs>
              <w:contextualSpacing/>
              <w:jc w:val="both"/>
              <w:rPr>
                <w:rFonts w:ascii="Courier New" w:hAnsi="Courier New" w:cs="Courier New"/>
                <w:color w:val="000000"/>
                <w:sz w:val="24"/>
                <w:szCs w:val="24"/>
                <w:lang w:eastAsia="ar-SA"/>
              </w:rPr>
            </w:pPr>
          </w:p>
        </w:tc>
        <w:tc>
          <w:tcPr>
            <w:tcW w:w="1317" w:type="dxa"/>
          </w:tcPr>
          <w:p w14:paraId="7311AE01" w14:textId="77777777" w:rsidR="00F236D0" w:rsidRPr="0073294F" w:rsidRDefault="00F236D0" w:rsidP="002E2B42">
            <w:pPr>
              <w:widowControl w:val="0"/>
              <w:jc w:val="both"/>
              <w:rPr>
                <w:rFonts w:ascii="Courier New" w:hAnsi="Courier New" w:cs="Courier New"/>
                <w:sz w:val="24"/>
                <w:szCs w:val="24"/>
              </w:rPr>
            </w:pPr>
          </w:p>
        </w:tc>
      </w:tr>
    </w:tbl>
    <w:p w14:paraId="1AB6FA7F"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4105B914"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1. OBJETO LICITADO:</w:t>
      </w:r>
    </w:p>
    <w:p w14:paraId="139A1274"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18C2ABFB" w14:textId="050E2CF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1.1. </w:t>
      </w:r>
      <w:r w:rsidR="00715195" w:rsidRPr="00715195">
        <w:rPr>
          <w:rFonts w:ascii="Courier New" w:eastAsia="Times New Roman" w:hAnsi="Courier New" w:cs="Courier New"/>
          <w:bCs/>
          <w:sz w:val="24"/>
          <w:szCs w:val="24"/>
          <w:lang w:eastAsia="pt-BR"/>
        </w:rPr>
        <w:t xml:space="preserve">A presente Ata de Registro de Preços tem por finalidade registrar os preços dos produtos especificados no edital de Pregão </w:t>
      </w:r>
      <w:r w:rsidR="00715195" w:rsidRPr="0054695B">
        <w:rPr>
          <w:rFonts w:ascii="Courier New" w:eastAsia="Times New Roman" w:hAnsi="Courier New" w:cs="Courier New"/>
          <w:bCs/>
          <w:sz w:val="24"/>
          <w:szCs w:val="24"/>
          <w:lang w:eastAsia="pt-BR"/>
        </w:rPr>
        <w:t xml:space="preserve">Eletrônico nº </w:t>
      </w:r>
      <w:r w:rsidR="0054695B" w:rsidRPr="0054695B">
        <w:rPr>
          <w:rFonts w:ascii="Courier New" w:eastAsia="Times New Roman" w:hAnsi="Courier New" w:cs="Courier New"/>
          <w:bCs/>
          <w:sz w:val="24"/>
          <w:szCs w:val="24"/>
          <w:lang w:eastAsia="pt-BR"/>
        </w:rPr>
        <w:t>09</w:t>
      </w:r>
      <w:r w:rsidR="00715195" w:rsidRPr="0054695B">
        <w:rPr>
          <w:rFonts w:ascii="Courier New" w:eastAsia="Times New Roman" w:hAnsi="Courier New" w:cs="Courier New"/>
          <w:bCs/>
          <w:sz w:val="24"/>
          <w:szCs w:val="24"/>
          <w:lang w:eastAsia="pt-BR"/>
        </w:rPr>
        <w:t>/2023</w:t>
      </w:r>
      <w:r w:rsidR="00715195" w:rsidRPr="00715195">
        <w:rPr>
          <w:rFonts w:ascii="Courier New" w:eastAsia="Times New Roman" w:hAnsi="Courier New" w:cs="Courier New"/>
          <w:bCs/>
          <w:sz w:val="24"/>
          <w:szCs w:val="24"/>
          <w:lang w:eastAsia="pt-BR"/>
        </w:rPr>
        <w:t>, ofertados no certame licitatório, passando a fazer parte integrante desta ata, e detalhar as condições contratuais.</w:t>
      </w:r>
    </w:p>
    <w:p w14:paraId="36BFC5E4" w14:textId="77777777" w:rsidR="00D45403" w:rsidRPr="0073294F" w:rsidRDefault="00D45403" w:rsidP="002E2B42">
      <w:pPr>
        <w:widowControl w:val="0"/>
        <w:spacing w:after="0" w:line="240" w:lineRule="auto"/>
        <w:jc w:val="both"/>
        <w:rPr>
          <w:rFonts w:ascii="Courier New" w:eastAsia="Times New Roman" w:hAnsi="Courier New" w:cs="Courier New"/>
          <w:sz w:val="24"/>
          <w:szCs w:val="24"/>
          <w:lang w:eastAsia="pt-BR"/>
        </w:rPr>
      </w:pPr>
    </w:p>
    <w:p w14:paraId="76177B4A"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2. DA VALIDADE DA ATA DE REGISTRO DE PREÇOS:</w:t>
      </w:r>
    </w:p>
    <w:p w14:paraId="7DE1C050"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5C3D07E2" w14:textId="14A6A59D" w:rsidR="00715195" w:rsidRPr="00715195" w:rsidRDefault="00F236D0" w:rsidP="00715195">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2.1.</w:t>
      </w:r>
      <w:r w:rsidRPr="0073294F">
        <w:rPr>
          <w:rFonts w:ascii="Courier New" w:eastAsia="Times New Roman" w:hAnsi="Courier New" w:cs="Courier New"/>
          <w:sz w:val="24"/>
          <w:szCs w:val="24"/>
          <w:lang w:eastAsia="pt-BR"/>
        </w:rPr>
        <w:t xml:space="preserve"> </w:t>
      </w:r>
      <w:r w:rsidR="00715195" w:rsidRPr="00715195">
        <w:rPr>
          <w:rFonts w:ascii="Courier New" w:eastAsia="Times New Roman" w:hAnsi="Courier New" w:cs="Courier New"/>
          <w:sz w:val="24"/>
          <w:szCs w:val="24"/>
          <w:lang w:eastAsia="pt-BR"/>
        </w:rPr>
        <w:t>O prazo de validade da Ata de Registro de Preços será de 12 (doze) meses, a partir da data da homologação da presente licitação podendo ser prorro</w:t>
      </w:r>
      <w:r w:rsidR="0054695B">
        <w:rPr>
          <w:rFonts w:ascii="Courier New" w:eastAsia="Times New Roman" w:hAnsi="Courier New" w:cs="Courier New"/>
          <w:sz w:val="24"/>
          <w:szCs w:val="24"/>
          <w:lang w:eastAsia="pt-BR"/>
        </w:rPr>
        <w:t>gada</w:t>
      </w:r>
      <w:r w:rsidR="00715195" w:rsidRPr="00715195">
        <w:rPr>
          <w:rFonts w:ascii="Courier New" w:eastAsia="Times New Roman" w:hAnsi="Courier New" w:cs="Courier New"/>
          <w:sz w:val="24"/>
          <w:szCs w:val="24"/>
          <w:lang w:eastAsia="pt-BR"/>
        </w:rPr>
        <w:t xml:space="preserve"> por igual período conforme artigo 84 da Lei nº 14.133/2021.</w:t>
      </w:r>
    </w:p>
    <w:p w14:paraId="2C645201" w14:textId="77777777" w:rsidR="00715195" w:rsidRPr="00715195" w:rsidRDefault="00715195" w:rsidP="00715195">
      <w:pPr>
        <w:widowControl w:val="0"/>
        <w:spacing w:after="0" w:line="240" w:lineRule="auto"/>
        <w:jc w:val="both"/>
        <w:rPr>
          <w:rFonts w:ascii="Courier New" w:eastAsia="Times New Roman" w:hAnsi="Courier New" w:cs="Courier New"/>
          <w:sz w:val="24"/>
          <w:szCs w:val="24"/>
          <w:lang w:eastAsia="pt-BR"/>
        </w:rPr>
      </w:pPr>
    </w:p>
    <w:p w14:paraId="5914DE11" w14:textId="2072522F" w:rsidR="00F236D0" w:rsidRPr="0073294F" w:rsidRDefault="00715195" w:rsidP="00715195">
      <w:pPr>
        <w:widowControl w:val="0"/>
        <w:spacing w:after="0" w:line="240" w:lineRule="auto"/>
        <w:jc w:val="both"/>
        <w:rPr>
          <w:rFonts w:ascii="Courier New" w:eastAsia="Times New Roman" w:hAnsi="Courier New" w:cs="Courier New"/>
          <w:sz w:val="24"/>
          <w:szCs w:val="24"/>
          <w:lang w:eastAsia="pt-BR"/>
        </w:rPr>
      </w:pPr>
      <w:r w:rsidRPr="00715195">
        <w:rPr>
          <w:rFonts w:ascii="Courier New" w:eastAsia="Times New Roman" w:hAnsi="Courier New" w:cs="Courier New"/>
          <w:b/>
          <w:bCs/>
          <w:sz w:val="24"/>
          <w:szCs w:val="24"/>
          <w:lang w:eastAsia="pt-BR"/>
        </w:rPr>
        <w:t>2.2.</w:t>
      </w:r>
      <w:r w:rsidRPr="00715195">
        <w:rPr>
          <w:rFonts w:ascii="Courier New" w:eastAsia="Times New Roman" w:hAnsi="Courier New" w:cs="Courier New"/>
          <w:sz w:val="24"/>
          <w:szCs w:val="24"/>
          <w:lang w:eastAsia="pt-BR"/>
        </w:rPr>
        <w:t xml:space="preserve"> Conforme art. 83, da Lei nº 14.133/2021, a Administração não está obrigada a realizar compras exclusivamente por intermédio desta ata, podendo adotar, para tanto, licitação específica, assegurando-se, todavia, a preferência de fornecimento aos registrados, no caso de igualdade de condições.</w:t>
      </w:r>
    </w:p>
    <w:p w14:paraId="1098238C" w14:textId="77777777" w:rsidR="00F236D0" w:rsidRPr="0073294F" w:rsidRDefault="00F236D0" w:rsidP="002E2B42">
      <w:pPr>
        <w:widowControl w:val="0"/>
        <w:tabs>
          <w:tab w:val="left" w:pos="0"/>
        </w:tabs>
        <w:spacing w:after="0" w:line="240" w:lineRule="auto"/>
        <w:jc w:val="both"/>
        <w:rPr>
          <w:rFonts w:ascii="Courier New" w:eastAsia="Times New Roman" w:hAnsi="Courier New" w:cs="Courier New"/>
          <w:sz w:val="24"/>
          <w:szCs w:val="24"/>
          <w:lang w:eastAsia="pt-BR"/>
        </w:rPr>
      </w:pPr>
    </w:p>
    <w:p w14:paraId="37985E84"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2.3. </w:t>
      </w:r>
      <w:r w:rsidRPr="0073294F">
        <w:rPr>
          <w:rFonts w:ascii="Courier New" w:eastAsia="Times New Roman" w:hAnsi="Courier New" w:cs="Courier New"/>
          <w:sz w:val="24"/>
          <w:szCs w:val="24"/>
          <w:lang w:eastAsia="pt-BR"/>
        </w:rPr>
        <w:t xml:space="preserve">A existência de preços registrados não obriga a Administração a firmar contratações com os respectivos fornecedores ou a contratar a totalidade dos bens registrados, sendo-lhe facultada a utilização de outros meios permitidos pela legislação </w:t>
      </w:r>
      <w:r w:rsidRPr="0073294F">
        <w:rPr>
          <w:rFonts w:ascii="Courier New" w:eastAsia="Times New Roman" w:hAnsi="Courier New" w:cs="Courier New"/>
          <w:sz w:val="24"/>
          <w:szCs w:val="24"/>
          <w:lang w:eastAsia="pt-BR"/>
        </w:rPr>
        <w:lastRenderedPageBreak/>
        <w:t>relativa às licitações, sem cabimento de recurso, sendo assegurado ao beneficiário do registro de preços preferência em igualdade de condições.</w:t>
      </w:r>
    </w:p>
    <w:p w14:paraId="156EF75A" w14:textId="77777777" w:rsidR="00D45403" w:rsidRPr="0073294F" w:rsidRDefault="00D45403" w:rsidP="002E2B42">
      <w:pPr>
        <w:widowControl w:val="0"/>
        <w:spacing w:after="0" w:line="240" w:lineRule="auto"/>
        <w:jc w:val="both"/>
        <w:rPr>
          <w:rFonts w:ascii="Courier New" w:eastAsia="Times New Roman" w:hAnsi="Courier New" w:cs="Courier New"/>
          <w:sz w:val="24"/>
          <w:szCs w:val="24"/>
          <w:lang w:eastAsia="pt-BR"/>
        </w:rPr>
      </w:pPr>
    </w:p>
    <w:p w14:paraId="5D13E3FA" w14:textId="77777777" w:rsidR="00F236D0" w:rsidRPr="002C138C" w:rsidRDefault="00F236D0" w:rsidP="002E2B42">
      <w:pPr>
        <w:widowControl w:val="0"/>
        <w:spacing w:after="0" w:line="240" w:lineRule="auto"/>
        <w:jc w:val="both"/>
        <w:rPr>
          <w:rFonts w:ascii="Courier New" w:eastAsia="Times New Roman" w:hAnsi="Courier New" w:cs="Courier New"/>
          <w:b/>
          <w:sz w:val="24"/>
          <w:szCs w:val="24"/>
          <w:lang w:eastAsia="pt-BR"/>
        </w:rPr>
      </w:pPr>
      <w:r w:rsidRPr="002C138C">
        <w:rPr>
          <w:rFonts w:ascii="Courier New" w:eastAsia="Times New Roman" w:hAnsi="Courier New" w:cs="Courier New"/>
          <w:b/>
          <w:sz w:val="24"/>
          <w:szCs w:val="24"/>
          <w:lang w:eastAsia="pt-BR"/>
        </w:rPr>
        <w:t>3. DO CONTRATO ADMINISTRATIVO:</w:t>
      </w:r>
    </w:p>
    <w:p w14:paraId="5F1DD512" w14:textId="77777777" w:rsidR="00F236D0" w:rsidRPr="002C138C" w:rsidRDefault="00F236D0" w:rsidP="002E2B42">
      <w:pPr>
        <w:widowControl w:val="0"/>
        <w:spacing w:after="0" w:line="240" w:lineRule="auto"/>
        <w:jc w:val="both"/>
        <w:rPr>
          <w:rFonts w:ascii="Courier New" w:eastAsia="Times New Roman" w:hAnsi="Courier New" w:cs="Courier New"/>
          <w:b/>
          <w:sz w:val="24"/>
          <w:szCs w:val="24"/>
          <w:lang w:eastAsia="pt-BR"/>
        </w:rPr>
      </w:pPr>
    </w:p>
    <w:p w14:paraId="1683F8EB"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2C138C">
        <w:rPr>
          <w:rFonts w:ascii="Courier New" w:eastAsia="Times New Roman" w:hAnsi="Courier New" w:cs="Courier New"/>
          <w:b/>
          <w:sz w:val="24"/>
          <w:szCs w:val="24"/>
          <w:lang w:eastAsia="pt-BR"/>
        </w:rPr>
        <w:t>3.1.</w:t>
      </w:r>
      <w:r w:rsidRPr="002C138C">
        <w:rPr>
          <w:rFonts w:ascii="Courier New" w:eastAsia="Times New Roman" w:hAnsi="Courier New" w:cs="Courier New"/>
          <w:sz w:val="24"/>
          <w:szCs w:val="24"/>
          <w:lang w:eastAsia="pt-BR"/>
        </w:rPr>
        <w:t xml:space="preserve"> Esta ata vigerá como contrato apl</w:t>
      </w:r>
      <w:r w:rsidR="00F903CB" w:rsidRPr="002C138C">
        <w:rPr>
          <w:rFonts w:ascii="Courier New" w:eastAsia="Times New Roman" w:hAnsi="Courier New" w:cs="Courier New"/>
          <w:sz w:val="24"/>
          <w:szCs w:val="24"/>
          <w:lang w:eastAsia="pt-BR"/>
        </w:rPr>
        <w:t>icando-se o constante no edital, e o constante nesta ata vinculativa.</w:t>
      </w:r>
    </w:p>
    <w:p w14:paraId="40653E32" w14:textId="77777777" w:rsidR="00D45403" w:rsidRPr="0073294F" w:rsidRDefault="00D45403" w:rsidP="002E2B42">
      <w:pPr>
        <w:widowControl w:val="0"/>
        <w:spacing w:after="0" w:line="240" w:lineRule="auto"/>
        <w:jc w:val="both"/>
        <w:rPr>
          <w:rFonts w:ascii="Courier New" w:eastAsia="Times New Roman" w:hAnsi="Courier New" w:cs="Courier New"/>
          <w:b/>
          <w:sz w:val="24"/>
          <w:szCs w:val="24"/>
          <w:lang w:eastAsia="pt-BR"/>
        </w:rPr>
      </w:pPr>
    </w:p>
    <w:p w14:paraId="070FE5B9"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4. DOS PREÇOS REGISTRADOS:</w:t>
      </w:r>
    </w:p>
    <w:p w14:paraId="07ECB0B8"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1E443366"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4.1.</w:t>
      </w:r>
      <w:r w:rsidRPr="0073294F">
        <w:rPr>
          <w:rFonts w:ascii="Courier New" w:eastAsia="Times New Roman" w:hAnsi="Courier New" w:cs="Courier New"/>
          <w:sz w:val="24"/>
          <w:szCs w:val="24"/>
          <w:lang w:eastAsia="pt-BR"/>
        </w:rPr>
        <w:t xml:space="preserve"> Os preços ofertados pelas empresas na licitação serão devidamente registrados, conforme demonstrativo abaixo:</w:t>
      </w:r>
    </w:p>
    <w:p w14:paraId="39749E81"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bl>
      <w:tblPr>
        <w:tblW w:w="9463" w:type="dxa"/>
        <w:tblCellMar>
          <w:left w:w="70" w:type="dxa"/>
          <w:right w:w="70" w:type="dxa"/>
        </w:tblCellMar>
        <w:tblLook w:val="04A0" w:firstRow="1" w:lastRow="0" w:firstColumn="1" w:lastColumn="0" w:noHBand="0" w:noVBand="1"/>
      </w:tblPr>
      <w:tblGrid>
        <w:gridCol w:w="1170"/>
        <w:gridCol w:w="843"/>
        <w:gridCol w:w="4041"/>
        <w:gridCol w:w="861"/>
        <w:gridCol w:w="1629"/>
        <w:gridCol w:w="919"/>
      </w:tblGrid>
      <w:tr w:rsidR="00F236D0" w:rsidRPr="0073294F" w14:paraId="1F211BE2" w14:textId="77777777" w:rsidTr="00650F10">
        <w:trPr>
          <w:trHeight w:val="251"/>
        </w:trPr>
        <w:tc>
          <w:tcPr>
            <w:tcW w:w="1170" w:type="dxa"/>
            <w:tcBorders>
              <w:top w:val="single" w:sz="4" w:space="0" w:color="auto"/>
              <w:left w:val="single" w:sz="4" w:space="0" w:color="auto"/>
              <w:bottom w:val="nil"/>
              <w:right w:val="single" w:sz="4" w:space="0" w:color="auto"/>
            </w:tcBorders>
            <w:shd w:val="clear" w:color="auto" w:fill="auto"/>
            <w:noWrap/>
            <w:vAlign w:val="bottom"/>
            <w:hideMark/>
          </w:tcPr>
          <w:p w14:paraId="49F19B85" w14:textId="77777777" w:rsidR="00F236D0" w:rsidRPr="0073294F" w:rsidRDefault="00F236D0" w:rsidP="002E2B42">
            <w:pPr>
              <w:widowControl w:val="0"/>
              <w:spacing w:after="0" w:line="240" w:lineRule="auto"/>
              <w:jc w:val="both"/>
              <w:rPr>
                <w:rFonts w:ascii="Courier New" w:eastAsia="Times New Roman" w:hAnsi="Courier New" w:cs="Courier New"/>
                <w:b/>
                <w:bCs/>
                <w:sz w:val="24"/>
                <w:szCs w:val="24"/>
                <w:lang w:eastAsia="pt-BR"/>
              </w:rPr>
            </w:pPr>
            <w:r w:rsidRPr="0073294F">
              <w:rPr>
                <w:rFonts w:ascii="Courier New" w:eastAsia="Times New Roman" w:hAnsi="Courier New" w:cs="Courier New"/>
                <w:b/>
                <w:bCs/>
                <w:sz w:val="24"/>
                <w:szCs w:val="24"/>
                <w:lang w:eastAsia="pt-BR"/>
              </w:rPr>
              <w:t>Lote</w:t>
            </w:r>
          </w:p>
        </w:tc>
        <w:tc>
          <w:tcPr>
            <w:tcW w:w="843" w:type="dxa"/>
            <w:tcBorders>
              <w:top w:val="single" w:sz="4" w:space="0" w:color="auto"/>
              <w:left w:val="nil"/>
              <w:bottom w:val="nil"/>
              <w:right w:val="single" w:sz="4" w:space="0" w:color="auto"/>
            </w:tcBorders>
            <w:shd w:val="clear" w:color="auto" w:fill="auto"/>
            <w:noWrap/>
            <w:vAlign w:val="bottom"/>
            <w:hideMark/>
          </w:tcPr>
          <w:p w14:paraId="54E8234B" w14:textId="77777777" w:rsidR="00F236D0" w:rsidRPr="0073294F" w:rsidRDefault="00F236D0" w:rsidP="002E2B42">
            <w:pPr>
              <w:widowControl w:val="0"/>
              <w:spacing w:after="0" w:line="240" w:lineRule="auto"/>
              <w:jc w:val="both"/>
              <w:rPr>
                <w:rFonts w:ascii="Courier New" w:eastAsia="Times New Roman" w:hAnsi="Courier New" w:cs="Courier New"/>
                <w:b/>
                <w:bCs/>
                <w:sz w:val="24"/>
                <w:szCs w:val="24"/>
                <w:lang w:eastAsia="pt-BR"/>
              </w:rPr>
            </w:pPr>
            <w:r w:rsidRPr="0073294F">
              <w:rPr>
                <w:rFonts w:ascii="Courier New" w:eastAsia="Times New Roman" w:hAnsi="Courier New" w:cs="Courier New"/>
                <w:b/>
                <w:bCs/>
                <w:sz w:val="24"/>
                <w:szCs w:val="24"/>
                <w:lang w:eastAsia="pt-BR"/>
              </w:rPr>
              <w:t>Item</w:t>
            </w:r>
          </w:p>
        </w:tc>
        <w:tc>
          <w:tcPr>
            <w:tcW w:w="4041" w:type="dxa"/>
            <w:tcBorders>
              <w:top w:val="single" w:sz="4" w:space="0" w:color="auto"/>
              <w:left w:val="nil"/>
              <w:bottom w:val="nil"/>
              <w:right w:val="single" w:sz="4" w:space="0" w:color="auto"/>
            </w:tcBorders>
            <w:shd w:val="clear" w:color="auto" w:fill="auto"/>
            <w:noWrap/>
            <w:vAlign w:val="bottom"/>
            <w:hideMark/>
          </w:tcPr>
          <w:p w14:paraId="689ED640" w14:textId="77777777" w:rsidR="00F236D0" w:rsidRPr="0073294F" w:rsidRDefault="00F236D0" w:rsidP="002E2B42">
            <w:pPr>
              <w:widowControl w:val="0"/>
              <w:spacing w:after="0" w:line="240" w:lineRule="auto"/>
              <w:jc w:val="both"/>
              <w:rPr>
                <w:rFonts w:ascii="Courier New" w:eastAsia="Times New Roman" w:hAnsi="Courier New" w:cs="Courier New"/>
                <w:b/>
                <w:bCs/>
                <w:sz w:val="24"/>
                <w:szCs w:val="24"/>
                <w:lang w:eastAsia="pt-BR"/>
              </w:rPr>
            </w:pPr>
            <w:r w:rsidRPr="0073294F">
              <w:rPr>
                <w:rFonts w:ascii="Courier New" w:eastAsia="Times New Roman" w:hAnsi="Courier New" w:cs="Courier New"/>
                <w:b/>
                <w:bCs/>
                <w:sz w:val="24"/>
                <w:szCs w:val="24"/>
                <w:lang w:eastAsia="pt-BR"/>
              </w:rPr>
              <w:t>Descrição</w:t>
            </w:r>
          </w:p>
        </w:tc>
        <w:tc>
          <w:tcPr>
            <w:tcW w:w="861" w:type="dxa"/>
            <w:tcBorders>
              <w:top w:val="single" w:sz="4" w:space="0" w:color="auto"/>
              <w:left w:val="nil"/>
              <w:bottom w:val="nil"/>
              <w:right w:val="single" w:sz="4" w:space="0" w:color="auto"/>
            </w:tcBorders>
            <w:shd w:val="clear" w:color="auto" w:fill="auto"/>
            <w:noWrap/>
            <w:vAlign w:val="bottom"/>
            <w:hideMark/>
          </w:tcPr>
          <w:p w14:paraId="308E4592" w14:textId="77777777" w:rsidR="00F236D0" w:rsidRPr="0073294F" w:rsidRDefault="00F236D0" w:rsidP="002E2B42">
            <w:pPr>
              <w:widowControl w:val="0"/>
              <w:spacing w:after="0" w:line="240" w:lineRule="auto"/>
              <w:jc w:val="both"/>
              <w:rPr>
                <w:rFonts w:ascii="Courier New" w:eastAsia="Times New Roman" w:hAnsi="Courier New" w:cs="Courier New"/>
                <w:b/>
                <w:bCs/>
                <w:sz w:val="24"/>
                <w:szCs w:val="24"/>
                <w:lang w:eastAsia="pt-BR"/>
              </w:rPr>
            </w:pPr>
            <w:r w:rsidRPr="0073294F">
              <w:rPr>
                <w:rFonts w:ascii="Courier New" w:eastAsia="Times New Roman" w:hAnsi="Courier New" w:cs="Courier New"/>
                <w:b/>
                <w:bCs/>
                <w:sz w:val="24"/>
                <w:szCs w:val="24"/>
                <w:lang w:eastAsia="pt-BR"/>
              </w:rPr>
              <w:t>Unid.</w:t>
            </w:r>
          </w:p>
        </w:tc>
        <w:tc>
          <w:tcPr>
            <w:tcW w:w="1629" w:type="dxa"/>
            <w:tcBorders>
              <w:top w:val="single" w:sz="4" w:space="0" w:color="auto"/>
              <w:left w:val="nil"/>
              <w:bottom w:val="nil"/>
              <w:right w:val="single" w:sz="4" w:space="0" w:color="auto"/>
            </w:tcBorders>
            <w:shd w:val="clear" w:color="auto" w:fill="auto"/>
            <w:noWrap/>
            <w:vAlign w:val="bottom"/>
            <w:hideMark/>
          </w:tcPr>
          <w:p w14:paraId="5D0FB03A" w14:textId="77777777" w:rsidR="00F236D0" w:rsidRPr="0073294F" w:rsidRDefault="00F236D0" w:rsidP="002E2B42">
            <w:pPr>
              <w:widowControl w:val="0"/>
              <w:spacing w:after="0" w:line="240" w:lineRule="auto"/>
              <w:jc w:val="both"/>
              <w:rPr>
                <w:rFonts w:ascii="Courier New" w:eastAsia="Times New Roman" w:hAnsi="Courier New" w:cs="Courier New"/>
                <w:b/>
                <w:bCs/>
                <w:sz w:val="24"/>
                <w:szCs w:val="24"/>
                <w:lang w:eastAsia="pt-BR"/>
              </w:rPr>
            </w:pPr>
            <w:r w:rsidRPr="0073294F">
              <w:rPr>
                <w:rFonts w:ascii="Courier New" w:eastAsia="Times New Roman" w:hAnsi="Courier New" w:cs="Courier New"/>
                <w:b/>
                <w:bCs/>
                <w:sz w:val="24"/>
                <w:szCs w:val="24"/>
                <w:lang w:eastAsia="pt-BR"/>
              </w:rPr>
              <w:t>Valor de Referência</w:t>
            </w:r>
          </w:p>
        </w:tc>
        <w:tc>
          <w:tcPr>
            <w:tcW w:w="919" w:type="dxa"/>
            <w:tcBorders>
              <w:top w:val="single" w:sz="4" w:space="0" w:color="auto"/>
              <w:left w:val="nil"/>
              <w:bottom w:val="nil"/>
              <w:right w:val="single" w:sz="4" w:space="0" w:color="auto"/>
            </w:tcBorders>
            <w:shd w:val="clear" w:color="auto" w:fill="auto"/>
            <w:noWrap/>
            <w:vAlign w:val="bottom"/>
            <w:hideMark/>
          </w:tcPr>
          <w:p w14:paraId="3DE89822" w14:textId="77777777" w:rsidR="00F236D0" w:rsidRPr="0073294F" w:rsidRDefault="00F236D0" w:rsidP="002E2B42">
            <w:pPr>
              <w:widowControl w:val="0"/>
              <w:spacing w:after="0" w:line="240" w:lineRule="auto"/>
              <w:jc w:val="both"/>
              <w:rPr>
                <w:rFonts w:ascii="Courier New" w:eastAsia="Times New Roman" w:hAnsi="Courier New" w:cs="Courier New"/>
                <w:b/>
                <w:bCs/>
                <w:sz w:val="24"/>
                <w:szCs w:val="24"/>
                <w:lang w:eastAsia="pt-BR"/>
              </w:rPr>
            </w:pPr>
            <w:r w:rsidRPr="0073294F">
              <w:rPr>
                <w:rFonts w:ascii="Courier New" w:eastAsia="Times New Roman" w:hAnsi="Courier New" w:cs="Courier New"/>
                <w:b/>
                <w:bCs/>
                <w:sz w:val="24"/>
                <w:szCs w:val="24"/>
                <w:lang w:eastAsia="pt-BR"/>
              </w:rPr>
              <w:t>%</w:t>
            </w:r>
          </w:p>
        </w:tc>
      </w:tr>
      <w:tr w:rsidR="00F236D0" w:rsidRPr="0073294F" w14:paraId="060E7836" w14:textId="77777777" w:rsidTr="00650F10">
        <w:trPr>
          <w:trHeight w:val="226"/>
        </w:trPr>
        <w:tc>
          <w:tcPr>
            <w:tcW w:w="1170" w:type="dxa"/>
            <w:tcBorders>
              <w:top w:val="single" w:sz="4" w:space="0" w:color="auto"/>
              <w:left w:val="single" w:sz="4" w:space="0" w:color="auto"/>
              <w:bottom w:val="nil"/>
              <w:right w:val="single" w:sz="4" w:space="0" w:color="auto"/>
            </w:tcBorders>
            <w:shd w:val="clear" w:color="auto" w:fill="auto"/>
            <w:noWrap/>
            <w:vAlign w:val="bottom"/>
          </w:tcPr>
          <w:p w14:paraId="5437642C"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c>
        <w:tc>
          <w:tcPr>
            <w:tcW w:w="843" w:type="dxa"/>
            <w:tcBorders>
              <w:top w:val="single" w:sz="4" w:space="0" w:color="auto"/>
              <w:left w:val="nil"/>
              <w:bottom w:val="nil"/>
              <w:right w:val="single" w:sz="4" w:space="0" w:color="auto"/>
            </w:tcBorders>
            <w:shd w:val="clear" w:color="auto" w:fill="auto"/>
            <w:noWrap/>
            <w:vAlign w:val="bottom"/>
          </w:tcPr>
          <w:p w14:paraId="6C0AD93A"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c>
        <w:tc>
          <w:tcPr>
            <w:tcW w:w="4041" w:type="dxa"/>
            <w:tcBorders>
              <w:top w:val="single" w:sz="4" w:space="0" w:color="auto"/>
              <w:left w:val="nil"/>
              <w:bottom w:val="nil"/>
              <w:right w:val="single" w:sz="4" w:space="0" w:color="auto"/>
            </w:tcBorders>
            <w:shd w:val="clear" w:color="auto" w:fill="auto"/>
            <w:noWrap/>
            <w:vAlign w:val="bottom"/>
          </w:tcPr>
          <w:p w14:paraId="773C7FD3"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c>
        <w:tc>
          <w:tcPr>
            <w:tcW w:w="861" w:type="dxa"/>
            <w:tcBorders>
              <w:top w:val="single" w:sz="4" w:space="0" w:color="auto"/>
              <w:left w:val="nil"/>
              <w:bottom w:val="nil"/>
              <w:right w:val="single" w:sz="4" w:space="0" w:color="auto"/>
            </w:tcBorders>
            <w:shd w:val="clear" w:color="auto" w:fill="auto"/>
            <w:noWrap/>
            <w:vAlign w:val="bottom"/>
          </w:tcPr>
          <w:p w14:paraId="6700C84C"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c>
        <w:tc>
          <w:tcPr>
            <w:tcW w:w="1629" w:type="dxa"/>
            <w:tcBorders>
              <w:top w:val="single" w:sz="4" w:space="0" w:color="auto"/>
              <w:left w:val="nil"/>
              <w:bottom w:val="nil"/>
              <w:right w:val="single" w:sz="4" w:space="0" w:color="auto"/>
            </w:tcBorders>
            <w:shd w:val="clear" w:color="auto" w:fill="auto"/>
            <w:noWrap/>
            <w:vAlign w:val="bottom"/>
          </w:tcPr>
          <w:p w14:paraId="2410F52F"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c>
        <w:tc>
          <w:tcPr>
            <w:tcW w:w="919" w:type="dxa"/>
            <w:tcBorders>
              <w:top w:val="single" w:sz="4" w:space="0" w:color="auto"/>
              <w:left w:val="nil"/>
              <w:bottom w:val="nil"/>
              <w:right w:val="single" w:sz="4" w:space="0" w:color="auto"/>
            </w:tcBorders>
            <w:shd w:val="clear" w:color="auto" w:fill="auto"/>
            <w:noWrap/>
            <w:vAlign w:val="bottom"/>
          </w:tcPr>
          <w:p w14:paraId="399AE34B"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c>
      </w:tr>
      <w:tr w:rsidR="00F236D0" w:rsidRPr="0073294F" w14:paraId="2BC6A074" w14:textId="77777777" w:rsidTr="00650F10">
        <w:trPr>
          <w:trHeight w:val="203"/>
        </w:trPr>
        <w:tc>
          <w:tcPr>
            <w:tcW w:w="2013" w:type="dxa"/>
            <w:gridSpan w:val="2"/>
            <w:tcBorders>
              <w:top w:val="single" w:sz="4" w:space="0" w:color="auto"/>
              <w:left w:val="single" w:sz="4" w:space="0" w:color="auto"/>
              <w:bottom w:val="nil"/>
              <w:right w:val="single" w:sz="4" w:space="0" w:color="auto"/>
            </w:tcBorders>
            <w:shd w:val="clear" w:color="auto" w:fill="auto"/>
            <w:noWrap/>
            <w:vAlign w:val="bottom"/>
            <w:hideMark/>
          </w:tcPr>
          <w:p w14:paraId="7426596D" w14:textId="77777777" w:rsidR="00F236D0" w:rsidRPr="0073294F" w:rsidRDefault="00F236D0" w:rsidP="002E2B42">
            <w:pPr>
              <w:widowControl w:val="0"/>
              <w:spacing w:after="0" w:line="240" w:lineRule="auto"/>
              <w:jc w:val="both"/>
              <w:rPr>
                <w:rFonts w:ascii="Courier New" w:eastAsia="Times New Roman" w:hAnsi="Courier New" w:cs="Courier New"/>
                <w:b/>
                <w:bCs/>
                <w:sz w:val="24"/>
                <w:szCs w:val="24"/>
                <w:lang w:eastAsia="pt-BR"/>
              </w:rPr>
            </w:pPr>
            <w:r w:rsidRPr="0073294F">
              <w:rPr>
                <w:rFonts w:ascii="Courier New" w:eastAsia="Times New Roman" w:hAnsi="Courier New" w:cs="Courier New"/>
                <w:b/>
                <w:bCs/>
                <w:sz w:val="24"/>
                <w:szCs w:val="24"/>
                <w:lang w:eastAsia="pt-BR"/>
              </w:rPr>
              <w:t>Classificação</w:t>
            </w:r>
          </w:p>
        </w:tc>
        <w:tc>
          <w:tcPr>
            <w:tcW w:w="4902" w:type="dxa"/>
            <w:gridSpan w:val="2"/>
            <w:tcBorders>
              <w:top w:val="single" w:sz="4" w:space="0" w:color="auto"/>
              <w:left w:val="nil"/>
              <w:bottom w:val="nil"/>
              <w:right w:val="single" w:sz="4" w:space="0" w:color="auto"/>
            </w:tcBorders>
            <w:shd w:val="clear" w:color="auto" w:fill="auto"/>
            <w:noWrap/>
            <w:vAlign w:val="bottom"/>
            <w:hideMark/>
          </w:tcPr>
          <w:p w14:paraId="7E419212" w14:textId="77777777" w:rsidR="00F236D0" w:rsidRPr="0073294F" w:rsidRDefault="00F236D0" w:rsidP="002E2B42">
            <w:pPr>
              <w:widowControl w:val="0"/>
              <w:spacing w:after="0" w:line="240" w:lineRule="auto"/>
              <w:jc w:val="both"/>
              <w:rPr>
                <w:rFonts w:ascii="Courier New" w:eastAsia="Times New Roman" w:hAnsi="Courier New" w:cs="Courier New"/>
                <w:b/>
                <w:bCs/>
                <w:sz w:val="24"/>
                <w:szCs w:val="24"/>
                <w:lang w:eastAsia="pt-BR"/>
              </w:rPr>
            </w:pPr>
            <w:r w:rsidRPr="0073294F">
              <w:rPr>
                <w:rFonts w:ascii="Courier New" w:eastAsia="Times New Roman" w:hAnsi="Courier New" w:cs="Courier New"/>
                <w:b/>
                <w:bCs/>
                <w:sz w:val="24"/>
                <w:szCs w:val="24"/>
                <w:lang w:eastAsia="pt-BR"/>
              </w:rPr>
              <w:t>Fornecedor</w:t>
            </w:r>
          </w:p>
        </w:tc>
        <w:tc>
          <w:tcPr>
            <w:tcW w:w="1629" w:type="dxa"/>
            <w:tcBorders>
              <w:top w:val="single" w:sz="4" w:space="0" w:color="auto"/>
              <w:left w:val="nil"/>
              <w:bottom w:val="nil"/>
              <w:right w:val="single" w:sz="4" w:space="0" w:color="auto"/>
            </w:tcBorders>
            <w:shd w:val="clear" w:color="auto" w:fill="auto"/>
            <w:noWrap/>
            <w:vAlign w:val="bottom"/>
            <w:hideMark/>
          </w:tcPr>
          <w:p w14:paraId="348DB6E6" w14:textId="77777777" w:rsidR="00F236D0" w:rsidRPr="0073294F" w:rsidRDefault="00F236D0" w:rsidP="002E2B42">
            <w:pPr>
              <w:widowControl w:val="0"/>
              <w:spacing w:after="0" w:line="240" w:lineRule="auto"/>
              <w:jc w:val="both"/>
              <w:rPr>
                <w:rFonts w:ascii="Courier New" w:eastAsia="Times New Roman" w:hAnsi="Courier New" w:cs="Courier New"/>
                <w:b/>
                <w:bCs/>
                <w:sz w:val="24"/>
                <w:szCs w:val="24"/>
                <w:lang w:eastAsia="pt-BR"/>
              </w:rPr>
            </w:pPr>
            <w:r w:rsidRPr="0073294F">
              <w:rPr>
                <w:rFonts w:ascii="Courier New" w:eastAsia="Times New Roman" w:hAnsi="Courier New" w:cs="Courier New"/>
                <w:b/>
                <w:bCs/>
                <w:sz w:val="24"/>
                <w:szCs w:val="24"/>
                <w:lang w:eastAsia="pt-BR"/>
              </w:rPr>
              <w:t>Valor Unitário</w:t>
            </w:r>
          </w:p>
        </w:tc>
        <w:tc>
          <w:tcPr>
            <w:tcW w:w="919" w:type="dxa"/>
            <w:tcBorders>
              <w:top w:val="single" w:sz="4" w:space="0" w:color="auto"/>
              <w:left w:val="nil"/>
              <w:bottom w:val="nil"/>
              <w:right w:val="single" w:sz="4" w:space="0" w:color="auto"/>
            </w:tcBorders>
            <w:shd w:val="clear" w:color="auto" w:fill="auto"/>
            <w:noWrap/>
            <w:vAlign w:val="bottom"/>
            <w:hideMark/>
          </w:tcPr>
          <w:p w14:paraId="3BAE60DC" w14:textId="77777777" w:rsidR="00F236D0" w:rsidRPr="0073294F" w:rsidRDefault="00F236D0" w:rsidP="002E2B42">
            <w:pPr>
              <w:widowControl w:val="0"/>
              <w:spacing w:after="0" w:line="240" w:lineRule="auto"/>
              <w:jc w:val="both"/>
              <w:rPr>
                <w:rFonts w:ascii="Courier New" w:eastAsia="Times New Roman" w:hAnsi="Courier New" w:cs="Courier New"/>
                <w:b/>
                <w:bCs/>
                <w:sz w:val="24"/>
                <w:szCs w:val="24"/>
                <w:lang w:eastAsia="pt-BR"/>
              </w:rPr>
            </w:pPr>
            <w:r w:rsidRPr="0073294F">
              <w:rPr>
                <w:rFonts w:ascii="Courier New" w:eastAsia="Times New Roman" w:hAnsi="Courier New" w:cs="Courier New"/>
                <w:b/>
                <w:bCs/>
                <w:sz w:val="24"/>
                <w:szCs w:val="24"/>
                <w:lang w:eastAsia="pt-BR"/>
              </w:rPr>
              <w:t>%</w:t>
            </w:r>
          </w:p>
        </w:tc>
      </w:tr>
      <w:tr w:rsidR="00F236D0" w:rsidRPr="0073294F" w14:paraId="2CAA2EED" w14:textId="77777777" w:rsidTr="00650F10">
        <w:trPr>
          <w:trHeight w:val="178"/>
        </w:trPr>
        <w:tc>
          <w:tcPr>
            <w:tcW w:w="2013" w:type="dxa"/>
            <w:gridSpan w:val="2"/>
            <w:tcBorders>
              <w:top w:val="single" w:sz="4" w:space="0" w:color="auto"/>
              <w:left w:val="single" w:sz="4" w:space="0" w:color="auto"/>
              <w:bottom w:val="nil"/>
              <w:right w:val="single" w:sz="4" w:space="0" w:color="auto"/>
            </w:tcBorders>
            <w:shd w:val="clear" w:color="auto" w:fill="auto"/>
            <w:noWrap/>
            <w:vAlign w:val="bottom"/>
            <w:hideMark/>
          </w:tcPr>
          <w:p w14:paraId="7E065562"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sz w:val="24"/>
                <w:szCs w:val="24"/>
                <w:lang w:eastAsia="pt-BR"/>
              </w:rPr>
              <w:t>1</w:t>
            </w:r>
          </w:p>
        </w:tc>
        <w:tc>
          <w:tcPr>
            <w:tcW w:w="4902" w:type="dxa"/>
            <w:gridSpan w:val="2"/>
            <w:tcBorders>
              <w:top w:val="single" w:sz="4" w:space="0" w:color="auto"/>
              <w:left w:val="nil"/>
              <w:bottom w:val="nil"/>
              <w:right w:val="single" w:sz="4" w:space="0" w:color="auto"/>
            </w:tcBorders>
            <w:shd w:val="clear" w:color="auto" w:fill="auto"/>
            <w:noWrap/>
            <w:vAlign w:val="bottom"/>
          </w:tcPr>
          <w:p w14:paraId="5406893C"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c>
        <w:tc>
          <w:tcPr>
            <w:tcW w:w="1629" w:type="dxa"/>
            <w:tcBorders>
              <w:top w:val="single" w:sz="4" w:space="0" w:color="auto"/>
              <w:left w:val="nil"/>
              <w:bottom w:val="nil"/>
              <w:right w:val="single" w:sz="4" w:space="0" w:color="auto"/>
            </w:tcBorders>
            <w:shd w:val="clear" w:color="auto" w:fill="auto"/>
            <w:noWrap/>
            <w:vAlign w:val="bottom"/>
          </w:tcPr>
          <w:p w14:paraId="19CBADB9"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c>
        <w:tc>
          <w:tcPr>
            <w:tcW w:w="919" w:type="dxa"/>
            <w:tcBorders>
              <w:top w:val="single" w:sz="4" w:space="0" w:color="auto"/>
              <w:left w:val="nil"/>
              <w:bottom w:val="nil"/>
              <w:right w:val="single" w:sz="4" w:space="0" w:color="auto"/>
            </w:tcBorders>
            <w:shd w:val="clear" w:color="auto" w:fill="auto"/>
            <w:noWrap/>
            <w:vAlign w:val="bottom"/>
          </w:tcPr>
          <w:p w14:paraId="35D44D67"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tc>
      </w:tr>
    </w:tbl>
    <w:p w14:paraId="20935DB0" w14:textId="77777777" w:rsidR="00D45403" w:rsidRPr="0073294F" w:rsidRDefault="00D45403" w:rsidP="002E2B42">
      <w:pPr>
        <w:widowControl w:val="0"/>
        <w:spacing w:after="0" w:line="240" w:lineRule="auto"/>
        <w:jc w:val="both"/>
        <w:rPr>
          <w:rFonts w:ascii="Courier New" w:eastAsia="Times New Roman" w:hAnsi="Courier New" w:cs="Courier New"/>
          <w:sz w:val="24"/>
          <w:szCs w:val="24"/>
          <w:lang w:eastAsia="pt-BR"/>
        </w:rPr>
      </w:pPr>
    </w:p>
    <w:p w14:paraId="507DDA2A"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5. CONDIÇÕES DE FORNECIMENTO E DE PAGAMENTO:</w:t>
      </w:r>
    </w:p>
    <w:p w14:paraId="07276410"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0D367562" w14:textId="42328EDE" w:rsidR="00572C80" w:rsidRPr="0073294F" w:rsidRDefault="00572C8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5.1. </w:t>
      </w:r>
      <w:r w:rsidR="00A8361B">
        <w:rPr>
          <w:rFonts w:ascii="Courier New" w:eastAsia="Times New Roman" w:hAnsi="Courier New" w:cs="Courier New"/>
          <w:sz w:val="24"/>
          <w:szCs w:val="24"/>
          <w:lang w:eastAsia="pt-BR"/>
        </w:rPr>
        <w:t>A contratada</w:t>
      </w:r>
      <w:r w:rsidRPr="0073294F">
        <w:rPr>
          <w:rFonts w:ascii="Courier New" w:eastAsia="Times New Roman" w:hAnsi="Courier New" w:cs="Courier New"/>
          <w:sz w:val="24"/>
          <w:szCs w:val="24"/>
          <w:lang w:eastAsia="pt-BR"/>
        </w:rPr>
        <w:t xml:space="preserve"> ter</w:t>
      </w:r>
      <w:r w:rsidR="00A8361B">
        <w:rPr>
          <w:rFonts w:ascii="Courier New" w:eastAsia="Times New Roman" w:hAnsi="Courier New" w:cs="Courier New"/>
          <w:sz w:val="24"/>
          <w:szCs w:val="24"/>
          <w:lang w:eastAsia="pt-BR"/>
        </w:rPr>
        <w:t>á</w:t>
      </w:r>
      <w:r w:rsidRPr="0073294F">
        <w:rPr>
          <w:rFonts w:ascii="Courier New" w:eastAsia="Times New Roman" w:hAnsi="Courier New" w:cs="Courier New"/>
          <w:sz w:val="24"/>
          <w:szCs w:val="24"/>
          <w:lang w:eastAsia="pt-BR"/>
        </w:rPr>
        <w:t xml:space="preserve"> a obrigação de entregar os materiais no município de Ibiraiaras/RS de acordo com as necessidades da municipalidade, não havendo obrigação da aquisição de todos os objetos licitados durante a vigência da ata de registro de preços ou do contrato administrativo.</w:t>
      </w:r>
    </w:p>
    <w:p w14:paraId="7D41F396" w14:textId="77777777" w:rsidR="00572C80" w:rsidRPr="0073294F" w:rsidRDefault="00572C80" w:rsidP="002E2B42">
      <w:pPr>
        <w:widowControl w:val="0"/>
        <w:spacing w:after="0" w:line="240" w:lineRule="auto"/>
        <w:jc w:val="both"/>
        <w:rPr>
          <w:rFonts w:ascii="Courier New" w:eastAsia="Times New Roman" w:hAnsi="Courier New" w:cs="Courier New"/>
          <w:sz w:val="24"/>
          <w:szCs w:val="24"/>
          <w:lang w:eastAsia="pt-BR"/>
        </w:rPr>
      </w:pPr>
    </w:p>
    <w:p w14:paraId="662AAA2A" w14:textId="77777777" w:rsidR="00572C80" w:rsidRPr="0073294F" w:rsidRDefault="00572C80" w:rsidP="002E2B42">
      <w:pPr>
        <w:widowControl w:val="0"/>
        <w:spacing w:after="0" w:line="240" w:lineRule="auto"/>
        <w:jc w:val="both"/>
        <w:rPr>
          <w:rFonts w:ascii="Courier New" w:hAnsi="Courier New" w:cs="Courier New"/>
          <w:sz w:val="24"/>
          <w:szCs w:val="24"/>
        </w:rPr>
      </w:pPr>
      <w:r w:rsidRPr="0073294F">
        <w:rPr>
          <w:rFonts w:ascii="Courier New" w:eastAsia="Times New Roman" w:hAnsi="Courier New" w:cs="Courier New"/>
          <w:b/>
          <w:sz w:val="24"/>
          <w:szCs w:val="24"/>
          <w:lang w:eastAsia="pt-BR"/>
        </w:rPr>
        <w:t xml:space="preserve">5.2. </w:t>
      </w:r>
      <w:r w:rsidRPr="0073294F">
        <w:rPr>
          <w:rFonts w:ascii="Courier New" w:hAnsi="Courier New" w:cs="Courier New"/>
          <w:sz w:val="24"/>
          <w:szCs w:val="24"/>
        </w:rPr>
        <w:t>As solicitações de entrega por parte do município</w:t>
      </w:r>
      <w:r w:rsidR="007E4160" w:rsidRPr="0073294F">
        <w:rPr>
          <w:rFonts w:ascii="Courier New" w:hAnsi="Courier New" w:cs="Courier New"/>
          <w:sz w:val="24"/>
          <w:szCs w:val="24"/>
        </w:rPr>
        <w:t xml:space="preserve"> </w:t>
      </w:r>
      <w:r w:rsidRPr="0073294F">
        <w:rPr>
          <w:rFonts w:ascii="Courier New" w:hAnsi="Courier New" w:cs="Courier New"/>
          <w:sz w:val="24"/>
          <w:szCs w:val="24"/>
        </w:rPr>
        <w:t>não serão inferiores a uma carga completa de caminhão.</w:t>
      </w:r>
    </w:p>
    <w:p w14:paraId="0DCF0406" w14:textId="77777777" w:rsidR="004234C3" w:rsidRPr="0073294F" w:rsidRDefault="004234C3" w:rsidP="002E2B42">
      <w:pPr>
        <w:widowControl w:val="0"/>
        <w:spacing w:after="0" w:line="240" w:lineRule="auto"/>
        <w:jc w:val="both"/>
        <w:rPr>
          <w:rFonts w:ascii="Courier New" w:hAnsi="Courier New" w:cs="Courier New"/>
          <w:sz w:val="24"/>
          <w:szCs w:val="24"/>
        </w:rPr>
      </w:pPr>
    </w:p>
    <w:p w14:paraId="59DA09D5" w14:textId="72450CD3" w:rsidR="004234C3" w:rsidRPr="0073294F" w:rsidRDefault="00AC6888"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bCs/>
          <w:sz w:val="24"/>
          <w:szCs w:val="24"/>
          <w:lang w:eastAsia="pt-BR"/>
        </w:rPr>
        <w:t>5</w:t>
      </w:r>
      <w:r w:rsidR="004234C3" w:rsidRPr="0073294F">
        <w:rPr>
          <w:rFonts w:ascii="Courier New" w:eastAsia="Times New Roman" w:hAnsi="Courier New" w:cs="Courier New"/>
          <w:b/>
          <w:bCs/>
          <w:sz w:val="24"/>
          <w:szCs w:val="24"/>
          <w:lang w:eastAsia="pt-BR"/>
        </w:rPr>
        <w:t>.3.</w:t>
      </w:r>
      <w:r w:rsidR="004234C3" w:rsidRPr="0073294F">
        <w:rPr>
          <w:rFonts w:ascii="Courier New" w:eastAsia="Times New Roman" w:hAnsi="Courier New" w:cs="Courier New"/>
          <w:sz w:val="24"/>
          <w:szCs w:val="24"/>
          <w:lang w:eastAsia="pt-BR"/>
        </w:rPr>
        <w:t xml:space="preserve"> A</w:t>
      </w:r>
      <w:r w:rsidR="00A8361B">
        <w:rPr>
          <w:rFonts w:ascii="Courier New" w:eastAsia="Times New Roman" w:hAnsi="Courier New" w:cs="Courier New"/>
          <w:sz w:val="24"/>
          <w:szCs w:val="24"/>
          <w:lang w:eastAsia="pt-BR"/>
        </w:rPr>
        <w:t xml:space="preserve"> contratada </w:t>
      </w:r>
      <w:r w:rsidR="004234C3" w:rsidRPr="0073294F">
        <w:rPr>
          <w:rFonts w:ascii="Courier New" w:eastAsia="Times New Roman" w:hAnsi="Courier New" w:cs="Courier New"/>
          <w:sz w:val="24"/>
          <w:szCs w:val="24"/>
          <w:lang w:eastAsia="pt-BR"/>
        </w:rPr>
        <w:t>deve</w:t>
      </w:r>
      <w:r w:rsidR="00A8361B">
        <w:rPr>
          <w:rFonts w:ascii="Courier New" w:eastAsia="Times New Roman" w:hAnsi="Courier New" w:cs="Courier New"/>
          <w:sz w:val="24"/>
          <w:szCs w:val="24"/>
          <w:lang w:eastAsia="pt-BR"/>
        </w:rPr>
        <w:t>rá</w:t>
      </w:r>
      <w:r w:rsidR="004234C3" w:rsidRPr="0073294F">
        <w:rPr>
          <w:rFonts w:ascii="Courier New" w:eastAsia="Times New Roman" w:hAnsi="Courier New" w:cs="Courier New"/>
          <w:sz w:val="24"/>
          <w:szCs w:val="24"/>
          <w:lang w:eastAsia="pt-BR"/>
        </w:rPr>
        <w:t xml:space="preserve"> responsabilizar-se pelo transporte dos materiais, em local indicado pela municipalidade, livre de fretes, carga e descarga, ou seja, a empresa deverá arcar com todas as despesas diretas ou indiretas, decorrentes das obrigações assumidas, sem qualquer ônus para o município.</w:t>
      </w:r>
    </w:p>
    <w:p w14:paraId="1CB81E4D" w14:textId="77777777" w:rsidR="004234C3" w:rsidRPr="0073294F" w:rsidRDefault="004234C3" w:rsidP="002E2B42">
      <w:pPr>
        <w:widowControl w:val="0"/>
        <w:spacing w:after="0" w:line="240" w:lineRule="auto"/>
        <w:jc w:val="both"/>
        <w:rPr>
          <w:rFonts w:ascii="Courier New" w:eastAsia="Times New Roman" w:hAnsi="Courier New" w:cs="Courier New"/>
          <w:sz w:val="24"/>
          <w:szCs w:val="24"/>
          <w:lang w:eastAsia="pt-BR"/>
        </w:rPr>
      </w:pPr>
    </w:p>
    <w:p w14:paraId="5E6F355B" w14:textId="4503D2AA" w:rsidR="004234C3" w:rsidRPr="0073294F" w:rsidRDefault="00AC6888"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bCs/>
          <w:sz w:val="24"/>
          <w:szCs w:val="24"/>
          <w:lang w:eastAsia="pt-BR"/>
        </w:rPr>
        <w:t>5</w:t>
      </w:r>
      <w:r w:rsidR="004234C3" w:rsidRPr="0073294F">
        <w:rPr>
          <w:rFonts w:ascii="Courier New" w:eastAsia="Times New Roman" w:hAnsi="Courier New" w:cs="Courier New"/>
          <w:b/>
          <w:bCs/>
          <w:sz w:val="24"/>
          <w:szCs w:val="24"/>
          <w:lang w:eastAsia="pt-BR"/>
        </w:rPr>
        <w:t xml:space="preserve">.4. </w:t>
      </w:r>
      <w:r w:rsidR="004234C3" w:rsidRPr="0073294F">
        <w:rPr>
          <w:rFonts w:ascii="Courier New" w:eastAsia="Times New Roman" w:hAnsi="Courier New" w:cs="Courier New"/>
          <w:sz w:val="24"/>
          <w:szCs w:val="24"/>
          <w:lang w:eastAsia="pt-BR"/>
        </w:rPr>
        <w:t>A</w:t>
      </w:r>
      <w:r w:rsidR="00A8361B">
        <w:rPr>
          <w:rFonts w:ascii="Courier New" w:eastAsia="Times New Roman" w:hAnsi="Courier New" w:cs="Courier New"/>
          <w:sz w:val="24"/>
          <w:szCs w:val="24"/>
          <w:lang w:eastAsia="pt-BR"/>
        </w:rPr>
        <w:t xml:space="preserve"> contratada </w:t>
      </w:r>
      <w:r w:rsidR="004234C3" w:rsidRPr="0073294F">
        <w:rPr>
          <w:rFonts w:ascii="Courier New" w:eastAsia="Times New Roman" w:hAnsi="Courier New" w:cs="Courier New"/>
          <w:sz w:val="24"/>
          <w:szCs w:val="24"/>
          <w:lang w:eastAsia="pt-BR"/>
        </w:rPr>
        <w:t>ser</w:t>
      </w:r>
      <w:r w:rsidR="00A8361B">
        <w:rPr>
          <w:rFonts w:ascii="Courier New" w:eastAsia="Times New Roman" w:hAnsi="Courier New" w:cs="Courier New"/>
          <w:sz w:val="24"/>
          <w:szCs w:val="24"/>
          <w:lang w:eastAsia="pt-BR"/>
        </w:rPr>
        <w:t>á</w:t>
      </w:r>
      <w:r w:rsidR="004234C3" w:rsidRPr="0073294F">
        <w:rPr>
          <w:rFonts w:ascii="Courier New" w:eastAsia="Times New Roman" w:hAnsi="Courier New" w:cs="Courier New"/>
          <w:sz w:val="24"/>
          <w:szCs w:val="24"/>
          <w:lang w:eastAsia="pt-BR"/>
        </w:rPr>
        <w:t xml:space="preserve"> intimada para realizar a entrega dos materiais, na quantidade constante no empenho, no prazo de 02 dias úteis, mediante o envio da requisição ou nota de empenho através do e-mail oficial da empresa a ser informado na proposta de preços.</w:t>
      </w:r>
    </w:p>
    <w:p w14:paraId="6B5EC58A" w14:textId="77777777" w:rsidR="004234C3" w:rsidRPr="0073294F" w:rsidRDefault="004234C3" w:rsidP="002E2B42">
      <w:pPr>
        <w:widowControl w:val="0"/>
        <w:spacing w:after="0" w:line="240" w:lineRule="auto"/>
        <w:jc w:val="both"/>
        <w:rPr>
          <w:rFonts w:ascii="Courier New" w:eastAsia="Times New Roman" w:hAnsi="Courier New" w:cs="Courier New"/>
          <w:sz w:val="24"/>
          <w:szCs w:val="24"/>
          <w:lang w:eastAsia="pt-BR"/>
        </w:rPr>
      </w:pPr>
    </w:p>
    <w:p w14:paraId="2DCD2509" w14:textId="23C3673F" w:rsidR="004234C3" w:rsidRDefault="00AC6888"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bCs/>
          <w:sz w:val="24"/>
          <w:szCs w:val="24"/>
          <w:lang w:eastAsia="pt-BR"/>
        </w:rPr>
        <w:t>5</w:t>
      </w:r>
      <w:r w:rsidR="004234C3" w:rsidRPr="0073294F">
        <w:rPr>
          <w:rFonts w:ascii="Courier New" w:eastAsia="Times New Roman" w:hAnsi="Courier New" w:cs="Courier New"/>
          <w:b/>
          <w:bCs/>
          <w:sz w:val="24"/>
          <w:szCs w:val="24"/>
          <w:lang w:eastAsia="pt-BR"/>
        </w:rPr>
        <w:t>.5.</w:t>
      </w:r>
      <w:r w:rsidR="004234C3" w:rsidRPr="0073294F">
        <w:rPr>
          <w:rFonts w:ascii="Courier New" w:eastAsia="Times New Roman" w:hAnsi="Courier New" w:cs="Courier New"/>
          <w:sz w:val="24"/>
          <w:szCs w:val="24"/>
          <w:lang w:eastAsia="pt-BR"/>
        </w:rPr>
        <w:t xml:space="preserve"> No ato de entrega dos materiais licitados, </w:t>
      </w:r>
      <w:r w:rsidR="00A8361B">
        <w:rPr>
          <w:rFonts w:ascii="Courier New" w:eastAsia="Times New Roman" w:hAnsi="Courier New" w:cs="Courier New"/>
          <w:sz w:val="24"/>
          <w:szCs w:val="24"/>
          <w:lang w:eastAsia="pt-BR"/>
        </w:rPr>
        <w:t xml:space="preserve">a contratada </w:t>
      </w:r>
      <w:r w:rsidR="004234C3" w:rsidRPr="0073294F">
        <w:rPr>
          <w:rFonts w:ascii="Courier New" w:eastAsia="Times New Roman" w:hAnsi="Courier New" w:cs="Courier New"/>
          <w:sz w:val="24"/>
          <w:szCs w:val="24"/>
          <w:lang w:eastAsia="pt-BR"/>
        </w:rPr>
        <w:t>dever</w:t>
      </w:r>
      <w:r w:rsidR="00A8361B">
        <w:rPr>
          <w:rFonts w:ascii="Courier New" w:eastAsia="Times New Roman" w:hAnsi="Courier New" w:cs="Courier New"/>
          <w:sz w:val="24"/>
          <w:szCs w:val="24"/>
          <w:lang w:eastAsia="pt-BR"/>
        </w:rPr>
        <w:t>á</w:t>
      </w:r>
      <w:r w:rsidR="004234C3" w:rsidRPr="0073294F">
        <w:rPr>
          <w:rFonts w:ascii="Courier New" w:eastAsia="Times New Roman" w:hAnsi="Courier New" w:cs="Courier New"/>
          <w:sz w:val="24"/>
          <w:szCs w:val="24"/>
          <w:lang w:eastAsia="pt-BR"/>
        </w:rPr>
        <w:t xml:space="preserve"> apresentar junto com a nota fiscal o comprovante de pesagem do veículo e comprovante de pesagem do veículo carregado com a respectiva mercadoria para fins de conferência.</w:t>
      </w:r>
    </w:p>
    <w:p w14:paraId="7718A620" w14:textId="07AA0F6B" w:rsidR="00D86624" w:rsidRDefault="00D86624" w:rsidP="002E2B42">
      <w:pPr>
        <w:widowControl w:val="0"/>
        <w:spacing w:after="0" w:line="240" w:lineRule="auto"/>
        <w:jc w:val="both"/>
        <w:rPr>
          <w:rFonts w:ascii="Courier New" w:eastAsia="Times New Roman" w:hAnsi="Courier New" w:cs="Courier New"/>
          <w:sz w:val="24"/>
          <w:szCs w:val="24"/>
          <w:lang w:eastAsia="pt-BR"/>
        </w:rPr>
      </w:pPr>
    </w:p>
    <w:p w14:paraId="221E1DAA" w14:textId="4D672D7A" w:rsidR="00D86624" w:rsidRPr="00D86624" w:rsidRDefault="00D86624" w:rsidP="0054695B">
      <w:pPr>
        <w:widowControl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bCs/>
          <w:sz w:val="24"/>
          <w:szCs w:val="24"/>
          <w:lang w:eastAsia="pt-BR"/>
        </w:rPr>
        <w:lastRenderedPageBreak/>
        <w:t xml:space="preserve">5.5.1. </w:t>
      </w:r>
      <w:r w:rsidRPr="00D86624">
        <w:rPr>
          <w:rFonts w:ascii="Courier New" w:eastAsia="Times New Roman" w:hAnsi="Courier New" w:cs="Courier New"/>
          <w:sz w:val="24"/>
          <w:szCs w:val="24"/>
          <w:lang w:eastAsia="pt-BR"/>
        </w:rPr>
        <w:t>O comprovante de pesagem do veículo e comprovante de pesagem do veículo carregado</w:t>
      </w:r>
      <w:r>
        <w:rPr>
          <w:rFonts w:ascii="Courier New" w:eastAsia="Times New Roman" w:hAnsi="Courier New" w:cs="Courier New"/>
          <w:sz w:val="24"/>
          <w:szCs w:val="24"/>
          <w:lang w:eastAsia="pt-BR"/>
        </w:rPr>
        <w:t xml:space="preserve"> será exigido apenas no caso de brita</w:t>
      </w:r>
      <w:r w:rsidR="00245A6A">
        <w:rPr>
          <w:rFonts w:ascii="Courier New" w:eastAsia="Times New Roman" w:hAnsi="Courier New" w:cs="Courier New"/>
          <w:sz w:val="24"/>
          <w:szCs w:val="24"/>
          <w:lang w:eastAsia="pt-BR"/>
        </w:rPr>
        <w:t>,</w:t>
      </w:r>
      <w:r>
        <w:rPr>
          <w:rFonts w:ascii="Courier New" w:eastAsia="Times New Roman" w:hAnsi="Courier New" w:cs="Courier New"/>
          <w:sz w:val="24"/>
          <w:szCs w:val="24"/>
          <w:lang w:eastAsia="pt-BR"/>
        </w:rPr>
        <w:t xml:space="preserve"> pó de brita</w:t>
      </w:r>
      <w:r w:rsidR="00245A6A">
        <w:rPr>
          <w:rFonts w:ascii="Courier New" w:eastAsia="Times New Roman" w:hAnsi="Courier New" w:cs="Courier New"/>
          <w:sz w:val="24"/>
          <w:szCs w:val="24"/>
          <w:lang w:eastAsia="pt-BR"/>
        </w:rPr>
        <w:t xml:space="preserve"> e pedrisco</w:t>
      </w:r>
      <w:r>
        <w:rPr>
          <w:rFonts w:ascii="Courier New" w:eastAsia="Times New Roman" w:hAnsi="Courier New" w:cs="Courier New"/>
          <w:sz w:val="24"/>
          <w:szCs w:val="24"/>
          <w:lang w:eastAsia="pt-BR"/>
        </w:rPr>
        <w:t>.</w:t>
      </w:r>
    </w:p>
    <w:p w14:paraId="3212A54F" w14:textId="77777777" w:rsidR="004234C3" w:rsidRPr="0073294F" w:rsidRDefault="004234C3" w:rsidP="002E2B42">
      <w:pPr>
        <w:widowControl w:val="0"/>
        <w:spacing w:after="0" w:line="240" w:lineRule="auto"/>
        <w:jc w:val="both"/>
        <w:rPr>
          <w:rFonts w:ascii="Courier New" w:eastAsia="Times New Roman" w:hAnsi="Courier New" w:cs="Courier New"/>
          <w:sz w:val="24"/>
          <w:szCs w:val="24"/>
          <w:lang w:eastAsia="pt-BR"/>
        </w:rPr>
      </w:pPr>
    </w:p>
    <w:p w14:paraId="105C95C7" w14:textId="77777777" w:rsidR="004234C3" w:rsidRPr="0073294F" w:rsidRDefault="00AC6888"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bCs/>
          <w:sz w:val="24"/>
          <w:szCs w:val="24"/>
          <w:lang w:eastAsia="pt-BR"/>
        </w:rPr>
        <w:t>5</w:t>
      </w:r>
      <w:r w:rsidR="004234C3" w:rsidRPr="0073294F">
        <w:rPr>
          <w:rFonts w:ascii="Courier New" w:eastAsia="Times New Roman" w:hAnsi="Courier New" w:cs="Courier New"/>
          <w:b/>
          <w:bCs/>
          <w:sz w:val="24"/>
          <w:szCs w:val="24"/>
          <w:lang w:eastAsia="pt-BR"/>
        </w:rPr>
        <w:t>.6.</w:t>
      </w:r>
      <w:r w:rsidR="004234C3" w:rsidRPr="0073294F">
        <w:rPr>
          <w:rFonts w:ascii="Courier New" w:eastAsia="Times New Roman" w:hAnsi="Courier New" w:cs="Courier New"/>
          <w:sz w:val="24"/>
          <w:szCs w:val="24"/>
          <w:lang w:eastAsia="pt-BR"/>
        </w:rPr>
        <w:t xml:space="preserve"> Fica garantido o direito do Município em realizar a aferição da pesagem do material entregue/fornecido pela CONTRATADA e, em havendo divergência, podendo ser instaurado processo administrativo para averiguação da irregularidade, assegurando o direito ao contraditório e ampla defesa.</w:t>
      </w:r>
    </w:p>
    <w:p w14:paraId="4AEAB11C" w14:textId="77777777" w:rsidR="004234C3" w:rsidRPr="0073294F" w:rsidRDefault="004234C3" w:rsidP="002E2B42">
      <w:pPr>
        <w:widowControl w:val="0"/>
        <w:spacing w:after="0" w:line="240" w:lineRule="auto"/>
        <w:jc w:val="both"/>
        <w:rPr>
          <w:rFonts w:ascii="Courier New" w:eastAsia="Times New Roman" w:hAnsi="Courier New" w:cs="Courier New"/>
          <w:sz w:val="24"/>
          <w:szCs w:val="24"/>
          <w:lang w:eastAsia="pt-BR"/>
        </w:rPr>
      </w:pPr>
    </w:p>
    <w:p w14:paraId="28995365" w14:textId="77777777" w:rsidR="004234C3" w:rsidRPr="0073294F" w:rsidRDefault="00AC6888" w:rsidP="0054695B">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bCs/>
          <w:sz w:val="24"/>
          <w:szCs w:val="24"/>
          <w:lang w:eastAsia="pt-BR"/>
        </w:rPr>
        <w:t>5</w:t>
      </w:r>
      <w:r w:rsidR="004234C3" w:rsidRPr="0073294F">
        <w:rPr>
          <w:rFonts w:ascii="Courier New" w:eastAsia="Times New Roman" w:hAnsi="Courier New" w:cs="Courier New"/>
          <w:b/>
          <w:bCs/>
          <w:sz w:val="24"/>
          <w:szCs w:val="24"/>
          <w:lang w:eastAsia="pt-BR"/>
        </w:rPr>
        <w:t>.6.1.</w:t>
      </w:r>
      <w:r w:rsidR="004234C3" w:rsidRPr="0073294F">
        <w:rPr>
          <w:rFonts w:ascii="Courier New" w:eastAsia="Times New Roman" w:hAnsi="Courier New" w:cs="Courier New"/>
          <w:sz w:val="24"/>
          <w:szCs w:val="24"/>
          <w:lang w:eastAsia="pt-BR"/>
        </w:rPr>
        <w:t xml:space="preserve"> Caso seja comprovada variação na pesagem entre o documento apresentado pela empresa e a aferição da pesagem pelo município, será realizado cálculo de porcentagem de variação, que será aplicado em relação às futuras entregas, para fins de desconto nos pagamentos.</w:t>
      </w:r>
    </w:p>
    <w:p w14:paraId="1D210377" w14:textId="77777777" w:rsidR="004234C3" w:rsidRPr="0073294F" w:rsidRDefault="004234C3" w:rsidP="002E2B42">
      <w:pPr>
        <w:widowControl w:val="0"/>
        <w:spacing w:after="0" w:line="240" w:lineRule="auto"/>
        <w:jc w:val="both"/>
        <w:rPr>
          <w:rFonts w:ascii="Courier New" w:eastAsia="Times New Roman" w:hAnsi="Courier New" w:cs="Courier New"/>
          <w:sz w:val="24"/>
          <w:szCs w:val="24"/>
          <w:lang w:eastAsia="pt-BR"/>
        </w:rPr>
      </w:pPr>
    </w:p>
    <w:p w14:paraId="168EA16F" w14:textId="77777777" w:rsidR="004234C3" w:rsidRPr="0073294F" w:rsidRDefault="00AC6888"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bCs/>
          <w:sz w:val="24"/>
          <w:szCs w:val="24"/>
          <w:lang w:eastAsia="pt-BR"/>
        </w:rPr>
        <w:t>5</w:t>
      </w:r>
      <w:r w:rsidR="004234C3" w:rsidRPr="0073294F">
        <w:rPr>
          <w:rFonts w:ascii="Courier New" w:eastAsia="Times New Roman" w:hAnsi="Courier New" w:cs="Courier New"/>
          <w:b/>
          <w:bCs/>
          <w:sz w:val="24"/>
          <w:szCs w:val="24"/>
          <w:lang w:eastAsia="pt-BR"/>
        </w:rPr>
        <w:t>.7.</w:t>
      </w:r>
      <w:r w:rsidR="004234C3" w:rsidRPr="0073294F">
        <w:rPr>
          <w:rFonts w:ascii="Courier New" w:eastAsia="Times New Roman" w:hAnsi="Courier New" w:cs="Courier New"/>
          <w:sz w:val="24"/>
          <w:szCs w:val="24"/>
          <w:lang w:eastAsia="pt-BR"/>
        </w:rPr>
        <w:t xml:space="preserve"> Caso os objetos licitados não satisfaçam às especificações exigidas ou apresentem defeitos e incorreções, não serão aceitos os que estiverem em desconformidade, devendo ser substituídos pelo fornecedor, no prazo de 02 (dois) dias úteis, contados a partir da notificação por correio eletrônico.</w:t>
      </w:r>
    </w:p>
    <w:p w14:paraId="78D3D173" w14:textId="77777777" w:rsidR="004234C3" w:rsidRPr="0073294F" w:rsidRDefault="004234C3" w:rsidP="002E2B42">
      <w:pPr>
        <w:widowControl w:val="0"/>
        <w:spacing w:after="0" w:line="240" w:lineRule="auto"/>
        <w:jc w:val="both"/>
        <w:rPr>
          <w:rFonts w:ascii="Courier New" w:eastAsia="Times New Roman" w:hAnsi="Courier New" w:cs="Courier New"/>
          <w:sz w:val="24"/>
          <w:szCs w:val="24"/>
          <w:lang w:eastAsia="pt-BR"/>
        </w:rPr>
      </w:pPr>
    </w:p>
    <w:p w14:paraId="71171678" w14:textId="77777777" w:rsidR="00572C80" w:rsidRPr="0073294F" w:rsidRDefault="00572C80" w:rsidP="002E2B42">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5.</w:t>
      </w:r>
      <w:r w:rsidR="00AC6888" w:rsidRPr="0073294F">
        <w:rPr>
          <w:rFonts w:ascii="Courier New" w:eastAsia="Times New Roman" w:hAnsi="Courier New" w:cs="Courier New"/>
          <w:b/>
          <w:sz w:val="24"/>
          <w:szCs w:val="24"/>
          <w:lang w:eastAsia="pt-BR"/>
        </w:rPr>
        <w:t>8</w:t>
      </w: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sz w:val="24"/>
          <w:szCs w:val="24"/>
          <w:lang w:eastAsia="pt-BR"/>
        </w:rPr>
        <w:t>Em caso de vencimento contratual e da não contratação de todos os materiais licitados, não caberá à licitante qualquer indenização.</w:t>
      </w:r>
    </w:p>
    <w:p w14:paraId="1DC5F6CD" w14:textId="77777777" w:rsidR="00572C80" w:rsidRPr="0073294F" w:rsidRDefault="00572C80" w:rsidP="002E2B42">
      <w:pPr>
        <w:widowControl w:val="0"/>
        <w:tabs>
          <w:tab w:val="left" w:pos="-284"/>
          <w:tab w:val="left" w:pos="0"/>
          <w:tab w:val="left" w:pos="426"/>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p>
    <w:p w14:paraId="4E99DE07" w14:textId="77777777" w:rsidR="00572C80" w:rsidRPr="0073294F" w:rsidRDefault="00572C8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5.</w:t>
      </w:r>
      <w:r w:rsidR="00AC6888" w:rsidRPr="0073294F">
        <w:rPr>
          <w:rFonts w:ascii="Courier New" w:eastAsia="Times New Roman" w:hAnsi="Courier New" w:cs="Courier New"/>
          <w:b/>
          <w:sz w:val="24"/>
          <w:szCs w:val="24"/>
          <w:lang w:eastAsia="pt-BR"/>
        </w:rPr>
        <w:t>9</w:t>
      </w: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sz w:val="24"/>
          <w:szCs w:val="24"/>
          <w:lang w:eastAsia="pt-BR"/>
        </w:rPr>
        <w:t>O pagamento será realizado de acordo com a entrega dos materiais, mediante apresentação de nota fiscal, a qual deverá estar certificada pela secretaria que os solicitou, sendo que o pagamento ocorrerá até o dia 20 (vinte) do mês subsequente ao da retirada.</w:t>
      </w:r>
    </w:p>
    <w:p w14:paraId="7FE79E49" w14:textId="77777777" w:rsidR="00572C80" w:rsidRPr="0073294F" w:rsidRDefault="00572C80" w:rsidP="002E2B42">
      <w:pPr>
        <w:widowControl w:val="0"/>
        <w:spacing w:after="0" w:line="240" w:lineRule="auto"/>
        <w:jc w:val="both"/>
        <w:rPr>
          <w:rFonts w:ascii="Courier New" w:eastAsia="Times New Roman" w:hAnsi="Courier New" w:cs="Courier New"/>
          <w:sz w:val="24"/>
          <w:szCs w:val="24"/>
          <w:lang w:eastAsia="pt-BR"/>
        </w:rPr>
      </w:pPr>
    </w:p>
    <w:p w14:paraId="73B05E5D" w14:textId="77777777" w:rsidR="00572C80" w:rsidRPr="0073294F" w:rsidRDefault="00572C8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5.</w:t>
      </w:r>
      <w:r w:rsidR="00AC6888" w:rsidRPr="0073294F">
        <w:rPr>
          <w:rFonts w:ascii="Courier New" w:eastAsia="Times New Roman" w:hAnsi="Courier New" w:cs="Courier New"/>
          <w:b/>
          <w:sz w:val="24"/>
          <w:szCs w:val="24"/>
          <w:lang w:eastAsia="pt-BR"/>
        </w:rPr>
        <w:t>10</w:t>
      </w: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sz w:val="24"/>
          <w:szCs w:val="24"/>
          <w:lang w:eastAsia="pt-BR"/>
        </w:rPr>
        <w:t>Os pagamentos serão realizados através de depósito bancário na conta da empresa vencedora.</w:t>
      </w:r>
    </w:p>
    <w:p w14:paraId="5020FBC3" w14:textId="77777777" w:rsidR="00572C80" w:rsidRPr="0073294F" w:rsidRDefault="00572C80" w:rsidP="002E2B42">
      <w:pPr>
        <w:widowControl w:val="0"/>
        <w:spacing w:after="0" w:line="240" w:lineRule="auto"/>
        <w:jc w:val="both"/>
        <w:rPr>
          <w:rFonts w:ascii="Courier New" w:eastAsia="Times New Roman" w:hAnsi="Courier New" w:cs="Courier New"/>
          <w:sz w:val="24"/>
          <w:szCs w:val="24"/>
          <w:lang w:eastAsia="pt-BR"/>
        </w:rPr>
      </w:pPr>
    </w:p>
    <w:p w14:paraId="1C6749EC" w14:textId="77777777" w:rsidR="00572C80" w:rsidRPr="0073294F" w:rsidRDefault="00572C8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5.1</w:t>
      </w:r>
      <w:r w:rsidR="00AC6888" w:rsidRPr="0073294F">
        <w:rPr>
          <w:rFonts w:ascii="Courier New" w:eastAsia="Times New Roman" w:hAnsi="Courier New" w:cs="Courier New"/>
          <w:b/>
          <w:sz w:val="24"/>
          <w:szCs w:val="24"/>
          <w:lang w:eastAsia="pt-BR"/>
        </w:rPr>
        <w:t>1</w:t>
      </w: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sz w:val="24"/>
          <w:szCs w:val="24"/>
          <w:lang w:eastAsia="pt-BR"/>
        </w:rPr>
        <w:t>Nenhum pagamento isentará o licitante vencedor das responsabilidades assumidas, quaisquer que sejam, nem implicará na aceitação definitiva do objeto do presente instrumento.</w:t>
      </w:r>
    </w:p>
    <w:p w14:paraId="418BB3A8" w14:textId="77777777" w:rsidR="002546D5" w:rsidRPr="0073294F" w:rsidRDefault="002546D5" w:rsidP="002E2B42">
      <w:pPr>
        <w:widowControl w:val="0"/>
        <w:spacing w:after="0" w:line="240" w:lineRule="auto"/>
        <w:jc w:val="both"/>
        <w:rPr>
          <w:rFonts w:ascii="Courier New" w:eastAsia="Times New Roman" w:hAnsi="Courier New" w:cs="Courier New"/>
          <w:sz w:val="24"/>
          <w:szCs w:val="24"/>
          <w:lang w:eastAsia="pt-BR"/>
        </w:rPr>
      </w:pPr>
    </w:p>
    <w:p w14:paraId="27781477" w14:textId="77777777" w:rsidR="002546D5" w:rsidRPr="0073294F" w:rsidRDefault="002546D5"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5.</w:t>
      </w:r>
      <w:r w:rsidR="008745CE" w:rsidRPr="0073294F">
        <w:rPr>
          <w:rFonts w:ascii="Courier New" w:eastAsia="Times New Roman" w:hAnsi="Courier New" w:cs="Courier New"/>
          <w:b/>
          <w:sz w:val="24"/>
          <w:szCs w:val="24"/>
          <w:lang w:eastAsia="pt-BR"/>
        </w:rPr>
        <w:t>1</w:t>
      </w:r>
      <w:r w:rsidR="00AC6888" w:rsidRPr="0073294F">
        <w:rPr>
          <w:rFonts w:ascii="Courier New" w:eastAsia="Times New Roman" w:hAnsi="Courier New" w:cs="Courier New"/>
          <w:b/>
          <w:sz w:val="24"/>
          <w:szCs w:val="24"/>
          <w:lang w:eastAsia="pt-BR"/>
        </w:rPr>
        <w:t>2</w:t>
      </w:r>
      <w:r w:rsidRPr="0073294F">
        <w:rPr>
          <w:rFonts w:ascii="Courier New" w:eastAsia="Times New Roman" w:hAnsi="Courier New" w:cs="Courier New"/>
          <w:b/>
          <w:sz w:val="24"/>
          <w:szCs w:val="24"/>
          <w:lang w:eastAsia="pt-BR"/>
        </w:rPr>
        <w:t>.</w:t>
      </w:r>
      <w:r w:rsidRPr="0073294F">
        <w:rPr>
          <w:rFonts w:ascii="Courier New" w:eastAsia="Times New Roman" w:hAnsi="Courier New" w:cs="Courier New"/>
          <w:sz w:val="24"/>
          <w:szCs w:val="24"/>
          <w:lang w:eastAsia="pt-BR"/>
        </w:rPr>
        <w:t xml:space="preserve"> São obrigações da CONTRATADA:</w:t>
      </w:r>
    </w:p>
    <w:p w14:paraId="44B5EA4E" w14:textId="77777777" w:rsidR="00C502CD" w:rsidRPr="0073294F" w:rsidRDefault="00C502CD" w:rsidP="002E2B42">
      <w:pPr>
        <w:widowControl w:val="0"/>
        <w:spacing w:after="0" w:line="240" w:lineRule="auto"/>
        <w:jc w:val="both"/>
        <w:rPr>
          <w:rFonts w:ascii="Courier New" w:eastAsia="Times New Roman" w:hAnsi="Courier New" w:cs="Courier New"/>
          <w:sz w:val="24"/>
          <w:szCs w:val="24"/>
          <w:lang w:eastAsia="pt-BR"/>
        </w:rPr>
      </w:pPr>
    </w:p>
    <w:p w14:paraId="11EA7A58" w14:textId="77777777" w:rsidR="002546D5" w:rsidRPr="0073294F" w:rsidRDefault="008745CE"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b/>
          <w:sz w:val="24"/>
          <w:szCs w:val="24"/>
          <w:lang w:eastAsia="pt-BR"/>
        </w:rPr>
        <w:tab/>
      </w:r>
      <w:r w:rsidR="002546D5" w:rsidRPr="0073294F">
        <w:rPr>
          <w:rFonts w:ascii="Courier New" w:eastAsia="Times New Roman" w:hAnsi="Courier New" w:cs="Courier New"/>
          <w:b/>
          <w:sz w:val="24"/>
          <w:szCs w:val="24"/>
          <w:lang w:eastAsia="pt-BR"/>
        </w:rPr>
        <w:t>a)</w:t>
      </w:r>
      <w:r w:rsidR="002546D5" w:rsidRPr="0073294F">
        <w:rPr>
          <w:rFonts w:ascii="Courier New" w:eastAsia="Times New Roman" w:hAnsi="Courier New" w:cs="Courier New"/>
          <w:sz w:val="24"/>
          <w:szCs w:val="24"/>
          <w:lang w:eastAsia="pt-BR"/>
        </w:rPr>
        <w:t xml:space="preserve"> entregar o material na forma ajustada e apresentar junto com a nota fiscal o comprovante de pesagem do veículo e comprovante de pesagem do veículo carregado com a respectiva mercadoria;</w:t>
      </w:r>
    </w:p>
    <w:p w14:paraId="6B644ACC" w14:textId="77777777" w:rsidR="008745CE" w:rsidRPr="0073294F" w:rsidRDefault="008745CE" w:rsidP="002E2B42">
      <w:pPr>
        <w:widowControl w:val="0"/>
        <w:spacing w:after="0" w:line="240" w:lineRule="auto"/>
        <w:jc w:val="both"/>
        <w:rPr>
          <w:rFonts w:ascii="Courier New" w:eastAsia="Times New Roman" w:hAnsi="Courier New" w:cs="Courier New"/>
          <w:sz w:val="24"/>
          <w:szCs w:val="24"/>
          <w:lang w:eastAsia="pt-BR"/>
        </w:rPr>
      </w:pPr>
    </w:p>
    <w:p w14:paraId="0196633B" w14:textId="77777777" w:rsidR="002546D5" w:rsidRPr="0073294F" w:rsidRDefault="008745CE"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b/>
          <w:sz w:val="24"/>
          <w:szCs w:val="24"/>
          <w:lang w:eastAsia="pt-BR"/>
        </w:rPr>
        <w:tab/>
      </w:r>
      <w:r w:rsidR="002546D5" w:rsidRPr="0073294F">
        <w:rPr>
          <w:rFonts w:ascii="Courier New" w:eastAsia="Times New Roman" w:hAnsi="Courier New" w:cs="Courier New"/>
          <w:b/>
          <w:sz w:val="24"/>
          <w:szCs w:val="24"/>
          <w:lang w:eastAsia="pt-BR"/>
        </w:rPr>
        <w:t>b)</w:t>
      </w:r>
      <w:r w:rsidR="002546D5" w:rsidRPr="0073294F">
        <w:rPr>
          <w:rFonts w:ascii="Courier New" w:eastAsia="Times New Roman" w:hAnsi="Courier New" w:cs="Courier New"/>
          <w:sz w:val="24"/>
          <w:szCs w:val="24"/>
          <w:lang w:eastAsia="pt-BR"/>
        </w:rPr>
        <w:t xml:space="preserve"> atender os encargos trabalhistas, previdenciários e fiscais decorrentes da execução do presente contrato, e garantir com o transporte dos materiais até aos locais indicados pelo </w:t>
      </w:r>
      <w:r w:rsidR="002546D5" w:rsidRPr="0073294F">
        <w:rPr>
          <w:rFonts w:ascii="Courier New" w:eastAsia="Times New Roman" w:hAnsi="Courier New" w:cs="Courier New"/>
          <w:sz w:val="24"/>
          <w:szCs w:val="24"/>
          <w:lang w:eastAsia="pt-BR"/>
        </w:rPr>
        <w:lastRenderedPageBreak/>
        <w:t>município;</w:t>
      </w:r>
    </w:p>
    <w:p w14:paraId="0169904D" w14:textId="77777777" w:rsidR="008745CE" w:rsidRPr="0073294F" w:rsidRDefault="008745CE" w:rsidP="002E2B42">
      <w:pPr>
        <w:widowControl w:val="0"/>
        <w:spacing w:after="0" w:line="240" w:lineRule="auto"/>
        <w:jc w:val="both"/>
        <w:rPr>
          <w:rFonts w:ascii="Courier New" w:eastAsia="Times New Roman" w:hAnsi="Courier New" w:cs="Courier New"/>
          <w:b/>
          <w:sz w:val="24"/>
          <w:szCs w:val="24"/>
          <w:lang w:eastAsia="pt-BR"/>
        </w:rPr>
      </w:pPr>
    </w:p>
    <w:p w14:paraId="49D1807D" w14:textId="3E9D5A0B" w:rsidR="002546D5" w:rsidRPr="0073294F" w:rsidRDefault="008745CE"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b/>
          <w:sz w:val="24"/>
          <w:szCs w:val="24"/>
          <w:lang w:eastAsia="pt-BR"/>
        </w:rPr>
        <w:tab/>
        <w:t>c</w:t>
      </w:r>
      <w:r w:rsidR="002546D5" w:rsidRPr="0073294F">
        <w:rPr>
          <w:rFonts w:ascii="Courier New" w:eastAsia="Times New Roman" w:hAnsi="Courier New" w:cs="Courier New"/>
          <w:b/>
          <w:sz w:val="24"/>
          <w:szCs w:val="24"/>
          <w:lang w:eastAsia="pt-BR"/>
        </w:rPr>
        <w:t>)</w:t>
      </w:r>
      <w:r w:rsidR="002546D5" w:rsidRPr="0073294F">
        <w:rPr>
          <w:rFonts w:ascii="Courier New" w:eastAsia="Times New Roman" w:hAnsi="Courier New" w:cs="Courier New"/>
          <w:sz w:val="24"/>
          <w:szCs w:val="24"/>
          <w:lang w:eastAsia="pt-BR"/>
        </w:rPr>
        <w:t xml:space="preserve"> apresentar durante a execução do contrato, se solicitado, documentos que comprovem estar cumprindo a legislação em vigor quanto às obrigações assumidas, em especial, encargos trabalhistas, sociais, previdenciários, tributários e fiscais;</w:t>
      </w:r>
    </w:p>
    <w:p w14:paraId="053B0853" w14:textId="77777777" w:rsidR="008745CE" w:rsidRPr="0073294F" w:rsidRDefault="008745CE" w:rsidP="002E2B42">
      <w:pPr>
        <w:widowControl w:val="0"/>
        <w:spacing w:after="0" w:line="240" w:lineRule="auto"/>
        <w:jc w:val="both"/>
        <w:rPr>
          <w:rFonts w:ascii="Courier New" w:eastAsia="Times New Roman" w:hAnsi="Courier New" w:cs="Courier New"/>
          <w:b/>
          <w:sz w:val="24"/>
          <w:szCs w:val="24"/>
          <w:lang w:eastAsia="pt-BR"/>
        </w:rPr>
      </w:pPr>
    </w:p>
    <w:p w14:paraId="44BB1944" w14:textId="4BBB60A4" w:rsidR="002546D5" w:rsidRPr="0073294F" w:rsidRDefault="008745CE"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 </w:t>
      </w:r>
      <w:r w:rsidRPr="0073294F">
        <w:rPr>
          <w:rFonts w:ascii="Courier New" w:eastAsia="Times New Roman" w:hAnsi="Courier New" w:cs="Courier New"/>
          <w:b/>
          <w:sz w:val="24"/>
          <w:szCs w:val="24"/>
          <w:lang w:eastAsia="pt-BR"/>
        </w:rPr>
        <w:tab/>
      </w:r>
      <w:r w:rsidR="002546D5" w:rsidRPr="0073294F">
        <w:rPr>
          <w:rFonts w:ascii="Courier New" w:eastAsia="Times New Roman" w:hAnsi="Courier New" w:cs="Courier New"/>
          <w:b/>
          <w:sz w:val="24"/>
          <w:szCs w:val="24"/>
          <w:lang w:eastAsia="pt-BR"/>
        </w:rPr>
        <w:t>d)</w:t>
      </w:r>
      <w:r w:rsidR="002546D5" w:rsidRPr="0073294F">
        <w:rPr>
          <w:rFonts w:ascii="Courier New" w:eastAsia="Times New Roman" w:hAnsi="Courier New" w:cs="Courier New"/>
          <w:sz w:val="24"/>
          <w:szCs w:val="24"/>
          <w:lang w:eastAsia="pt-BR"/>
        </w:rPr>
        <w:t xml:space="preserve"> dispor de balança aferida pelo INMETRO para proceder na pesagem dos produtos a serem aferidos</w:t>
      </w:r>
      <w:r w:rsidR="00861264">
        <w:rPr>
          <w:rFonts w:ascii="Courier New" w:eastAsia="Times New Roman" w:hAnsi="Courier New" w:cs="Courier New"/>
          <w:sz w:val="24"/>
          <w:szCs w:val="24"/>
          <w:lang w:eastAsia="pt-BR"/>
        </w:rPr>
        <w:t>, para o caso de brita</w:t>
      </w:r>
      <w:r w:rsidR="00A807BC">
        <w:rPr>
          <w:rFonts w:ascii="Courier New" w:eastAsia="Times New Roman" w:hAnsi="Courier New" w:cs="Courier New"/>
          <w:sz w:val="24"/>
          <w:szCs w:val="24"/>
          <w:lang w:eastAsia="pt-BR"/>
        </w:rPr>
        <w:t>,</w:t>
      </w:r>
      <w:r w:rsidR="00861264">
        <w:rPr>
          <w:rFonts w:ascii="Courier New" w:eastAsia="Times New Roman" w:hAnsi="Courier New" w:cs="Courier New"/>
          <w:sz w:val="24"/>
          <w:szCs w:val="24"/>
          <w:lang w:eastAsia="pt-BR"/>
        </w:rPr>
        <w:t xml:space="preserve"> pó de brita</w:t>
      </w:r>
      <w:r w:rsidR="00A807BC">
        <w:rPr>
          <w:rFonts w:ascii="Courier New" w:eastAsia="Times New Roman" w:hAnsi="Courier New" w:cs="Courier New"/>
          <w:sz w:val="24"/>
          <w:szCs w:val="24"/>
          <w:lang w:eastAsia="pt-BR"/>
        </w:rPr>
        <w:t xml:space="preserve"> e pedrisco</w:t>
      </w:r>
      <w:r w:rsidR="002546D5" w:rsidRPr="0073294F">
        <w:rPr>
          <w:rFonts w:ascii="Courier New" w:eastAsia="Times New Roman" w:hAnsi="Courier New" w:cs="Courier New"/>
          <w:sz w:val="24"/>
          <w:szCs w:val="24"/>
          <w:lang w:eastAsia="pt-BR"/>
        </w:rPr>
        <w:t>.</w:t>
      </w:r>
    </w:p>
    <w:p w14:paraId="1C74D363" w14:textId="77777777" w:rsidR="00D45403" w:rsidRPr="0073294F" w:rsidRDefault="00D45403" w:rsidP="002E2B42">
      <w:pPr>
        <w:widowControl w:val="0"/>
        <w:spacing w:after="0" w:line="240" w:lineRule="auto"/>
        <w:jc w:val="both"/>
        <w:rPr>
          <w:rFonts w:ascii="Courier New" w:eastAsia="Times New Roman" w:hAnsi="Courier New" w:cs="Courier New"/>
          <w:sz w:val="24"/>
          <w:szCs w:val="24"/>
          <w:lang w:eastAsia="pt-BR"/>
        </w:rPr>
      </w:pPr>
    </w:p>
    <w:p w14:paraId="48DE42A6" w14:textId="77777777" w:rsidR="00F236D0" w:rsidRPr="0073294F" w:rsidRDefault="00E9136A"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 DO PEDIDO DE REVISÃO OU CANCELAMENTO DOS PREÇOS: </w:t>
      </w:r>
    </w:p>
    <w:p w14:paraId="11AFB14D"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1C318608"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.1. </w:t>
      </w:r>
      <w:r w:rsidR="00F236D0" w:rsidRPr="0073294F">
        <w:rPr>
          <w:rFonts w:ascii="Courier New" w:eastAsia="Times New Roman" w:hAnsi="Courier New" w:cs="Courier New"/>
          <w:sz w:val="24"/>
          <w:szCs w:val="24"/>
          <w:lang w:eastAsia="pt-BR"/>
        </w:rPr>
        <w:t>A solicitação do fornecedor para cancelamento de preço registrado somente o eximirá da obrigação com a Administração, se apresentada com antecedência mínima de 05 (cinco) dias da data de fornecimento dos preços registrados, facultada à Administração a aplicação das penalidades previstas no instrumento convocatório, caso não aceitas as razões do pedido.</w:t>
      </w:r>
    </w:p>
    <w:p w14:paraId="32EF9715"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2C83C09F"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.2. </w:t>
      </w:r>
      <w:r w:rsidR="00F236D0" w:rsidRPr="0073294F">
        <w:rPr>
          <w:rFonts w:ascii="Courier New" w:eastAsia="Times New Roman" w:hAnsi="Courier New" w:cs="Courier New"/>
          <w:sz w:val="24"/>
          <w:szCs w:val="24"/>
          <w:lang w:eastAsia="pt-BR"/>
        </w:rPr>
        <w:t>Na hipótese de alteração de preços de mercado, para mais ou para menos devidamente comprovadas, estes poderão ser revistos, visando ao restabelecimento da relação inicialmente pactuada.</w:t>
      </w:r>
    </w:p>
    <w:p w14:paraId="55814BE2"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5C48F8D0"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.2.1. </w:t>
      </w:r>
      <w:r w:rsidR="00F236D0" w:rsidRPr="0073294F">
        <w:rPr>
          <w:rFonts w:ascii="Courier New" w:eastAsia="Times New Roman" w:hAnsi="Courier New" w:cs="Courier New"/>
          <w:sz w:val="24"/>
          <w:szCs w:val="24"/>
          <w:lang w:eastAsia="pt-BR"/>
        </w:rPr>
        <w:t>Para efeitos de revisão de preços ou do pedido de cancelamento do regist</w:t>
      </w:r>
      <w:r w:rsidR="001745CE" w:rsidRPr="0073294F">
        <w:rPr>
          <w:rFonts w:ascii="Courier New" w:eastAsia="Times New Roman" w:hAnsi="Courier New" w:cs="Courier New"/>
          <w:sz w:val="24"/>
          <w:szCs w:val="24"/>
          <w:lang w:eastAsia="pt-BR"/>
        </w:rPr>
        <w:t>ro</w:t>
      </w:r>
      <w:r w:rsidR="00F236D0" w:rsidRPr="0073294F">
        <w:rPr>
          <w:rFonts w:ascii="Courier New" w:eastAsia="Times New Roman" w:hAnsi="Courier New" w:cs="Courier New"/>
          <w:sz w:val="24"/>
          <w:szCs w:val="24"/>
          <w:lang w:eastAsia="pt-BR"/>
        </w:rPr>
        <w:t>,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767E29FD"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611DB45D"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.2.2. </w:t>
      </w:r>
      <w:r w:rsidR="00F236D0" w:rsidRPr="0073294F">
        <w:rPr>
          <w:rFonts w:ascii="Courier New" w:eastAsia="Times New Roman" w:hAnsi="Courier New" w:cs="Courier New"/>
          <w:sz w:val="24"/>
          <w:szCs w:val="24"/>
          <w:lang w:eastAsia="pt-BR"/>
        </w:rPr>
        <w:t>A revisão será precedida de pesquisa prévia no mercado, banco de dados, índices ou tabelas oficiais e outros meios disponíveis para levantamento das condições de mercado, envolvendo todos os elementos materiais para fins de fixação d</w:t>
      </w:r>
      <w:r w:rsidR="00454CA8" w:rsidRPr="0073294F">
        <w:rPr>
          <w:rFonts w:ascii="Courier New" w:eastAsia="Times New Roman" w:hAnsi="Courier New" w:cs="Courier New"/>
          <w:sz w:val="24"/>
          <w:szCs w:val="24"/>
          <w:lang w:eastAsia="pt-BR"/>
        </w:rPr>
        <w:t>e preço máximo a ser pago pela A</w:t>
      </w:r>
      <w:r w:rsidR="00F236D0" w:rsidRPr="0073294F">
        <w:rPr>
          <w:rFonts w:ascii="Courier New" w:eastAsia="Times New Roman" w:hAnsi="Courier New" w:cs="Courier New"/>
          <w:sz w:val="24"/>
          <w:szCs w:val="24"/>
          <w:lang w:eastAsia="pt-BR"/>
        </w:rPr>
        <w:t>dministração.</w:t>
      </w:r>
    </w:p>
    <w:p w14:paraId="4B9D2B87"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679BA86A"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.2.3. </w:t>
      </w:r>
      <w:r w:rsidR="00F236D0" w:rsidRPr="0073294F">
        <w:rPr>
          <w:rFonts w:ascii="Courier New" w:eastAsia="Times New Roman" w:hAnsi="Courier New" w:cs="Courier New"/>
          <w:sz w:val="24"/>
          <w:szCs w:val="24"/>
          <w:lang w:eastAsia="pt-BR"/>
        </w:rPr>
        <w:t>O órgão gerenciador deverá decidir sobre a revisão dos preços no prazo máximo de 07 (sete) dias úteis, salvo por motivo de força maior, devidamente justificado no processo.</w:t>
      </w:r>
    </w:p>
    <w:p w14:paraId="5998EA8F"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5A6B5A0C"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.2.4. </w:t>
      </w:r>
      <w:r w:rsidR="00F236D0" w:rsidRPr="0073294F">
        <w:rPr>
          <w:rFonts w:ascii="Courier New" w:eastAsia="Times New Roman" w:hAnsi="Courier New" w:cs="Courier New"/>
          <w:sz w:val="24"/>
          <w:szCs w:val="24"/>
          <w:lang w:eastAsia="pt-BR"/>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636A5FFD"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02F160C1"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lastRenderedPageBreak/>
        <w:t>6</w:t>
      </w:r>
      <w:r w:rsidR="00F236D0" w:rsidRPr="0073294F">
        <w:rPr>
          <w:rFonts w:ascii="Courier New" w:eastAsia="Times New Roman" w:hAnsi="Courier New" w:cs="Courier New"/>
          <w:b/>
          <w:sz w:val="24"/>
          <w:szCs w:val="24"/>
          <w:lang w:eastAsia="pt-BR"/>
        </w:rPr>
        <w:t xml:space="preserve">.2.5. </w:t>
      </w:r>
      <w:r w:rsidR="00F236D0" w:rsidRPr="0073294F">
        <w:rPr>
          <w:rFonts w:ascii="Courier New" w:eastAsia="Times New Roman" w:hAnsi="Courier New" w:cs="Courier New"/>
          <w:sz w:val="24"/>
          <w:szCs w:val="24"/>
          <w:lang w:eastAsia="pt-BR"/>
        </w:rPr>
        <w:t>No ato da negociação de preservação do equilíbrio econômico financeiro será dada preferência ao fornecedor de primeiro menor preço e, sucessivamente, aos demais classificados, respeitada a ordem de classificação.</w:t>
      </w:r>
    </w:p>
    <w:p w14:paraId="0119788D"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493261B0"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.2.6. </w:t>
      </w:r>
      <w:r w:rsidR="00F236D0" w:rsidRPr="0073294F">
        <w:rPr>
          <w:rFonts w:ascii="Courier New" w:eastAsia="Times New Roman" w:hAnsi="Courier New" w:cs="Courier New"/>
          <w:sz w:val="24"/>
          <w:szCs w:val="24"/>
          <w:lang w:eastAsia="pt-BR"/>
        </w:rPr>
        <w:t xml:space="preserve">Na ocorrência do preço registrado tornar-se superior ao preço praticado no mercado, </w:t>
      </w:r>
      <w:r w:rsidR="00454CA8" w:rsidRPr="0073294F">
        <w:rPr>
          <w:rFonts w:ascii="Courier New" w:eastAsia="Times New Roman" w:hAnsi="Courier New" w:cs="Courier New"/>
          <w:sz w:val="24"/>
          <w:szCs w:val="24"/>
          <w:lang w:eastAsia="pt-BR"/>
        </w:rPr>
        <w:t>caberá ao órgão gerenciador da a</w:t>
      </w:r>
      <w:r w:rsidR="00F236D0" w:rsidRPr="0073294F">
        <w:rPr>
          <w:rFonts w:ascii="Courier New" w:eastAsia="Times New Roman" w:hAnsi="Courier New" w:cs="Courier New"/>
          <w:sz w:val="24"/>
          <w:szCs w:val="24"/>
          <w:lang w:eastAsia="pt-BR"/>
        </w:rPr>
        <w:t>ta promover as necessárias negociações junto aos fornecedores, mediante as providências seguintes:</w:t>
      </w:r>
    </w:p>
    <w:p w14:paraId="2CDA6AB5"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523C7D51"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a)</w:t>
      </w:r>
      <w:r w:rsidR="00454CA8" w:rsidRPr="0073294F">
        <w:rPr>
          <w:rFonts w:ascii="Courier New" w:eastAsia="Times New Roman" w:hAnsi="Courier New" w:cs="Courier New"/>
          <w:sz w:val="24"/>
          <w:szCs w:val="24"/>
          <w:lang w:eastAsia="pt-BR"/>
        </w:rPr>
        <w:t xml:space="preserve"> C</w:t>
      </w:r>
      <w:r w:rsidRPr="0073294F">
        <w:rPr>
          <w:rFonts w:ascii="Courier New" w:eastAsia="Times New Roman" w:hAnsi="Courier New" w:cs="Courier New"/>
          <w:sz w:val="24"/>
          <w:szCs w:val="24"/>
          <w:lang w:eastAsia="pt-BR"/>
        </w:rPr>
        <w:t>onvocar o fornecedor primeiro classificado, visando estabelecer a negociação para redução de preços originalmente registrados e sua adequação ao praticado no mercado;</w:t>
      </w:r>
    </w:p>
    <w:p w14:paraId="75A064EA"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254C52B4"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b)</w:t>
      </w:r>
      <w:r w:rsidRPr="0073294F">
        <w:rPr>
          <w:rFonts w:ascii="Courier New" w:eastAsia="Times New Roman" w:hAnsi="Courier New" w:cs="Courier New"/>
          <w:sz w:val="24"/>
          <w:szCs w:val="24"/>
          <w:lang w:eastAsia="pt-BR"/>
        </w:rPr>
        <w:t xml:space="preserve"> </w:t>
      </w:r>
      <w:r w:rsidR="00897CE4" w:rsidRPr="0073294F">
        <w:rPr>
          <w:rFonts w:ascii="Courier New" w:eastAsia="Times New Roman" w:hAnsi="Courier New" w:cs="Courier New"/>
          <w:sz w:val="24"/>
          <w:szCs w:val="24"/>
          <w:lang w:eastAsia="pt-BR"/>
        </w:rPr>
        <w:t>F</w:t>
      </w:r>
      <w:r w:rsidRPr="0073294F">
        <w:rPr>
          <w:rFonts w:ascii="Courier New" w:eastAsia="Times New Roman" w:hAnsi="Courier New" w:cs="Courier New"/>
          <w:sz w:val="24"/>
          <w:szCs w:val="24"/>
          <w:lang w:eastAsia="pt-BR"/>
        </w:rPr>
        <w:t>rustrada a negociação, o fornecedor será liberado do compromisso assumido; e,</w:t>
      </w:r>
    </w:p>
    <w:p w14:paraId="7C0D9A3B"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30E2B748"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c)</w:t>
      </w:r>
      <w:r w:rsidR="00897CE4" w:rsidRPr="0073294F">
        <w:rPr>
          <w:rFonts w:ascii="Courier New" w:eastAsia="Times New Roman" w:hAnsi="Courier New" w:cs="Courier New"/>
          <w:sz w:val="24"/>
          <w:szCs w:val="24"/>
          <w:lang w:eastAsia="pt-BR"/>
        </w:rPr>
        <w:t xml:space="preserve"> C</w:t>
      </w:r>
      <w:r w:rsidRPr="0073294F">
        <w:rPr>
          <w:rFonts w:ascii="Courier New" w:eastAsia="Times New Roman" w:hAnsi="Courier New" w:cs="Courier New"/>
          <w:sz w:val="24"/>
          <w:szCs w:val="24"/>
          <w:lang w:eastAsia="pt-BR"/>
        </w:rPr>
        <w:t>onvocar os demais fornecedores registrados, na ordem de classificação, visando igual oportunidade de negociação.</w:t>
      </w:r>
    </w:p>
    <w:p w14:paraId="049E03BA"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3D019D62"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.2.7. </w:t>
      </w:r>
      <w:r w:rsidR="00F236D0" w:rsidRPr="0073294F">
        <w:rPr>
          <w:rFonts w:ascii="Courier New" w:eastAsia="Times New Roman" w:hAnsi="Courier New" w:cs="Courier New"/>
          <w:sz w:val="24"/>
          <w:szCs w:val="24"/>
          <w:lang w:eastAsia="pt-BR"/>
        </w:rPr>
        <w:t>Quando o preço registrado se torna inferior aos preços praticados no mercado e o fornecedor não puder cumprir o compromisso inicialmente assumido mediante requerimento devidamente instruído, poderá pedir revisão dos preços ou o cancelamento do preço registrado, caso em que o órgão gerenciador poderá:</w:t>
      </w:r>
    </w:p>
    <w:p w14:paraId="01FF95E4"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452604C6"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a)</w:t>
      </w:r>
      <w:r w:rsidR="00897CE4" w:rsidRPr="0073294F">
        <w:rPr>
          <w:rFonts w:ascii="Courier New" w:eastAsia="Times New Roman" w:hAnsi="Courier New" w:cs="Courier New"/>
          <w:sz w:val="24"/>
          <w:szCs w:val="24"/>
          <w:lang w:eastAsia="pt-BR"/>
        </w:rPr>
        <w:t xml:space="preserve"> E</w:t>
      </w:r>
      <w:r w:rsidRPr="0073294F">
        <w:rPr>
          <w:rFonts w:ascii="Courier New" w:eastAsia="Times New Roman" w:hAnsi="Courier New" w:cs="Courier New"/>
          <w:sz w:val="24"/>
          <w:szCs w:val="24"/>
          <w:lang w:eastAsia="pt-BR"/>
        </w:rPr>
        <w:t>stabelecer negociação com os classificados visando à manutenção dos preços inicialmente registrados</w:t>
      </w:r>
      <w:r w:rsidR="00897CE4" w:rsidRPr="0073294F">
        <w:rPr>
          <w:rFonts w:ascii="Courier New" w:eastAsia="Times New Roman" w:hAnsi="Courier New" w:cs="Courier New"/>
          <w:sz w:val="24"/>
          <w:szCs w:val="24"/>
          <w:lang w:eastAsia="pt-BR"/>
        </w:rPr>
        <w:t>;</w:t>
      </w:r>
    </w:p>
    <w:p w14:paraId="5E91FB91"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216CE024"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b)</w:t>
      </w:r>
      <w:r w:rsidR="00897CE4" w:rsidRPr="0073294F">
        <w:rPr>
          <w:rFonts w:ascii="Courier New" w:eastAsia="Times New Roman" w:hAnsi="Courier New" w:cs="Courier New"/>
          <w:sz w:val="24"/>
          <w:szCs w:val="24"/>
          <w:lang w:eastAsia="pt-BR"/>
        </w:rPr>
        <w:t xml:space="preserve"> P</w:t>
      </w:r>
      <w:r w:rsidRPr="0073294F">
        <w:rPr>
          <w:rFonts w:ascii="Courier New" w:eastAsia="Times New Roman" w:hAnsi="Courier New" w:cs="Courier New"/>
          <w:sz w:val="24"/>
          <w:szCs w:val="24"/>
          <w:lang w:eastAsia="pt-BR"/>
        </w:rPr>
        <w:t>ermitir a apresentação de novos preços, observado o l</w:t>
      </w:r>
      <w:r w:rsidR="00897CE4" w:rsidRPr="0073294F">
        <w:rPr>
          <w:rFonts w:ascii="Courier New" w:eastAsia="Times New Roman" w:hAnsi="Courier New" w:cs="Courier New"/>
          <w:sz w:val="24"/>
          <w:szCs w:val="24"/>
          <w:lang w:eastAsia="pt-BR"/>
        </w:rPr>
        <w:t>imite máximo estabelecido pela A</w:t>
      </w:r>
      <w:r w:rsidRPr="0073294F">
        <w:rPr>
          <w:rFonts w:ascii="Courier New" w:eastAsia="Times New Roman" w:hAnsi="Courier New" w:cs="Courier New"/>
          <w:sz w:val="24"/>
          <w:szCs w:val="24"/>
          <w:lang w:eastAsia="pt-BR"/>
        </w:rPr>
        <w:t>dministração, quando da impossibilidade de manutenção do preço na forma referida na alínea anterior, observada</w:t>
      </w:r>
      <w:r w:rsidR="00897CE4" w:rsidRPr="0073294F">
        <w:rPr>
          <w:rFonts w:ascii="Courier New" w:eastAsia="Times New Roman" w:hAnsi="Courier New" w:cs="Courier New"/>
          <w:sz w:val="24"/>
          <w:szCs w:val="24"/>
          <w:lang w:eastAsia="pt-BR"/>
        </w:rPr>
        <w:t>s</w:t>
      </w:r>
      <w:r w:rsidRPr="0073294F">
        <w:rPr>
          <w:rFonts w:ascii="Courier New" w:eastAsia="Times New Roman" w:hAnsi="Courier New" w:cs="Courier New"/>
          <w:sz w:val="24"/>
          <w:szCs w:val="24"/>
          <w:lang w:eastAsia="pt-BR"/>
        </w:rPr>
        <w:t xml:space="preserve"> as seguintes condições:</w:t>
      </w:r>
    </w:p>
    <w:p w14:paraId="68DF7F38"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612085BF"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roofErr w:type="spellStart"/>
      <w:r w:rsidRPr="0073294F">
        <w:rPr>
          <w:rFonts w:ascii="Courier New" w:eastAsia="Times New Roman" w:hAnsi="Courier New" w:cs="Courier New"/>
          <w:b/>
          <w:sz w:val="24"/>
          <w:szCs w:val="24"/>
          <w:lang w:eastAsia="pt-BR"/>
        </w:rPr>
        <w:t>b.I</w:t>
      </w:r>
      <w:proofErr w:type="spellEnd"/>
      <w:r w:rsidRPr="0073294F">
        <w:rPr>
          <w:rFonts w:ascii="Courier New" w:eastAsia="Times New Roman" w:hAnsi="Courier New" w:cs="Courier New"/>
          <w:b/>
          <w:sz w:val="24"/>
          <w:szCs w:val="24"/>
          <w:lang w:eastAsia="pt-BR"/>
        </w:rPr>
        <w:t>.</w:t>
      </w:r>
      <w:r w:rsidRPr="0073294F">
        <w:rPr>
          <w:rFonts w:ascii="Courier New" w:eastAsia="Times New Roman" w:hAnsi="Courier New" w:cs="Courier New"/>
          <w:sz w:val="24"/>
          <w:szCs w:val="24"/>
          <w:lang w:eastAsia="pt-BR"/>
        </w:rPr>
        <w:t xml:space="preserve"> As propostas com os novos valores deverão constar </w:t>
      </w:r>
      <w:r w:rsidR="00897CE4" w:rsidRPr="0073294F">
        <w:rPr>
          <w:rFonts w:ascii="Courier New" w:eastAsia="Times New Roman" w:hAnsi="Courier New" w:cs="Courier New"/>
          <w:sz w:val="24"/>
          <w:szCs w:val="24"/>
          <w:lang w:eastAsia="pt-BR"/>
        </w:rPr>
        <w:t>em</w:t>
      </w:r>
      <w:r w:rsidRPr="0073294F">
        <w:rPr>
          <w:rFonts w:ascii="Courier New" w:eastAsia="Times New Roman" w:hAnsi="Courier New" w:cs="Courier New"/>
          <w:sz w:val="24"/>
          <w:szCs w:val="24"/>
          <w:lang w:eastAsia="pt-BR"/>
        </w:rPr>
        <w:t xml:space="preserve"> envelope lacrado, a ser entregue em data, local e horário, previamente, designados pelo órgão gerenciador;</w:t>
      </w:r>
    </w:p>
    <w:p w14:paraId="37B7DAA3"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234B686C"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roofErr w:type="spellStart"/>
      <w:proofErr w:type="gramStart"/>
      <w:r w:rsidRPr="0073294F">
        <w:rPr>
          <w:rFonts w:ascii="Courier New" w:eastAsia="Times New Roman" w:hAnsi="Courier New" w:cs="Courier New"/>
          <w:b/>
          <w:sz w:val="24"/>
          <w:szCs w:val="24"/>
          <w:lang w:eastAsia="pt-BR"/>
        </w:rPr>
        <w:t>b.II</w:t>
      </w:r>
      <w:proofErr w:type="spellEnd"/>
      <w:r w:rsidRPr="0073294F">
        <w:rPr>
          <w:rFonts w:ascii="Courier New" w:eastAsia="Times New Roman" w:hAnsi="Courier New" w:cs="Courier New"/>
          <w:b/>
          <w:sz w:val="24"/>
          <w:szCs w:val="24"/>
          <w:lang w:eastAsia="pt-BR"/>
        </w:rPr>
        <w:t>.</w:t>
      </w:r>
      <w:proofErr w:type="gramEnd"/>
      <w:r w:rsidR="00897CE4" w:rsidRPr="0073294F">
        <w:rPr>
          <w:rFonts w:ascii="Courier New" w:eastAsia="Times New Roman" w:hAnsi="Courier New" w:cs="Courier New"/>
          <w:sz w:val="24"/>
          <w:szCs w:val="24"/>
          <w:lang w:eastAsia="pt-BR"/>
        </w:rPr>
        <w:t xml:space="preserve"> </w:t>
      </w:r>
      <w:r w:rsidRPr="0073294F">
        <w:rPr>
          <w:rFonts w:ascii="Courier New" w:eastAsia="Times New Roman" w:hAnsi="Courier New" w:cs="Courier New"/>
          <w:sz w:val="24"/>
          <w:szCs w:val="24"/>
          <w:lang w:eastAsia="pt-BR"/>
        </w:rPr>
        <w:t>O novo preço ofertado deverá manter equivalência entre o preço originalmente constante da proposta e o preço de mercado vigente à época da licitação, sendo registrado o de menor valor.</w:t>
      </w:r>
    </w:p>
    <w:p w14:paraId="1EF1BC78"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3AD81B24"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.2.8. </w:t>
      </w:r>
      <w:r w:rsidR="00F236D0" w:rsidRPr="0073294F">
        <w:rPr>
          <w:rFonts w:ascii="Courier New" w:eastAsia="Times New Roman" w:hAnsi="Courier New" w:cs="Courier New"/>
          <w:sz w:val="24"/>
          <w:szCs w:val="24"/>
          <w:lang w:eastAsia="pt-BR"/>
        </w:rPr>
        <w:t xml:space="preserve">A fixação do novo preço pactuado deverá ser consignada em apostila à </w:t>
      </w:r>
      <w:r w:rsidR="00897CE4" w:rsidRPr="0073294F">
        <w:rPr>
          <w:rFonts w:ascii="Courier New" w:eastAsia="Times New Roman" w:hAnsi="Courier New" w:cs="Courier New"/>
          <w:sz w:val="24"/>
          <w:szCs w:val="24"/>
          <w:lang w:eastAsia="pt-BR"/>
        </w:rPr>
        <w:t>ata de r</w:t>
      </w:r>
      <w:r w:rsidR="00F236D0" w:rsidRPr="0073294F">
        <w:rPr>
          <w:rFonts w:ascii="Courier New" w:eastAsia="Times New Roman" w:hAnsi="Courier New" w:cs="Courier New"/>
          <w:sz w:val="24"/>
          <w:szCs w:val="24"/>
          <w:lang w:eastAsia="pt-BR"/>
        </w:rPr>
        <w:t xml:space="preserve">egistro de </w:t>
      </w:r>
      <w:r w:rsidR="00897CE4" w:rsidRPr="0073294F">
        <w:rPr>
          <w:rFonts w:ascii="Courier New" w:eastAsia="Times New Roman" w:hAnsi="Courier New" w:cs="Courier New"/>
          <w:sz w:val="24"/>
          <w:szCs w:val="24"/>
          <w:lang w:eastAsia="pt-BR"/>
        </w:rPr>
        <w:t>p</w:t>
      </w:r>
      <w:r w:rsidR="00F236D0" w:rsidRPr="0073294F">
        <w:rPr>
          <w:rFonts w:ascii="Courier New" w:eastAsia="Times New Roman" w:hAnsi="Courier New" w:cs="Courier New"/>
          <w:sz w:val="24"/>
          <w:szCs w:val="24"/>
          <w:lang w:eastAsia="pt-BR"/>
        </w:rPr>
        <w:t>reços, com as justificativas cabíveis, observada a anuência das partes.</w:t>
      </w:r>
    </w:p>
    <w:p w14:paraId="0F95FBDD"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07EC0137"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6</w:t>
      </w:r>
      <w:r w:rsidR="00F236D0" w:rsidRPr="0073294F">
        <w:rPr>
          <w:rFonts w:ascii="Courier New" w:eastAsia="Times New Roman" w:hAnsi="Courier New" w:cs="Courier New"/>
          <w:b/>
          <w:sz w:val="24"/>
          <w:szCs w:val="24"/>
          <w:lang w:eastAsia="pt-BR"/>
        </w:rPr>
        <w:t xml:space="preserve">.2.9. </w:t>
      </w:r>
      <w:r w:rsidR="00F236D0" w:rsidRPr="0073294F">
        <w:rPr>
          <w:rFonts w:ascii="Courier New" w:eastAsia="Times New Roman" w:hAnsi="Courier New" w:cs="Courier New"/>
          <w:sz w:val="24"/>
          <w:szCs w:val="24"/>
          <w:lang w:eastAsia="pt-BR"/>
        </w:rPr>
        <w:t xml:space="preserve">Não havendo êxito nas negociações, de que trata este subitem e o anterior estes serão formalmente desonerados do compromisso de fornecimento em relação ao item ou lote pelo órgão </w:t>
      </w:r>
      <w:r w:rsidR="00F236D0" w:rsidRPr="0073294F">
        <w:rPr>
          <w:rFonts w:ascii="Courier New" w:eastAsia="Times New Roman" w:hAnsi="Courier New" w:cs="Courier New"/>
          <w:sz w:val="24"/>
          <w:szCs w:val="24"/>
          <w:lang w:eastAsia="pt-BR"/>
        </w:rPr>
        <w:lastRenderedPageBreak/>
        <w:t>gerenciador, com consequente cancelamento dos seus preços registrados, sem aplicação das penalidades.</w:t>
      </w:r>
    </w:p>
    <w:p w14:paraId="03F749BD"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40D49853" w14:textId="77777777" w:rsidR="00D45403" w:rsidRPr="0073294F" w:rsidRDefault="00D45403" w:rsidP="002E2B42">
      <w:pPr>
        <w:widowControl w:val="0"/>
        <w:spacing w:after="0" w:line="240" w:lineRule="auto"/>
        <w:jc w:val="both"/>
        <w:rPr>
          <w:rFonts w:ascii="Courier New" w:eastAsia="Times New Roman" w:hAnsi="Courier New" w:cs="Courier New"/>
          <w:sz w:val="24"/>
          <w:szCs w:val="24"/>
          <w:lang w:eastAsia="pt-BR"/>
        </w:rPr>
      </w:pPr>
    </w:p>
    <w:p w14:paraId="36E478A0" w14:textId="77777777" w:rsidR="00F236D0" w:rsidRPr="0073294F" w:rsidRDefault="00E9136A"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7</w:t>
      </w:r>
      <w:r w:rsidR="00F236D0" w:rsidRPr="0073294F">
        <w:rPr>
          <w:rFonts w:ascii="Courier New" w:eastAsia="Times New Roman" w:hAnsi="Courier New" w:cs="Courier New"/>
          <w:b/>
          <w:sz w:val="24"/>
          <w:szCs w:val="24"/>
          <w:lang w:eastAsia="pt-BR"/>
        </w:rPr>
        <w:t>. EXCLUSÃO DE LICITANTE DA ATA DE REGISTRO DE PREÇOS:</w:t>
      </w:r>
    </w:p>
    <w:p w14:paraId="75F46F1C"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3D576EF9"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7</w:t>
      </w:r>
      <w:r w:rsidR="00F236D0" w:rsidRPr="0073294F">
        <w:rPr>
          <w:rFonts w:ascii="Courier New" w:eastAsia="Times New Roman" w:hAnsi="Courier New" w:cs="Courier New"/>
          <w:b/>
          <w:sz w:val="24"/>
          <w:szCs w:val="24"/>
          <w:lang w:eastAsia="pt-BR"/>
        </w:rPr>
        <w:t xml:space="preserve">.1. </w:t>
      </w:r>
      <w:r w:rsidR="00F236D0" w:rsidRPr="0073294F">
        <w:rPr>
          <w:rFonts w:ascii="Courier New" w:eastAsia="Times New Roman" w:hAnsi="Courier New" w:cs="Courier New"/>
          <w:sz w:val="24"/>
          <w:szCs w:val="24"/>
          <w:lang w:eastAsia="pt-BR"/>
        </w:rPr>
        <w:t xml:space="preserve">O licitante que teve seu preço registrado poderá ser excluído da presente </w:t>
      </w:r>
      <w:r w:rsidR="001F3579" w:rsidRPr="0073294F">
        <w:rPr>
          <w:rFonts w:ascii="Courier New" w:eastAsia="Times New Roman" w:hAnsi="Courier New" w:cs="Courier New"/>
          <w:sz w:val="24"/>
          <w:szCs w:val="24"/>
          <w:lang w:eastAsia="pt-BR"/>
        </w:rPr>
        <w:t>a</w:t>
      </w:r>
      <w:r w:rsidR="00F236D0" w:rsidRPr="0073294F">
        <w:rPr>
          <w:rFonts w:ascii="Courier New" w:eastAsia="Times New Roman" w:hAnsi="Courier New" w:cs="Courier New"/>
          <w:sz w:val="24"/>
          <w:szCs w:val="24"/>
          <w:lang w:eastAsia="pt-BR"/>
        </w:rPr>
        <w:t>ta, com a consequente aplicação das penalidades previstas no edital, assegurado o contraditório e ampla defesa, nas seguintes hipóteses:</w:t>
      </w:r>
    </w:p>
    <w:p w14:paraId="5E490C37"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336677F1"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a)</w:t>
      </w:r>
      <w:r w:rsidR="001F3579" w:rsidRPr="0073294F">
        <w:rPr>
          <w:rFonts w:ascii="Courier New" w:eastAsia="Times New Roman" w:hAnsi="Courier New" w:cs="Courier New"/>
          <w:sz w:val="24"/>
          <w:szCs w:val="24"/>
          <w:lang w:eastAsia="pt-BR"/>
        </w:rPr>
        <w:t xml:space="preserve"> Q</w:t>
      </w:r>
      <w:r w:rsidRPr="0073294F">
        <w:rPr>
          <w:rFonts w:ascii="Courier New" w:eastAsia="Times New Roman" w:hAnsi="Courier New" w:cs="Courier New"/>
          <w:sz w:val="24"/>
          <w:szCs w:val="24"/>
          <w:lang w:eastAsia="pt-BR"/>
        </w:rPr>
        <w:t>uando o fornecedor não c</w:t>
      </w:r>
      <w:r w:rsidR="00D270C3" w:rsidRPr="0073294F">
        <w:rPr>
          <w:rFonts w:ascii="Courier New" w:eastAsia="Times New Roman" w:hAnsi="Courier New" w:cs="Courier New"/>
          <w:sz w:val="24"/>
          <w:szCs w:val="24"/>
          <w:lang w:eastAsia="pt-BR"/>
        </w:rPr>
        <w:t xml:space="preserve">umprir as obrigações constantes </w:t>
      </w:r>
      <w:r w:rsidRPr="0073294F">
        <w:rPr>
          <w:rFonts w:ascii="Courier New" w:eastAsia="Times New Roman" w:hAnsi="Courier New" w:cs="Courier New"/>
          <w:sz w:val="24"/>
          <w:szCs w:val="24"/>
          <w:lang w:eastAsia="pt-BR"/>
        </w:rPr>
        <w:t>na presente ata;</w:t>
      </w:r>
    </w:p>
    <w:p w14:paraId="7D1429D8"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099646BF"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b)</w:t>
      </w:r>
      <w:r w:rsidR="001F3579" w:rsidRPr="0073294F">
        <w:rPr>
          <w:rFonts w:ascii="Courier New" w:eastAsia="Times New Roman" w:hAnsi="Courier New" w:cs="Courier New"/>
          <w:sz w:val="24"/>
          <w:szCs w:val="24"/>
          <w:lang w:eastAsia="pt-BR"/>
        </w:rPr>
        <w:t xml:space="preserve"> Q</w:t>
      </w:r>
      <w:r w:rsidRPr="0073294F">
        <w:rPr>
          <w:rFonts w:ascii="Courier New" w:eastAsia="Times New Roman" w:hAnsi="Courier New" w:cs="Courier New"/>
          <w:sz w:val="24"/>
          <w:szCs w:val="24"/>
          <w:lang w:eastAsia="pt-BR"/>
        </w:rPr>
        <w:t>uando o fornecedor não realizar a entrega do item no prazo estabelecido, sem justificativa aceitável;</w:t>
      </w:r>
    </w:p>
    <w:p w14:paraId="6524C9DA"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4F60A070"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c)</w:t>
      </w:r>
      <w:r w:rsidR="001F3579" w:rsidRPr="0073294F">
        <w:rPr>
          <w:rFonts w:ascii="Courier New" w:eastAsia="Times New Roman" w:hAnsi="Courier New" w:cs="Courier New"/>
          <w:sz w:val="24"/>
          <w:szCs w:val="24"/>
          <w:lang w:eastAsia="pt-BR"/>
        </w:rPr>
        <w:t xml:space="preserve"> Q</w:t>
      </w:r>
      <w:r w:rsidRPr="0073294F">
        <w:rPr>
          <w:rFonts w:ascii="Courier New" w:eastAsia="Times New Roman" w:hAnsi="Courier New" w:cs="Courier New"/>
          <w:sz w:val="24"/>
          <w:szCs w:val="24"/>
          <w:lang w:eastAsia="pt-BR"/>
        </w:rPr>
        <w:t>uando, solicitado o reequilíbrio econômico-financeiro pela Administração, o fornecedor não aceitar reduzir o seu preço registrado, e esse se tornar superior ao praticado no mercado;</w:t>
      </w:r>
    </w:p>
    <w:p w14:paraId="48F7C646"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p>
    <w:p w14:paraId="647E403F" w14:textId="77777777" w:rsidR="00F236D0" w:rsidRPr="0073294F" w:rsidRDefault="00F236D0" w:rsidP="002E2B42">
      <w:pPr>
        <w:widowControl w:val="0"/>
        <w:spacing w:after="0" w:line="240" w:lineRule="auto"/>
        <w:ind w:firstLine="709"/>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d)</w:t>
      </w:r>
      <w:r w:rsidR="001F3579" w:rsidRPr="0073294F">
        <w:rPr>
          <w:rFonts w:ascii="Courier New" w:eastAsia="Times New Roman" w:hAnsi="Courier New" w:cs="Courier New"/>
          <w:sz w:val="24"/>
          <w:szCs w:val="24"/>
          <w:lang w:eastAsia="pt-BR"/>
        </w:rPr>
        <w:t xml:space="preserve"> Q</w:t>
      </w:r>
      <w:r w:rsidRPr="0073294F">
        <w:rPr>
          <w:rFonts w:ascii="Courier New" w:eastAsia="Times New Roman" w:hAnsi="Courier New" w:cs="Courier New"/>
          <w:sz w:val="24"/>
          <w:szCs w:val="24"/>
          <w:lang w:eastAsia="pt-BR"/>
        </w:rPr>
        <w:t xml:space="preserve">uando o fornecedor solicitar o cancelamento por escrito, por estar impossibilitado de cumprir as exigências desta </w:t>
      </w:r>
      <w:r w:rsidR="001F3579" w:rsidRPr="0073294F">
        <w:rPr>
          <w:rFonts w:ascii="Courier New" w:eastAsia="Times New Roman" w:hAnsi="Courier New" w:cs="Courier New"/>
          <w:sz w:val="24"/>
          <w:szCs w:val="24"/>
          <w:lang w:eastAsia="pt-BR"/>
        </w:rPr>
        <w:t>ata de registro de p</w:t>
      </w:r>
      <w:r w:rsidRPr="0073294F">
        <w:rPr>
          <w:rFonts w:ascii="Courier New" w:eastAsia="Times New Roman" w:hAnsi="Courier New" w:cs="Courier New"/>
          <w:sz w:val="24"/>
          <w:szCs w:val="24"/>
          <w:lang w:eastAsia="pt-BR"/>
        </w:rPr>
        <w:t>reços por fato superveniente à licitação, alheio a sua vontade, decorrente de caso fortuito ou força maior, desde que o pedido de cancelamento esteja devidamente instruído com a documentação comprobatória da situação alegada.</w:t>
      </w:r>
    </w:p>
    <w:p w14:paraId="5A73A267"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212A2A61"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7</w:t>
      </w:r>
      <w:r w:rsidR="00F236D0" w:rsidRPr="0073294F">
        <w:rPr>
          <w:rFonts w:ascii="Courier New" w:eastAsia="Times New Roman" w:hAnsi="Courier New" w:cs="Courier New"/>
          <w:b/>
          <w:sz w:val="24"/>
          <w:szCs w:val="24"/>
          <w:lang w:eastAsia="pt-BR"/>
        </w:rPr>
        <w:t xml:space="preserve">.2. </w:t>
      </w:r>
      <w:r w:rsidR="00F236D0" w:rsidRPr="0073294F">
        <w:rPr>
          <w:rFonts w:ascii="Courier New" w:eastAsia="Times New Roman" w:hAnsi="Courier New" w:cs="Courier New"/>
          <w:sz w:val="24"/>
          <w:szCs w:val="24"/>
          <w:lang w:eastAsia="pt-BR"/>
        </w:rPr>
        <w:t>As hipóteses elencadas no item anterior serão devidamente apuradas e formalizadas em processo administrativo próprio, e comunicadas por escrito, com protocolo de recebimento, assegurado o contraditório e a ampla defesa no prazo de cinco dias úteis.</w:t>
      </w:r>
    </w:p>
    <w:p w14:paraId="69A8805C"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00514150"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7</w:t>
      </w:r>
      <w:r w:rsidR="00F236D0" w:rsidRPr="0073294F">
        <w:rPr>
          <w:rFonts w:ascii="Courier New" w:eastAsia="Times New Roman" w:hAnsi="Courier New" w:cs="Courier New"/>
          <w:b/>
          <w:sz w:val="24"/>
          <w:szCs w:val="24"/>
          <w:lang w:eastAsia="pt-BR"/>
        </w:rPr>
        <w:t xml:space="preserve">.3. </w:t>
      </w:r>
      <w:r w:rsidR="00F236D0" w:rsidRPr="0073294F">
        <w:rPr>
          <w:rFonts w:ascii="Courier New" w:eastAsia="Times New Roman" w:hAnsi="Courier New" w:cs="Courier New"/>
          <w:sz w:val="24"/>
          <w:szCs w:val="24"/>
          <w:lang w:eastAsia="pt-BR"/>
        </w:rPr>
        <w:t>No caso de se tornar desconhecido o endereço do fornecedor, as comunicações necessárias serão feitas por publicação na imprensa oficial, considerando-se, assim, para todos os efeitos, excluído o licitante da ata de registro de preços.</w:t>
      </w:r>
    </w:p>
    <w:p w14:paraId="56DA91A3" w14:textId="77777777" w:rsidR="00C21B1F" w:rsidRPr="00CD4B9F" w:rsidRDefault="00C21B1F" w:rsidP="00CD4B9F">
      <w:pPr>
        <w:widowControl w:val="0"/>
        <w:spacing w:after="0" w:line="240" w:lineRule="auto"/>
        <w:jc w:val="both"/>
        <w:rPr>
          <w:rFonts w:ascii="Courier New" w:eastAsia="Times New Roman" w:hAnsi="Courier New" w:cs="Courier New"/>
          <w:b/>
          <w:sz w:val="24"/>
          <w:szCs w:val="24"/>
          <w:lang w:eastAsia="pt-BR"/>
        </w:rPr>
      </w:pPr>
    </w:p>
    <w:p w14:paraId="4B9DCFA1" w14:textId="77777777" w:rsidR="00CD4B9F" w:rsidRPr="00CD4B9F" w:rsidRDefault="00CD4B9F" w:rsidP="00CD4B9F">
      <w:pPr>
        <w:widowControl w:val="0"/>
        <w:spacing w:after="0" w:line="240" w:lineRule="auto"/>
        <w:jc w:val="both"/>
        <w:rPr>
          <w:rFonts w:ascii="Courier New" w:hAnsi="Courier New" w:cs="Courier New"/>
          <w:b/>
          <w:sz w:val="24"/>
          <w:szCs w:val="24"/>
        </w:rPr>
      </w:pPr>
      <w:r w:rsidRPr="00CD4B9F">
        <w:rPr>
          <w:rFonts w:ascii="Courier New" w:hAnsi="Courier New" w:cs="Courier New"/>
          <w:b/>
          <w:sz w:val="24"/>
          <w:szCs w:val="24"/>
        </w:rPr>
        <w:t xml:space="preserve">8. SANÇÕES ADMINISTRATIVAS QUANTO AO INADIMPLEMENTO CONTRATUAL: </w:t>
      </w:r>
    </w:p>
    <w:p w14:paraId="7656D2A4" w14:textId="77777777" w:rsidR="00CD4B9F" w:rsidRPr="00CD4B9F" w:rsidRDefault="00CD4B9F" w:rsidP="00CD4B9F">
      <w:pPr>
        <w:pStyle w:val="Corpodetexto2"/>
        <w:widowControl w:val="0"/>
        <w:suppressAutoHyphens/>
        <w:spacing w:after="0" w:line="240" w:lineRule="auto"/>
        <w:jc w:val="both"/>
        <w:rPr>
          <w:rFonts w:ascii="Courier New" w:hAnsi="Courier New" w:cs="Courier New"/>
          <w:sz w:val="24"/>
          <w:szCs w:val="24"/>
        </w:rPr>
      </w:pPr>
    </w:p>
    <w:p w14:paraId="7BDBDCCE" w14:textId="57BF5003" w:rsidR="00CD4B9F" w:rsidRPr="00CD4B9F" w:rsidRDefault="00CD4B9F" w:rsidP="00CD4B9F">
      <w:pPr>
        <w:widowControl w:val="0"/>
        <w:suppressAutoHyphens/>
        <w:spacing w:after="0" w:line="240" w:lineRule="auto"/>
        <w:jc w:val="both"/>
        <w:rPr>
          <w:rFonts w:ascii="Courier New" w:hAnsi="Courier New" w:cs="Courier New"/>
          <w:snapToGrid w:val="0"/>
          <w:sz w:val="24"/>
          <w:szCs w:val="24"/>
        </w:rPr>
      </w:pPr>
      <w:bookmarkStart w:id="36" w:name="_Hlk123718622"/>
      <w:r w:rsidRPr="00CD4B9F">
        <w:rPr>
          <w:rFonts w:ascii="Courier New" w:hAnsi="Courier New" w:cs="Courier New"/>
          <w:b/>
          <w:snapToGrid w:val="0"/>
          <w:sz w:val="24"/>
          <w:szCs w:val="24"/>
        </w:rPr>
        <w:t>8.</w:t>
      </w:r>
      <w:r w:rsidR="00A8361B">
        <w:rPr>
          <w:rFonts w:ascii="Courier New" w:hAnsi="Courier New" w:cs="Courier New"/>
          <w:b/>
          <w:snapToGrid w:val="0"/>
          <w:sz w:val="24"/>
          <w:szCs w:val="24"/>
        </w:rPr>
        <w:t>1</w:t>
      </w:r>
      <w:r w:rsidRPr="00CD4B9F">
        <w:rPr>
          <w:rFonts w:ascii="Courier New" w:hAnsi="Courier New" w:cs="Courier New"/>
          <w:b/>
          <w:snapToGrid w:val="0"/>
          <w:sz w:val="24"/>
          <w:szCs w:val="24"/>
        </w:rPr>
        <w:t xml:space="preserve">. </w:t>
      </w:r>
      <w:r w:rsidRPr="00CD4B9F">
        <w:rPr>
          <w:rFonts w:ascii="Courier New" w:hAnsi="Courier New" w:cs="Courier New"/>
          <w:snapToGrid w:val="0"/>
          <w:sz w:val="24"/>
          <w:szCs w:val="24"/>
        </w:rPr>
        <w:t xml:space="preserve">A </w:t>
      </w:r>
      <w:r w:rsidRPr="00CD4B9F">
        <w:rPr>
          <w:rFonts w:ascii="Courier New" w:hAnsi="Courier New" w:cs="Courier New"/>
          <w:b/>
          <w:bCs/>
          <w:snapToGrid w:val="0"/>
          <w:sz w:val="24"/>
          <w:szCs w:val="24"/>
        </w:rPr>
        <w:t>licitante</w:t>
      </w:r>
      <w:r w:rsidRPr="00CD4B9F">
        <w:rPr>
          <w:rFonts w:ascii="Courier New" w:hAnsi="Courier New" w:cs="Courier New"/>
          <w:snapToGrid w:val="0"/>
          <w:sz w:val="24"/>
          <w:szCs w:val="24"/>
        </w:rPr>
        <w:t xml:space="preserve"> que não satisfizer os compromissos assumidos, serão aplicadas as seguintes penalidades:</w:t>
      </w:r>
    </w:p>
    <w:bookmarkEnd w:id="36"/>
    <w:p w14:paraId="3CB2B529" w14:textId="77777777" w:rsidR="00CD4B9F" w:rsidRPr="00CD4B9F" w:rsidRDefault="00CD4B9F" w:rsidP="00CD4B9F">
      <w:pPr>
        <w:pStyle w:val="Corpodetexto2"/>
        <w:widowControl w:val="0"/>
        <w:suppressAutoHyphens/>
        <w:spacing w:after="0" w:line="240" w:lineRule="auto"/>
        <w:jc w:val="both"/>
        <w:rPr>
          <w:rFonts w:ascii="Courier New" w:hAnsi="Courier New" w:cs="Courier New"/>
          <w:snapToGrid w:val="0"/>
          <w:sz w:val="24"/>
          <w:szCs w:val="24"/>
        </w:rPr>
      </w:pPr>
    </w:p>
    <w:p w14:paraId="2EDCB625" w14:textId="77777777" w:rsidR="00CD4B9F" w:rsidRPr="00CD4B9F" w:rsidRDefault="00CD4B9F" w:rsidP="00CD4B9F">
      <w:pPr>
        <w:pStyle w:val="Corpodetexto2"/>
        <w:widowControl w:val="0"/>
        <w:suppressAutoHyphens/>
        <w:spacing w:after="0" w:line="240" w:lineRule="auto"/>
        <w:jc w:val="both"/>
        <w:rPr>
          <w:rFonts w:ascii="Courier New" w:hAnsi="Courier New" w:cs="Courier New"/>
          <w:snapToGrid w:val="0"/>
          <w:sz w:val="24"/>
          <w:szCs w:val="24"/>
        </w:rPr>
      </w:pPr>
      <w:r w:rsidRPr="00CD4B9F">
        <w:rPr>
          <w:rFonts w:ascii="Courier New" w:hAnsi="Courier New" w:cs="Courier New"/>
          <w:snapToGrid w:val="0"/>
          <w:sz w:val="24"/>
          <w:szCs w:val="24"/>
        </w:rPr>
        <w:t xml:space="preserve">a) A CONTRATADA ficará sujeita a multa de até 20% (vinte por cento), sobre o valor total adjudicado no caso de apresentação de documento ou declaração falsa para fins de habilitação no presente processo licitatório. No presente caso, a contratação será rescindida e será aplicada a penalidade de declaração de </w:t>
      </w:r>
      <w:r w:rsidRPr="00CD4B9F">
        <w:rPr>
          <w:rFonts w:ascii="Courier New" w:hAnsi="Courier New" w:cs="Courier New"/>
          <w:snapToGrid w:val="0"/>
          <w:sz w:val="24"/>
          <w:szCs w:val="24"/>
        </w:rPr>
        <w:lastRenderedPageBreak/>
        <w:t xml:space="preserve">inidoneidade para licitar ou contratar com a Administração Pública, por prazo de até 03 (três) anos, </w:t>
      </w:r>
      <w:bookmarkStart w:id="37" w:name="_Hlk123737018"/>
      <w:r w:rsidRPr="00CD4B9F">
        <w:rPr>
          <w:rFonts w:ascii="Courier New" w:hAnsi="Courier New" w:cs="Courier New"/>
          <w:snapToGrid w:val="0"/>
          <w:sz w:val="24"/>
          <w:szCs w:val="24"/>
        </w:rPr>
        <w:t xml:space="preserve">conforme dispõe </w:t>
      </w:r>
      <w:bookmarkStart w:id="38" w:name="_Hlk123718690"/>
      <w:r w:rsidRPr="00CD4B9F">
        <w:rPr>
          <w:rFonts w:ascii="Courier New" w:hAnsi="Courier New" w:cs="Courier New"/>
          <w:snapToGrid w:val="0"/>
          <w:sz w:val="24"/>
          <w:szCs w:val="24"/>
        </w:rPr>
        <w:t>o artigo 156, parágrafo 4º da Lei Federal Nº 14.133/2021</w:t>
      </w:r>
      <w:bookmarkEnd w:id="38"/>
      <w:r w:rsidRPr="00CD4B9F">
        <w:rPr>
          <w:rFonts w:ascii="Courier New" w:hAnsi="Courier New" w:cs="Courier New"/>
          <w:snapToGrid w:val="0"/>
          <w:sz w:val="24"/>
          <w:szCs w:val="24"/>
        </w:rPr>
        <w:t>;</w:t>
      </w:r>
    </w:p>
    <w:bookmarkEnd w:id="37"/>
    <w:p w14:paraId="64447185" w14:textId="77777777" w:rsidR="00CD4B9F" w:rsidRPr="00CD4B9F" w:rsidRDefault="00CD4B9F" w:rsidP="00CD4B9F">
      <w:pPr>
        <w:pStyle w:val="Corpodetexto2"/>
        <w:widowControl w:val="0"/>
        <w:suppressAutoHyphens/>
        <w:spacing w:after="0" w:line="240" w:lineRule="auto"/>
        <w:jc w:val="both"/>
        <w:rPr>
          <w:rFonts w:ascii="Courier New" w:hAnsi="Courier New" w:cs="Courier New"/>
          <w:snapToGrid w:val="0"/>
          <w:sz w:val="24"/>
          <w:szCs w:val="24"/>
        </w:rPr>
      </w:pPr>
    </w:p>
    <w:p w14:paraId="30C3F17B" w14:textId="77777777" w:rsidR="00CD4B9F" w:rsidRPr="00CD4B9F" w:rsidRDefault="00CD4B9F" w:rsidP="00CD4B9F">
      <w:pPr>
        <w:pStyle w:val="Corpodetexto2"/>
        <w:widowControl w:val="0"/>
        <w:suppressAutoHyphens/>
        <w:spacing w:after="0" w:line="240" w:lineRule="auto"/>
        <w:jc w:val="both"/>
        <w:rPr>
          <w:rFonts w:ascii="Courier New" w:hAnsi="Courier New" w:cs="Courier New"/>
          <w:snapToGrid w:val="0"/>
          <w:sz w:val="24"/>
          <w:szCs w:val="24"/>
        </w:rPr>
      </w:pPr>
      <w:r w:rsidRPr="00CD4B9F">
        <w:rPr>
          <w:rFonts w:ascii="Courier New" w:hAnsi="Courier New" w:cs="Courier New"/>
          <w:snapToGrid w:val="0"/>
          <w:sz w:val="24"/>
          <w:szCs w:val="24"/>
        </w:rPr>
        <w:t>b) A recusa pelo fornecedor em atender ao objeto adjudicado acarretará a multa de 20% (vinte por cento) sobre o valor total da ata/contrato administrativo;</w:t>
      </w:r>
    </w:p>
    <w:p w14:paraId="6813C051" w14:textId="77777777" w:rsidR="00CD4B9F" w:rsidRPr="00CD4B9F" w:rsidRDefault="00CD4B9F" w:rsidP="00CD4B9F">
      <w:pPr>
        <w:pStyle w:val="Corpodetexto2"/>
        <w:widowControl w:val="0"/>
        <w:suppressAutoHyphens/>
        <w:spacing w:after="0" w:line="240" w:lineRule="auto"/>
        <w:jc w:val="both"/>
        <w:rPr>
          <w:rFonts w:ascii="Courier New" w:hAnsi="Courier New" w:cs="Courier New"/>
          <w:snapToGrid w:val="0"/>
          <w:sz w:val="24"/>
          <w:szCs w:val="24"/>
        </w:rPr>
      </w:pPr>
    </w:p>
    <w:p w14:paraId="58C5CBF3" w14:textId="77777777" w:rsidR="00CD4B9F" w:rsidRPr="00CD4B9F" w:rsidRDefault="00CD4B9F" w:rsidP="00CD4B9F">
      <w:pPr>
        <w:pStyle w:val="Corpodetexto2"/>
        <w:widowControl w:val="0"/>
        <w:suppressAutoHyphens/>
        <w:spacing w:after="0" w:line="240" w:lineRule="auto"/>
        <w:jc w:val="both"/>
        <w:rPr>
          <w:rFonts w:ascii="Courier New" w:hAnsi="Courier New" w:cs="Courier New"/>
          <w:snapToGrid w:val="0"/>
          <w:sz w:val="24"/>
          <w:szCs w:val="24"/>
        </w:rPr>
      </w:pPr>
      <w:r w:rsidRPr="00CD4B9F">
        <w:rPr>
          <w:rFonts w:ascii="Courier New" w:hAnsi="Courier New" w:cs="Courier New"/>
          <w:snapToGrid w:val="0"/>
          <w:sz w:val="24"/>
          <w:szCs w:val="24"/>
        </w:rPr>
        <w:t>c) O atraso que exceder ao prazo fixado para entrega, acarretará a multa de 2,0% (dois por cento), por dia de atraso, limitado a 20% (vinte por cento), sobre o valor total da ordem de compra/nota de empenho. No caso de reincidência, será considerada inexecução parcial do contrato administrativo;</w:t>
      </w:r>
    </w:p>
    <w:p w14:paraId="372E1207" w14:textId="77777777" w:rsidR="00CD4B9F" w:rsidRPr="00CD4B9F" w:rsidRDefault="00CD4B9F" w:rsidP="00CD4B9F">
      <w:pPr>
        <w:pStyle w:val="Corpodetexto2"/>
        <w:widowControl w:val="0"/>
        <w:suppressAutoHyphens/>
        <w:spacing w:after="0" w:line="240" w:lineRule="auto"/>
        <w:jc w:val="both"/>
        <w:rPr>
          <w:rFonts w:ascii="Courier New" w:hAnsi="Courier New" w:cs="Courier New"/>
          <w:snapToGrid w:val="0"/>
          <w:sz w:val="24"/>
          <w:szCs w:val="24"/>
        </w:rPr>
      </w:pPr>
    </w:p>
    <w:p w14:paraId="7D766DD5" w14:textId="77777777" w:rsidR="00CD4B9F" w:rsidRPr="00CD4B9F" w:rsidRDefault="00CD4B9F" w:rsidP="00CD4B9F">
      <w:pPr>
        <w:pStyle w:val="Corpodetexto2"/>
        <w:widowControl w:val="0"/>
        <w:suppressAutoHyphens/>
        <w:spacing w:after="0" w:line="240" w:lineRule="auto"/>
        <w:jc w:val="both"/>
        <w:rPr>
          <w:rFonts w:ascii="Courier New" w:hAnsi="Courier New" w:cs="Courier New"/>
          <w:snapToGrid w:val="0"/>
          <w:sz w:val="24"/>
          <w:szCs w:val="24"/>
        </w:rPr>
      </w:pPr>
      <w:r w:rsidRPr="00CD4B9F">
        <w:rPr>
          <w:rFonts w:ascii="Courier New" w:hAnsi="Courier New" w:cs="Courier New"/>
          <w:snapToGrid w:val="0"/>
          <w:sz w:val="24"/>
          <w:szCs w:val="24"/>
        </w:rPr>
        <w:t xml:space="preserve">d) A inexecução do contrato administrativo ou da ordem de compra/nota de empenho, acarretará a multa de 20% (vinte por cento) sobre o valor total do contrato administrativo, cumulada com a pena de suspensão do direito de licitar e o impedimento de contratar com a Administração pelo prazo de </w:t>
      </w:r>
      <w:bookmarkStart w:id="39" w:name="_Hlk123738354"/>
      <w:r w:rsidRPr="00CD4B9F">
        <w:rPr>
          <w:rFonts w:ascii="Courier New" w:hAnsi="Courier New" w:cs="Courier New"/>
          <w:snapToGrid w:val="0"/>
          <w:sz w:val="24"/>
          <w:szCs w:val="24"/>
        </w:rPr>
        <w:t xml:space="preserve">até 03 (três) anos, </w:t>
      </w:r>
      <w:bookmarkStart w:id="40" w:name="_Hlk123718742"/>
      <w:r w:rsidRPr="00CD4B9F">
        <w:rPr>
          <w:rFonts w:ascii="Courier New" w:hAnsi="Courier New" w:cs="Courier New"/>
          <w:snapToGrid w:val="0"/>
          <w:sz w:val="24"/>
          <w:szCs w:val="24"/>
        </w:rPr>
        <w:t>conforme dispõe o artigo 156, parágrafo 4º da Lei Federal Nº 14.133/2021.</w:t>
      </w:r>
      <w:bookmarkEnd w:id="39"/>
      <w:bookmarkEnd w:id="40"/>
    </w:p>
    <w:p w14:paraId="436075AC" w14:textId="77777777" w:rsidR="00CD4B9F" w:rsidRPr="00CD4B9F" w:rsidRDefault="00CD4B9F" w:rsidP="00CD4B9F">
      <w:pPr>
        <w:pStyle w:val="Corpodetexto2"/>
        <w:widowControl w:val="0"/>
        <w:suppressAutoHyphens/>
        <w:spacing w:after="0" w:line="240" w:lineRule="auto"/>
        <w:jc w:val="both"/>
        <w:rPr>
          <w:rFonts w:ascii="Courier New" w:hAnsi="Courier New" w:cs="Courier New"/>
          <w:snapToGrid w:val="0"/>
          <w:sz w:val="24"/>
          <w:szCs w:val="24"/>
        </w:rPr>
      </w:pPr>
    </w:p>
    <w:p w14:paraId="668F1389" w14:textId="3E110B6C" w:rsidR="00CD4B9F" w:rsidRPr="00CD4B9F" w:rsidRDefault="00CD4B9F" w:rsidP="00CD4B9F">
      <w:pPr>
        <w:pStyle w:val="Corpodetexto2"/>
        <w:widowControl w:val="0"/>
        <w:suppressAutoHyphens/>
        <w:spacing w:after="0" w:line="240" w:lineRule="auto"/>
        <w:jc w:val="both"/>
        <w:rPr>
          <w:rFonts w:ascii="Courier New" w:hAnsi="Courier New" w:cs="Courier New"/>
          <w:snapToGrid w:val="0"/>
          <w:sz w:val="24"/>
          <w:szCs w:val="24"/>
        </w:rPr>
      </w:pPr>
      <w:r w:rsidRPr="00CD4B9F">
        <w:rPr>
          <w:rFonts w:ascii="Courier New" w:hAnsi="Courier New" w:cs="Courier New"/>
          <w:b/>
          <w:bCs/>
          <w:snapToGrid w:val="0"/>
          <w:sz w:val="24"/>
          <w:szCs w:val="24"/>
        </w:rPr>
        <w:t>8.</w:t>
      </w:r>
      <w:r w:rsidR="00A8361B">
        <w:rPr>
          <w:rFonts w:ascii="Courier New" w:hAnsi="Courier New" w:cs="Courier New"/>
          <w:b/>
          <w:bCs/>
          <w:snapToGrid w:val="0"/>
          <w:sz w:val="24"/>
          <w:szCs w:val="24"/>
        </w:rPr>
        <w:t>2</w:t>
      </w:r>
      <w:r w:rsidRPr="00CD4B9F">
        <w:rPr>
          <w:rFonts w:ascii="Courier New" w:hAnsi="Courier New" w:cs="Courier New"/>
          <w:b/>
          <w:bCs/>
          <w:snapToGrid w:val="0"/>
          <w:sz w:val="24"/>
          <w:szCs w:val="24"/>
        </w:rPr>
        <w:t>.</w:t>
      </w:r>
      <w:r w:rsidRPr="00CD4B9F">
        <w:rPr>
          <w:rFonts w:ascii="Courier New" w:hAnsi="Courier New" w:cs="Courier New"/>
          <w:snapToGrid w:val="0"/>
          <w:sz w:val="24"/>
          <w:szCs w:val="24"/>
        </w:rPr>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w:t>
      </w:r>
      <w:bookmarkStart w:id="41" w:name="_Hlk123738393"/>
      <w:r w:rsidRPr="00CD4B9F">
        <w:rPr>
          <w:rFonts w:ascii="Courier New" w:hAnsi="Courier New" w:cs="Courier New"/>
          <w:snapToGrid w:val="0"/>
          <w:sz w:val="24"/>
          <w:szCs w:val="24"/>
        </w:rPr>
        <w:t xml:space="preserve">artigo </w:t>
      </w:r>
      <w:bookmarkStart w:id="42" w:name="_Hlk123718766"/>
      <w:r w:rsidRPr="00CD4B9F">
        <w:rPr>
          <w:rFonts w:ascii="Courier New" w:hAnsi="Courier New" w:cs="Courier New"/>
          <w:snapToGrid w:val="0"/>
          <w:sz w:val="24"/>
          <w:szCs w:val="24"/>
        </w:rPr>
        <w:t>156, “caput”, da Lei nº 14.133/21.</w:t>
      </w:r>
    </w:p>
    <w:bookmarkEnd w:id="42"/>
    <w:p w14:paraId="19ED569F" w14:textId="77777777" w:rsidR="00CD4B9F" w:rsidRPr="00CD4B9F" w:rsidRDefault="00CD4B9F" w:rsidP="00CD4B9F">
      <w:pPr>
        <w:pStyle w:val="Normal1"/>
        <w:jc w:val="both"/>
        <w:rPr>
          <w:rFonts w:ascii="Courier New" w:hAnsi="Courier New" w:cs="Courier New"/>
          <w:color w:val="auto"/>
          <w:szCs w:val="24"/>
        </w:rPr>
      </w:pPr>
    </w:p>
    <w:bookmarkEnd w:id="41"/>
    <w:p w14:paraId="4120E229" w14:textId="4A418943" w:rsidR="00CD4B9F" w:rsidRPr="00CD4B9F" w:rsidRDefault="00CD4B9F" w:rsidP="00CD4B9F">
      <w:pPr>
        <w:pStyle w:val="Normal1"/>
        <w:jc w:val="both"/>
        <w:rPr>
          <w:rFonts w:ascii="Courier New" w:hAnsi="Courier New" w:cs="Courier New"/>
          <w:color w:val="auto"/>
          <w:szCs w:val="24"/>
        </w:rPr>
      </w:pPr>
      <w:r w:rsidRPr="00CD4B9F">
        <w:rPr>
          <w:rFonts w:ascii="Courier New" w:hAnsi="Courier New" w:cs="Courier New"/>
          <w:b/>
          <w:color w:val="auto"/>
          <w:szCs w:val="24"/>
        </w:rPr>
        <w:t>8.</w:t>
      </w:r>
      <w:r w:rsidR="00A8361B">
        <w:rPr>
          <w:rFonts w:ascii="Courier New" w:hAnsi="Courier New" w:cs="Courier New"/>
          <w:b/>
          <w:color w:val="auto"/>
          <w:szCs w:val="24"/>
        </w:rPr>
        <w:t>3</w:t>
      </w:r>
      <w:r w:rsidRPr="00CD4B9F">
        <w:rPr>
          <w:rFonts w:ascii="Courier New" w:hAnsi="Courier New" w:cs="Courier New"/>
          <w:b/>
          <w:color w:val="auto"/>
          <w:szCs w:val="24"/>
        </w:rPr>
        <w:t xml:space="preserve">. </w:t>
      </w:r>
      <w:r w:rsidRPr="00CD4B9F">
        <w:rPr>
          <w:rFonts w:ascii="Courier New" w:hAnsi="Courier New" w:cs="Courier New"/>
          <w:color w:val="auto"/>
          <w:szCs w:val="24"/>
        </w:rPr>
        <w:t>As penalidades serão registradas no cadastro do contratado, quando for o caso.</w:t>
      </w:r>
    </w:p>
    <w:p w14:paraId="259114EA" w14:textId="77777777" w:rsidR="00CD4B9F" w:rsidRPr="00CD4B9F" w:rsidRDefault="00CD4B9F" w:rsidP="00CD4B9F">
      <w:pPr>
        <w:pStyle w:val="Normal1"/>
        <w:jc w:val="both"/>
        <w:rPr>
          <w:rFonts w:ascii="Courier New" w:hAnsi="Courier New" w:cs="Courier New"/>
          <w:color w:val="auto"/>
          <w:szCs w:val="24"/>
        </w:rPr>
      </w:pPr>
    </w:p>
    <w:p w14:paraId="49DC1C90" w14:textId="404BCA92" w:rsidR="00CD4B9F" w:rsidRPr="00CD4B9F" w:rsidRDefault="00CD4B9F" w:rsidP="00CD4B9F">
      <w:pPr>
        <w:pStyle w:val="Normal1"/>
        <w:jc w:val="both"/>
        <w:rPr>
          <w:rFonts w:ascii="Courier New" w:hAnsi="Courier New" w:cs="Courier New"/>
          <w:color w:val="auto"/>
          <w:szCs w:val="24"/>
        </w:rPr>
      </w:pPr>
      <w:r w:rsidRPr="00CD4B9F">
        <w:rPr>
          <w:rFonts w:ascii="Courier New" w:hAnsi="Courier New" w:cs="Courier New"/>
          <w:b/>
          <w:color w:val="auto"/>
          <w:szCs w:val="24"/>
        </w:rPr>
        <w:t>8.</w:t>
      </w:r>
      <w:r w:rsidR="00A8361B">
        <w:rPr>
          <w:rFonts w:ascii="Courier New" w:hAnsi="Courier New" w:cs="Courier New"/>
          <w:b/>
          <w:color w:val="auto"/>
          <w:szCs w:val="24"/>
        </w:rPr>
        <w:t>4</w:t>
      </w:r>
      <w:r w:rsidRPr="00CD4B9F">
        <w:rPr>
          <w:rFonts w:ascii="Courier New" w:hAnsi="Courier New" w:cs="Courier New"/>
          <w:b/>
          <w:color w:val="auto"/>
          <w:szCs w:val="24"/>
        </w:rPr>
        <w:t xml:space="preserve">. </w:t>
      </w:r>
      <w:r w:rsidRPr="00CD4B9F">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1C40AC10" w14:textId="77777777" w:rsidR="00CD4B9F" w:rsidRPr="00CD4B9F" w:rsidRDefault="00CD4B9F" w:rsidP="00CD4B9F">
      <w:pPr>
        <w:pStyle w:val="Normal1"/>
        <w:jc w:val="both"/>
        <w:rPr>
          <w:rFonts w:ascii="Courier New" w:hAnsi="Courier New" w:cs="Courier New"/>
          <w:color w:val="auto"/>
          <w:szCs w:val="24"/>
        </w:rPr>
      </w:pPr>
    </w:p>
    <w:p w14:paraId="78159CEE" w14:textId="442E33DC" w:rsidR="00CD4B9F" w:rsidRPr="00CD4B9F" w:rsidRDefault="00CD4B9F" w:rsidP="00CD4B9F">
      <w:pPr>
        <w:pStyle w:val="Normal1"/>
        <w:jc w:val="both"/>
        <w:rPr>
          <w:rFonts w:ascii="Courier New" w:hAnsi="Courier New" w:cs="Courier New"/>
          <w:color w:val="auto"/>
          <w:szCs w:val="24"/>
        </w:rPr>
      </w:pPr>
      <w:r w:rsidRPr="00CD4B9F">
        <w:rPr>
          <w:rFonts w:ascii="Courier New" w:hAnsi="Courier New" w:cs="Courier New"/>
          <w:b/>
          <w:color w:val="auto"/>
          <w:szCs w:val="24"/>
        </w:rPr>
        <w:t>8.</w:t>
      </w:r>
      <w:r w:rsidR="00A8361B">
        <w:rPr>
          <w:rFonts w:ascii="Courier New" w:hAnsi="Courier New" w:cs="Courier New"/>
          <w:b/>
          <w:color w:val="auto"/>
          <w:szCs w:val="24"/>
        </w:rPr>
        <w:t>5</w:t>
      </w:r>
      <w:r w:rsidRPr="00CD4B9F">
        <w:rPr>
          <w:rFonts w:ascii="Courier New" w:hAnsi="Courier New" w:cs="Courier New"/>
          <w:b/>
          <w:color w:val="auto"/>
          <w:szCs w:val="24"/>
        </w:rPr>
        <w:t xml:space="preserve">. </w:t>
      </w:r>
      <w:r w:rsidRPr="00CD4B9F">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70323C5C" w14:textId="77777777" w:rsidR="00CD4B9F" w:rsidRPr="00CD4B9F" w:rsidRDefault="00CD4B9F" w:rsidP="00CD4B9F">
      <w:pPr>
        <w:pStyle w:val="Normal1"/>
        <w:jc w:val="both"/>
        <w:rPr>
          <w:rFonts w:ascii="Courier New" w:hAnsi="Courier New" w:cs="Courier New"/>
          <w:color w:val="auto"/>
          <w:szCs w:val="24"/>
        </w:rPr>
      </w:pPr>
    </w:p>
    <w:p w14:paraId="524296D2" w14:textId="7707566D" w:rsidR="00CD4B9F" w:rsidRPr="00CD4B9F" w:rsidRDefault="00CD4B9F" w:rsidP="00CD4B9F">
      <w:pPr>
        <w:pStyle w:val="Normal1"/>
        <w:jc w:val="both"/>
        <w:rPr>
          <w:rFonts w:ascii="Courier New" w:hAnsi="Courier New" w:cs="Courier New"/>
          <w:color w:val="auto"/>
          <w:szCs w:val="24"/>
        </w:rPr>
      </w:pPr>
      <w:r w:rsidRPr="00CD4B9F">
        <w:rPr>
          <w:rFonts w:ascii="Courier New" w:hAnsi="Courier New" w:cs="Courier New"/>
          <w:b/>
          <w:color w:val="auto"/>
          <w:szCs w:val="24"/>
        </w:rPr>
        <w:t>8.</w:t>
      </w:r>
      <w:r w:rsidR="00A8361B">
        <w:rPr>
          <w:rFonts w:ascii="Courier New" w:hAnsi="Courier New" w:cs="Courier New"/>
          <w:b/>
          <w:color w:val="auto"/>
          <w:szCs w:val="24"/>
        </w:rPr>
        <w:t>6</w:t>
      </w:r>
      <w:r w:rsidRPr="00CD4B9F">
        <w:rPr>
          <w:rFonts w:ascii="Courier New" w:hAnsi="Courier New" w:cs="Courier New"/>
          <w:b/>
          <w:color w:val="auto"/>
          <w:szCs w:val="24"/>
        </w:rPr>
        <w:t xml:space="preserve">. </w:t>
      </w:r>
      <w:r w:rsidRPr="00CD4B9F">
        <w:rPr>
          <w:rFonts w:ascii="Courier New" w:hAnsi="Courier New" w:cs="Courier New"/>
          <w:color w:val="auto"/>
          <w:szCs w:val="24"/>
        </w:rPr>
        <w:t>Nas hipóteses que caber a aplicação da multa, esta não será inferior a R$ 300,00 (trezentos reais).</w:t>
      </w:r>
    </w:p>
    <w:p w14:paraId="7310962D"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5C466D02" w14:textId="77777777" w:rsidR="00F236D0" w:rsidRPr="0073294F" w:rsidRDefault="00E9136A"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9</w:t>
      </w:r>
      <w:r w:rsidR="00F236D0" w:rsidRPr="0073294F">
        <w:rPr>
          <w:rFonts w:ascii="Courier New" w:eastAsia="Times New Roman" w:hAnsi="Courier New" w:cs="Courier New"/>
          <w:b/>
          <w:sz w:val="24"/>
          <w:szCs w:val="24"/>
          <w:lang w:eastAsia="pt-BR"/>
        </w:rPr>
        <w:t>. DA FISCALIZAÇÃO:</w:t>
      </w:r>
    </w:p>
    <w:p w14:paraId="14D0CF61"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29B07410" w14:textId="363B987A"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9</w:t>
      </w:r>
      <w:r w:rsidR="00F236D0" w:rsidRPr="0073294F">
        <w:rPr>
          <w:rFonts w:ascii="Courier New" w:eastAsia="Times New Roman" w:hAnsi="Courier New" w:cs="Courier New"/>
          <w:b/>
          <w:sz w:val="24"/>
          <w:szCs w:val="24"/>
          <w:lang w:eastAsia="pt-BR"/>
        </w:rPr>
        <w:t xml:space="preserve">.1. </w:t>
      </w:r>
      <w:r w:rsidR="00F236D0" w:rsidRPr="0073294F">
        <w:rPr>
          <w:rFonts w:ascii="Courier New" w:eastAsia="Times New Roman" w:hAnsi="Courier New" w:cs="Courier New"/>
          <w:sz w:val="24"/>
          <w:szCs w:val="24"/>
          <w:lang w:eastAsia="pt-BR"/>
        </w:rPr>
        <w:t xml:space="preserve">Cabe ao órgão participante ou representante da </w:t>
      </w:r>
      <w:r w:rsidR="001F3579" w:rsidRPr="0073294F">
        <w:rPr>
          <w:rFonts w:ascii="Courier New" w:eastAsia="Times New Roman" w:hAnsi="Courier New" w:cs="Courier New"/>
          <w:sz w:val="24"/>
          <w:szCs w:val="24"/>
          <w:lang w:eastAsia="pt-BR"/>
        </w:rPr>
        <w:t>S</w:t>
      </w:r>
      <w:r w:rsidR="00F236D0" w:rsidRPr="0073294F">
        <w:rPr>
          <w:rFonts w:ascii="Courier New" w:eastAsia="Times New Roman" w:hAnsi="Courier New" w:cs="Courier New"/>
          <w:sz w:val="24"/>
          <w:szCs w:val="24"/>
          <w:lang w:eastAsia="pt-BR"/>
        </w:rPr>
        <w:t xml:space="preserve">ecretaria </w:t>
      </w:r>
      <w:r w:rsidR="001F3579" w:rsidRPr="0073294F">
        <w:rPr>
          <w:rFonts w:ascii="Courier New" w:eastAsia="Times New Roman" w:hAnsi="Courier New" w:cs="Courier New"/>
          <w:sz w:val="24"/>
          <w:szCs w:val="24"/>
          <w:lang w:eastAsia="pt-BR"/>
        </w:rPr>
        <w:t>M</w:t>
      </w:r>
      <w:r w:rsidR="00F236D0" w:rsidRPr="0073294F">
        <w:rPr>
          <w:rFonts w:ascii="Courier New" w:eastAsia="Times New Roman" w:hAnsi="Courier New" w:cs="Courier New"/>
          <w:sz w:val="24"/>
          <w:szCs w:val="24"/>
          <w:lang w:eastAsia="pt-BR"/>
        </w:rPr>
        <w:t>unicipal proceder à fiscalização rotineira dos itens recebido</w:t>
      </w:r>
      <w:r w:rsidR="003602B6">
        <w:rPr>
          <w:rFonts w:ascii="Courier New" w:eastAsia="Times New Roman" w:hAnsi="Courier New" w:cs="Courier New"/>
          <w:sz w:val="24"/>
          <w:szCs w:val="24"/>
          <w:lang w:eastAsia="pt-BR"/>
        </w:rPr>
        <w:t>s</w:t>
      </w:r>
      <w:r w:rsidR="00F236D0" w:rsidRPr="0073294F">
        <w:rPr>
          <w:rFonts w:ascii="Courier New" w:eastAsia="Times New Roman" w:hAnsi="Courier New" w:cs="Courier New"/>
          <w:sz w:val="24"/>
          <w:szCs w:val="24"/>
          <w:lang w:eastAsia="pt-BR"/>
        </w:rPr>
        <w:t xml:space="preserve">, </w:t>
      </w:r>
      <w:r w:rsidR="00F236D0" w:rsidRPr="0073294F">
        <w:rPr>
          <w:rFonts w:ascii="Courier New" w:eastAsia="Times New Roman" w:hAnsi="Courier New" w:cs="Courier New"/>
          <w:sz w:val="24"/>
          <w:szCs w:val="24"/>
          <w:lang w:eastAsia="pt-BR"/>
        </w:rPr>
        <w:lastRenderedPageBreak/>
        <w:t>quanto à quantidade, qualidade, compatibilidade com as características ofertadas na proposta e demais especificações.</w:t>
      </w:r>
    </w:p>
    <w:p w14:paraId="716149A6"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3C535C37" w14:textId="27554CD3"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9</w:t>
      </w:r>
      <w:r w:rsidR="00F236D0" w:rsidRPr="0073294F">
        <w:rPr>
          <w:rFonts w:ascii="Courier New" w:eastAsia="Times New Roman" w:hAnsi="Courier New" w:cs="Courier New"/>
          <w:b/>
          <w:sz w:val="24"/>
          <w:szCs w:val="24"/>
          <w:lang w:eastAsia="pt-BR"/>
        </w:rPr>
        <w:t>.2.</w:t>
      </w:r>
      <w:r w:rsidR="00F236D0" w:rsidRPr="0073294F">
        <w:rPr>
          <w:rFonts w:ascii="Courier New" w:eastAsia="Times New Roman" w:hAnsi="Courier New" w:cs="Courier New"/>
          <w:sz w:val="24"/>
          <w:szCs w:val="24"/>
          <w:lang w:eastAsia="pt-BR"/>
        </w:rPr>
        <w:t xml:space="preserve"> Os fiscais do órgão participante ou da Secretaria Municipal estão investidos do direito de recusar, em parte ou totalmente, o material que não satisfaça as especificações estabelecidas ou que </w:t>
      </w:r>
      <w:r w:rsidR="00A14030" w:rsidRPr="0073294F">
        <w:rPr>
          <w:rFonts w:ascii="Courier New" w:eastAsia="Times New Roman" w:hAnsi="Courier New" w:cs="Courier New"/>
          <w:sz w:val="24"/>
          <w:szCs w:val="24"/>
          <w:lang w:eastAsia="pt-BR"/>
        </w:rPr>
        <w:t>estejam</w:t>
      </w:r>
      <w:r w:rsidR="00F236D0" w:rsidRPr="0073294F">
        <w:rPr>
          <w:rFonts w:ascii="Courier New" w:eastAsia="Times New Roman" w:hAnsi="Courier New" w:cs="Courier New"/>
          <w:sz w:val="24"/>
          <w:szCs w:val="24"/>
          <w:lang w:eastAsia="pt-BR"/>
        </w:rPr>
        <w:t xml:space="preserve"> sendo entregue</w:t>
      </w:r>
      <w:r w:rsidR="003602B6">
        <w:rPr>
          <w:rFonts w:ascii="Courier New" w:eastAsia="Times New Roman" w:hAnsi="Courier New" w:cs="Courier New"/>
          <w:sz w:val="24"/>
          <w:szCs w:val="24"/>
          <w:lang w:eastAsia="pt-BR"/>
        </w:rPr>
        <w:t>s</w:t>
      </w:r>
      <w:r w:rsidR="00F236D0" w:rsidRPr="0073294F">
        <w:rPr>
          <w:rFonts w:ascii="Courier New" w:eastAsia="Times New Roman" w:hAnsi="Courier New" w:cs="Courier New"/>
          <w:sz w:val="24"/>
          <w:szCs w:val="24"/>
          <w:lang w:eastAsia="pt-BR"/>
        </w:rPr>
        <w:t xml:space="preserve"> fora dos dias e horários preestabelecidos.</w:t>
      </w:r>
    </w:p>
    <w:p w14:paraId="65058E02" w14:textId="77777777" w:rsidR="00D75DE0" w:rsidRPr="0073294F" w:rsidRDefault="00D75DE0" w:rsidP="002E2B42">
      <w:pPr>
        <w:widowControl w:val="0"/>
        <w:spacing w:after="0" w:line="240" w:lineRule="auto"/>
        <w:jc w:val="both"/>
        <w:rPr>
          <w:rFonts w:ascii="Courier New" w:eastAsia="Times New Roman" w:hAnsi="Courier New" w:cs="Courier New"/>
          <w:b/>
          <w:sz w:val="24"/>
          <w:szCs w:val="24"/>
          <w:lang w:eastAsia="pt-BR"/>
        </w:rPr>
      </w:pPr>
    </w:p>
    <w:p w14:paraId="2125CF60" w14:textId="77777777" w:rsidR="00F236D0" w:rsidRPr="0073294F" w:rsidRDefault="00E9136A"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9</w:t>
      </w:r>
      <w:r w:rsidR="00F236D0" w:rsidRPr="0073294F">
        <w:rPr>
          <w:rFonts w:ascii="Courier New" w:eastAsia="Times New Roman" w:hAnsi="Courier New" w:cs="Courier New"/>
          <w:b/>
          <w:sz w:val="24"/>
          <w:szCs w:val="24"/>
          <w:lang w:eastAsia="pt-BR"/>
        </w:rPr>
        <w:t>.3.</w:t>
      </w:r>
      <w:r w:rsidR="00F236D0" w:rsidRPr="0073294F">
        <w:rPr>
          <w:rFonts w:ascii="Courier New" w:eastAsia="Times New Roman" w:hAnsi="Courier New" w:cs="Courier New"/>
          <w:sz w:val="24"/>
          <w:szCs w:val="24"/>
          <w:lang w:eastAsia="pt-BR"/>
        </w:rPr>
        <w:t xml:space="preserve"> As ir</w:t>
      </w:r>
      <w:r w:rsidR="00D75DE0" w:rsidRPr="0073294F">
        <w:rPr>
          <w:rFonts w:ascii="Courier New" w:eastAsia="Times New Roman" w:hAnsi="Courier New" w:cs="Courier New"/>
          <w:sz w:val="24"/>
          <w:szCs w:val="24"/>
          <w:lang w:eastAsia="pt-BR"/>
        </w:rPr>
        <w:t>regularidades constatadas pelo órgão p</w:t>
      </w:r>
      <w:r w:rsidR="00F236D0" w:rsidRPr="0073294F">
        <w:rPr>
          <w:rFonts w:ascii="Courier New" w:eastAsia="Times New Roman" w:hAnsi="Courier New" w:cs="Courier New"/>
          <w:sz w:val="24"/>
          <w:szCs w:val="24"/>
          <w:lang w:eastAsia="pt-BR"/>
        </w:rPr>
        <w:t>articipante ou Secretaria Municipal deverão ser comunicadas ao órgão gerenciador, no prazo máximo de dois dias, para que sejam tomadas as provid</w:t>
      </w:r>
      <w:r w:rsidR="00D75DE0" w:rsidRPr="0073294F">
        <w:rPr>
          <w:rFonts w:ascii="Courier New" w:eastAsia="Times New Roman" w:hAnsi="Courier New" w:cs="Courier New"/>
          <w:sz w:val="24"/>
          <w:szCs w:val="24"/>
          <w:lang w:eastAsia="pt-BR"/>
        </w:rPr>
        <w:t>ências necessárias para corrigi-</w:t>
      </w:r>
      <w:r w:rsidR="00F236D0" w:rsidRPr="0073294F">
        <w:rPr>
          <w:rFonts w:ascii="Courier New" w:eastAsia="Times New Roman" w:hAnsi="Courier New" w:cs="Courier New"/>
          <w:sz w:val="24"/>
          <w:szCs w:val="24"/>
          <w:lang w:eastAsia="pt-BR"/>
        </w:rPr>
        <w:t>las ou, quando for o caso, aplicadas as penalidades cabíveis.</w:t>
      </w:r>
    </w:p>
    <w:p w14:paraId="429157E3" w14:textId="77777777" w:rsidR="00D75DE0" w:rsidRPr="0073294F" w:rsidRDefault="00D75DE0" w:rsidP="002E2B42">
      <w:pPr>
        <w:widowControl w:val="0"/>
        <w:spacing w:after="0" w:line="240" w:lineRule="auto"/>
        <w:jc w:val="both"/>
        <w:rPr>
          <w:rFonts w:ascii="Courier New" w:eastAsia="Times New Roman" w:hAnsi="Courier New" w:cs="Courier New"/>
          <w:b/>
          <w:sz w:val="24"/>
          <w:szCs w:val="24"/>
          <w:lang w:eastAsia="pt-BR"/>
        </w:rPr>
      </w:pPr>
    </w:p>
    <w:p w14:paraId="5CE57A47" w14:textId="1590EC10" w:rsidR="00F236D0" w:rsidRPr="00CD4B9F" w:rsidRDefault="00E9136A" w:rsidP="002E2B42">
      <w:pPr>
        <w:widowControl w:val="0"/>
        <w:spacing w:after="0" w:line="240" w:lineRule="auto"/>
        <w:jc w:val="both"/>
        <w:rPr>
          <w:rFonts w:ascii="Courier New" w:eastAsia="Times New Roman" w:hAnsi="Courier New" w:cs="Courier New"/>
          <w:bCs/>
          <w:sz w:val="24"/>
          <w:szCs w:val="24"/>
          <w:lang w:eastAsia="pt-BR"/>
        </w:rPr>
      </w:pPr>
      <w:r w:rsidRPr="0073294F">
        <w:rPr>
          <w:rFonts w:ascii="Courier New" w:eastAsia="Times New Roman" w:hAnsi="Courier New" w:cs="Courier New"/>
          <w:b/>
          <w:sz w:val="24"/>
          <w:szCs w:val="24"/>
          <w:lang w:eastAsia="pt-BR"/>
        </w:rPr>
        <w:t>9</w:t>
      </w:r>
      <w:r w:rsidR="00F236D0" w:rsidRPr="0073294F">
        <w:rPr>
          <w:rFonts w:ascii="Courier New" w:eastAsia="Times New Roman" w:hAnsi="Courier New" w:cs="Courier New"/>
          <w:b/>
          <w:sz w:val="24"/>
          <w:szCs w:val="24"/>
          <w:lang w:eastAsia="pt-BR"/>
        </w:rPr>
        <w:t xml:space="preserve">.4. </w:t>
      </w:r>
      <w:r w:rsidR="00CD4B9F" w:rsidRPr="00CD4B9F">
        <w:rPr>
          <w:rFonts w:ascii="Courier New" w:eastAsia="Times New Roman" w:hAnsi="Courier New" w:cs="Courier New"/>
          <w:bCs/>
          <w:sz w:val="24"/>
          <w:szCs w:val="24"/>
          <w:lang w:eastAsia="pt-BR"/>
        </w:rPr>
        <w:t>Ao Órgão Gerenciador competirá a publicação com atualização periódica, na imprensa oficial, dos preços registrados pela Administração, em observância ao previsto no art. 82, § 5º, IV, da Lei nº 14.133/2021.</w:t>
      </w:r>
    </w:p>
    <w:p w14:paraId="5154C1B2"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3B979CC3" w14:textId="77777777" w:rsidR="00F236D0" w:rsidRPr="0073294F" w:rsidRDefault="00A14030"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t>1</w:t>
      </w:r>
      <w:r w:rsidR="00E9136A" w:rsidRPr="0073294F">
        <w:rPr>
          <w:rFonts w:ascii="Courier New" w:eastAsia="Times New Roman" w:hAnsi="Courier New" w:cs="Courier New"/>
          <w:b/>
          <w:sz w:val="24"/>
          <w:szCs w:val="24"/>
          <w:lang w:eastAsia="pt-BR"/>
        </w:rPr>
        <w:t>0</w:t>
      </w:r>
      <w:r w:rsidR="00F236D0" w:rsidRPr="0073294F">
        <w:rPr>
          <w:rFonts w:ascii="Courier New" w:eastAsia="Times New Roman" w:hAnsi="Courier New" w:cs="Courier New"/>
          <w:b/>
          <w:sz w:val="24"/>
          <w:szCs w:val="24"/>
          <w:lang w:eastAsia="pt-BR"/>
        </w:rPr>
        <w:t>. FORO DE ELEIÇÃO:</w:t>
      </w:r>
    </w:p>
    <w:p w14:paraId="4265A92D"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5117F000" w14:textId="77777777" w:rsidR="00F236D0" w:rsidRPr="0073294F" w:rsidRDefault="00A1403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1</w:t>
      </w:r>
      <w:r w:rsidR="00E9136A" w:rsidRPr="0073294F">
        <w:rPr>
          <w:rFonts w:ascii="Courier New" w:eastAsia="Times New Roman" w:hAnsi="Courier New" w:cs="Courier New"/>
          <w:b/>
          <w:sz w:val="24"/>
          <w:szCs w:val="24"/>
          <w:lang w:eastAsia="pt-BR"/>
        </w:rPr>
        <w:t>0</w:t>
      </w:r>
      <w:r w:rsidR="00F236D0" w:rsidRPr="0073294F">
        <w:rPr>
          <w:rFonts w:ascii="Courier New" w:eastAsia="Times New Roman" w:hAnsi="Courier New" w:cs="Courier New"/>
          <w:b/>
          <w:sz w:val="24"/>
          <w:szCs w:val="24"/>
          <w:lang w:eastAsia="pt-BR"/>
        </w:rPr>
        <w:t>.1.</w:t>
      </w:r>
      <w:r w:rsidR="00F236D0" w:rsidRPr="0073294F">
        <w:rPr>
          <w:rFonts w:ascii="Courier New" w:eastAsia="Times New Roman" w:hAnsi="Courier New" w:cs="Courier New"/>
          <w:sz w:val="24"/>
          <w:szCs w:val="24"/>
          <w:lang w:eastAsia="pt-BR"/>
        </w:rPr>
        <w:t xml:space="preserve"> Para a resolução de possíveis divergências entre a</w:t>
      </w:r>
      <w:r w:rsidR="001F3579" w:rsidRPr="0073294F">
        <w:rPr>
          <w:rFonts w:ascii="Courier New" w:eastAsia="Times New Roman" w:hAnsi="Courier New" w:cs="Courier New"/>
          <w:sz w:val="24"/>
          <w:szCs w:val="24"/>
          <w:lang w:eastAsia="pt-BR"/>
        </w:rPr>
        <w:t>s partes, oriundas da presente a</w:t>
      </w:r>
      <w:r w:rsidR="00F236D0" w:rsidRPr="0073294F">
        <w:rPr>
          <w:rFonts w:ascii="Courier New" w:eastAsia="Times New Roman" w:hAnsi="Courier New" w:cs="Courier New"/>
          <w:sz w:val="24"/>
          <w:szCs w:val="24"/>
          <w:lang w:eastAsia="pt-BR"/>
        </w:rPr>
        <w:t>ta, fica eleito o Foro da Comarca de Lagoa Vermelha/RS.</w:t>
      </w:r>
    </w:p>
    <w:p w14:paraId="1E5F02E0"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3DFDFACE" w14:textId="3B097A1C" w:rsidR="00F236D0" w:rsidRPr="0073294F" w:rsidRDefault="00F236D0" w:rsidP="002E2B42">
      <w:pPr>
        <w:widowControl w:val="0"/>
        <w:spacing w:after="0" w:line="240" w:lineRule="auto"/>
        <w:jc w:val="both"/>
        <w:rPr>
          <w:rFonts w:ascii="Courier New" w:eastAsia="Times New Roman" w:hAnsi="Courier New" w:cs="Courier New"/>
          <w:i/>
          <w:sz w:val="24"/>
          <w:szCs w:val="24"/>
          <w:lang w:eastAsia="pt-BR"/>
        </w:rPr>
      </w:pPr>
      <w:r w:rsidRPr="0073294F">
        <w:rPr>
          <w:rFonts w:ascii="Courier New" w:eastAsia="Times New Roman" w:hAnsi="Courier New" w:cs="Courier New"/>
          <w:i/>
          <w:sz w:val="24"/>
          <w:szCs w:val="24"/>
          <w:lang w:eastAsia="pt-BR"/>
        </w:rPr>
        <w:t>E, por assim haverem acordado, declaram as partes aceitarem todas as disposições estabelecidas na presente Ata que, lida e achada conforme, vai assinada pela Administração Municipal, representada pel</w:t>
      </w:r>
      <w:r w:rsidR="003B0854" w:rsidRPr="0073294F">
        <w:rPr>
          <w:rFonts w:ascii="Courier New" w:eastAsia="Times New Roman" w:hAnsi="Courier New" w:cs="Courier New"/>
          <w:i/>
          <w:sz w:val="24"/>
          <w:szCs w:val="24"/>
          <w:lang w:eastAsia="pt-BR"/>
        </w:rPr>
        <w:t>o</w:t>
      </w:r>
      <w:r w:rsidRPr="0073294F">
        <w:rPr>
          <w:rFonts w:ascii="Courier New" w:eastAsia="Times New Roman" w:hAnsi="Courier New" w:cs="Courier New"/>
          <w:i/>
          <w:sz w:val="24"/>
          <w:szCs w:val="24"/>
          <w:lang w:eastAsia="pt-BR"/>
        </w:rPr>
        <w:t xml:space="preserve"> Prefeit</w:t>
      </w:r>
      <w:r w:rsidR="003B0854" w:rsidRPr="0073294F">
        <w:rPr>
          <w:rFonts w:ascii="Courier New" w:eastAsia="Times New Roman" w:hAnsi="Courier New" w:cs="Courier New"/>
          <w:i/>
          <w:sz w:val="24"/>
          <w:szCs w:val="24"/>
          <w:lang w:eastAsia="pt-BR"/>
        </w:rPr>
        <w:t>o</w:t>
      </w:r>
      <w:r w:rsidRPr="0073294F">
        <w:rPr>
          <w:rFonts w:ascii="Courier New" w:eastAsia="Times New Roman" w:hAnsi="Courier New" w:cs="Courier New"/>
          <w:i/>
          <w:sz w:val="24"/>
          <w:szCs w:val="24"/>
          <w:lang w:eastAsia="pt-BR"/>
        </w:rPr>
        <w:t xml:space="preserve"> Municipal, abaixo assinado, e pelo</w:t>
      </w:r>
      <w:r w:rsidR="00DD51B7">
        <w:rPr>
          <w:rFonts w:ascii="Courier New" w:eastAsia="Times New Roman" w:hAnsi="Courier New" w:cs="Courier New"/>
          <w:i/>
          <w:sz w:val="24"/>
          <w:szCs w:val="24"/>
          <w:lang w:eastAsia="pt-BR"/>
        </w:rPr>
        <w:t xml:space="preserve"> </w:t>
      </w:r>
      <w:r w:rsidRPr="0073294F">
        <w:rPr>
          <w:rFonts w:ascii="Courier New" w:eastAsia="Times New Roman" w:hAnsi="Courier New" w:cs="Courier New"/>
          <w:i/>
          <w:sz w:val="24"/>
          <w:szCs w:val="24"/>
          <w:lang w:eastAsia="pt-BR"/>
        </w:rPr>
        <w:t>representante</w:t>
      </w:r>
      <w:r w:rsidR="00DD51B7">
        <w:rPr>
          <w:rFonts w:ascii="Courier New" w:eastAsia="Times New Roman" w:hAnsi="Courier New" w:cs="Courier New"/>
          <w:i/>
          <w:sz w:val="24"/>
          <w:szCs w:val="24"/>
          <w:lang w:eastAsia="pt-BR"/>
        </w:rPr>
        <w:t xml:space="preserve"> </w:t>
      </w:r>
      <w:r w:rsidRPr="0073294F">
        <w:rPr>
          <w:rFonts w:ascii="Courier New" w:eastAsia="Times New Roman" w:hAnsi="Courier New" w:cs="Courier New"/>
          <w:i/>
          <w:sz w:val="24"/>
          <w:szCs w:val="24"/>
          <w:lang w:eastAsia="pt-BR"/>
        </w:rPr>
        <w:t>da empresa registrada.</w:t>
      </w:r>
    </w:p>
    <w:p w14:paraId="538B89DA" w14:textId="77777777" w:rsidR="00F236D0" w:rsidRPr="0064117B" w:rsidRDefault="00F236D0" w:rsidP="0064117B">
      <w:pPr>
        <w:widowControl w:val="0"/>
        <w:spacing w:after="0" w:line="240" w:lineRule="auto"/>
        <w:jc w:val="both"/>
        <w:rPr>
          <w:rFonts w:ascii="Courier New" w:eastAsia="Times New Roman" w:hAnsi="Courier New" w:cs="Courier New"/>
          <w:sz w:val="24"/>
          <w:szCs w:val="24"/>
          <w:lang w:eastAsia="pt-BR"/>
        </w:rPr>
      </w:pPr>
      <w:r w:rsidRPr="0064117B">
        <w:rPr>
          <w:rFonts w:ascii="Courier New" w:eastAsia="Times New Roman" w:hAnsi="Courier New" w:cs="Courier New"/>
          <w:sz w:val="24"/>
          <w:szCs w:val="24"/>
          <w:lang w:eastAsia="pt-BR"/>
        </w:rPr>
        <w:tab/>
      </w:r>
      <w:r w:rsidRPr="0064117B">
        <w:rPr>
          <w:rFonts w:ascii="Courier New" w:eastAsia="Times New Roman" w:hAnsi="Courier New" w:cs="Courier New"/>
          <w:sz w:val="24"/>
          <w:szCs w:val="24"/>
          <w:lang w:eastAsia="pt-BR"/>
        </w:rPr>
        <w:tab/>
      </w:r>
      <w:r w:rsidRPr="0064117B">
        <w:rPr>
          <w:rFonts w:ascii="Courier New" w:eastAsia="Times New Roman" w:hAnsi="Courier New" w:cs="Courier New"/>
          <w:sz w:val="24"/>
          <w:szCs w:val="24"/>
          <w:lang w:eastAsia="pt-BR"/>
        </w:rPr>
        <w:tab/>
      </w:r>
    </w:p>
    <w:p w14:paraId="2B3441F2" w14:textId="6CD84363" w:rsidR="00F236D0" w:rsidRPr="0064117B" w:rsidRDefault="00F236D0" w:rsidP="0054695B">
      <w:pPr>
        <w:widowControl w:val="0"/>
        <w:spacing w:after="0" w:line="240" w:lineRule="auto"/>
        <w:jc w:val="center"/>
        <w:rPr>
          <w:rFonts w:ascii="Courier New" w:eastAsia="Times New Roman" w:hAnsi="Courier New" w:cs="Courier New"/>
          <w:sz w:val="24"/>
          <w:szCs w:val="24"/>
          <w:lang w:eastAsia="pt-BR"/>
        </w:rPr>
      </w:pPr>
      <w:r w:rsidRPr="0064117B">
        <w:rPr>
          <w:rFonts w:ascii="Courier New" w:eastAsia="Times New Roman" w:hAnsi="Courier New" w:cs="Courier New"/>
          <w:sz w:val="24"/>
          <w:szCs w:val="24"/>
          <w:lang w:eastAsia="pt-BR"/>
        </w:rPr>
        <w:t xml:space="preserve">Município de Ibiraiaras/RS, em </w:t>
      </w:r>
      <w:proofErr w:type="spellStart"/>
      <w:r w:rsidRPr="0064117B">
        <w:rPr>
          <w:rFonts w:ascii="Courier New" w:eastAsia="Times New Roman" w:hAnsi="Courier New" w:cs="Courier New"/>
          <w:sz w:val="24"/>
          <w:szCs w:val="24"/>
          <w:lang w:eastAsia="pt-BR"/>
        </w:rPr>
        <w:t>xx</w:t>
      </w:r>
      <w:proofErr w:type="spellEnd"/>
      <w:r w:rsidRPr="0064117B">
        <w:rPr>
          <w:rFonts w:ascii="Courier New" w:eastAsia="Times New Roman" w:hAnsi="Courier New" w:cs="Courier New"/>
          <w:sz w:val="24"/>
          <w:szCs w:val="24"/>
          <w:lang w:eastAsia="pt-BR"/>
        </w:rPr>
        <w:t xml:space="preserve"> de </w:t>
      </w:r>
      <w:proofErr w:type="spellStart"/>
      <w:r w:rsidRPr="0064117B">
        <w:rPr>
          <w:rFonts w:ascii="Courier New" w:eastAsia="Times New Roman" w:hAnsi="Courier New" w:cs="Courier New"/>
          <w:sz w:val="24"/>
          <w:szCs w:val="24"/>
          <w:lang w:eastAsia="pt-BR"/>
        </w:rPr>
        <w:t>xxxxxxxxxx</w:t>
      </w:r>
      <w:proofErr w:type="spellEnd"/>
      <w:r w:rsidRPr="0064117B">
        <w:rPr>
          <w:rFonts w:ascii="Courier New" w:eastAsia="Times New Roman" w:hAnsi="Courier New" w:cs="Courier New"/>
          <w:sz w:val="24"/>
          <w:szCs w:val="24"/>
          <w:lang w:eastAsia="pt-BR"/>
        </w:rPr>
        <w:t xml:space="preserve"> de </w:t>
      </w:r>
      <w:r w:rsidR="003B347C" w:rsidRPr="0064117B">
        <w:rPr>
          <w:rFonts w:ascii="Courier New" w:eastAsia="Times New Roman" w:hAnsi="Courier New" w:cs="Courier New"/>
          <w:sz w:val="24"/>
          <w:szCs w:val="24"/>
          <w:lang w:eastAsia="pt-BR"/>
        </w:rPr>
        <w:t>202</w:t>
      </w:r>
      <w:r w:rsidR="00CD4B9F" w:rsidRPr="0064117B">
        <w:rPr>
          <w:rFonts w:ascii="Courier New" w:eastAsia="Times New Roman" w:hAnsi="Courier New" w:cs="Courier New"/>
          <w:sz w:val="24"/>
          <w:szCs w:val="24"/>
          <w:lang w:eastAsia="pt-BR"/>
        </w:rPr>
        <w:t>3</w:t>
      </w:r>
      <w:r w:rsidRPr="0064117B">
        <w:rPr>
          <w:rFonts w:ascii="Courier New" w:eastAsia="Times New Roman" w:hAnsi="Courier New" w:cs="Courier New"/>
          <w:sz w:val="24"/>
          <w:szCs w:val="24"/>
          <w:lang w:eastAsia="pt-BR"/>
        </w:rPr>
        <w:t>.</w:t>
      </w:r>
    </w:p>
    <w:p w14:paraId="0ED29AE9" w14:textId="77777777" w:rsidR="00F236D0" w:rsidRPr="0064117B" w:rsidRDefault="00F236D0" w:rsidP="0064117B">
      <w:pPr>
        <w:widowControl w:val="0"/>
        <w:spacing w:after="0" w:line="240" w:lineRule="auto"/>
        <w:jc w:val="both"/>
        <w:rPr>
          <w:rFonts w:ascii="Courier New" w:eastAsia="Times New Roman" w:hAnsi="Courier New" w:cs="Courier New"/>
          <w:sz w:val="24"/>
          <w:szCs w:val="24"/>
          <w:lang w:eastAsia="pt-BR"/>
        </w:rPr>
      </w:pPr>
    </w:p>
    <w:tbl>
      <w:tblPr>
        <w:tblW w:w="0" w:type="auto"/>
        <w:tblLook w:val="04A0" w:firstRow="1" w:lastRow="0" w:firstColumn="1" w:lastColumn="0" w:noHBand="0" w:noVBand="1"/>
      </w:tblPr>
      <w:tblGrid>
        <w:gridCol w:w="4539"/>
        <w:gridCol w:w="4532"/>
      </w:tblGrid>
      <w:tr w:rsidR="00F236D0" w:rsidRPr="0064117B" w14:paraId="307BD468" w14:textId="77777777" w:rsidTr="00AC3C19">
        <w:tc>
          <w:tcPr>
            <w:tcW w:w="4539" w:type="dxa"/>
          </w:tcPr>
          <w:p w14:paraId="408DA6C0" w14:textId="77777777" w:rsidR="00F236D0" w:rsidRPr="0064117B" w:rsidRDefault="00F236D0" w:rsidP="0064117B">
            <w:pPr>
              <w:widowControl w:val="0"/>
              <w:pBdr>
                <w:bottom w:val="single" w:sz="12" w:space="1" w:color="auto"/>
              </w:pBdr>
              <w:tabs>
                <w:tab w:val="left" w:pos="2268"/>
              </w:tabs>
              <w:spacing w:after="0" w:line="240" w:lineRule="auto"/>
              <w:contextualSpacing/>
              <w:jc w:val="both"/>
              <w:rPr>
                <w:rFonts w:ascii="Courier New" w:eastAsia="Times New Roman" w:hAnsi="Courier New" w:cs="Courier New"/>
                <w:sz w:val="24"/>
                <w:szCs w:val="24"/>
                <w:lang w:eastAsia="ar-SA"/>
              </w:rPr>
            </w:pPr>
          </w:p>
          <w:p w14:paraId="1542DFE1" w14:textId="77777777" w:rsidR="00F236D0" w:rsidRPr="0064117B" w:rsidRDefault="00F236D0" w:rsidP="0064117B">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64117B">
              <w:rPr>
                <w:rFonts w:ascii="Courier New" w:eastAsia="Times New Roman" w:hAnsi="Courier New" w:cs="Courier New"/>
                <w:b/>
                <w:sz w:val="24"/>
                <w:szCs w:val="24"/>
                <w:lang w:eastAsia="ar-SA"/>
              </w:rPr>
              <w:t>MUNICÍPIO DE IBIRAIARAS/RS</w:t>
            </w:r>
          </w:p>
          <w:p w14:paraId="41938332" w14:textId="18B833D1" w:rsidR="00F236D0" w:rsidRPr="0064117B" w:rsidRDefault="003B0854" w:rsidP="0064117B">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64117B">
              <w:rPr>
                <w:rFonts w:ascii="Courier New" w:eastAsia="Times New Roman" w:hAnsi="Courier New" w:cs="Courier New"/>
                <w:b/>
                <w:sz w:val="24"/>
                <w:szCs w:val="24"/>
                <w:lang w:eastAsia="ar-SA"/>
              </w:rPr>
              <w:t>DOUGLAS ROSSONI</w:t>
            </w:r>
          </w:p>
          <w:p w14:paraId="531CE171" w14:textId="77777777" w:rsidR="00F236D0" w:rsidRPr="0064117B" w:rsidRDefault="00F236D0" w:rsidP="0064117B">
            <w:pPr>
              <w:widowControl w:val="0"/>
              <w:tabs>
                <w:tab w:val="left" w:pos="2268"/>
              </w:tabs>
              <w:spacing w:after="0" w:line="240" w:lineRule="auto"/>
              <w:contextualSpacing/>
              <w:jc w:val="both"/>
              <w:rPr>
                <w:rFonts w:ascii="Courier New" w:eastAsia="Times New Roman" w:hAnsi="Courier New" w:cs="Courier New"/>
                <w:i/>
                <w:sz w:val="24"/>
                <w:szCs w:val="24"/>
                <w:lang w:eastAsia="ar-SA"/>
              </w:rPr>
            </w:pPr>
            <w:r w:rsidRPr="0064117B">
              <w:rPr>
                <w:rFonts w:ascii="Courier New" w:eastAsia="Times New Roman" w:hAnsi="Courier New" w:cs="Courier New"/>
                <w:i/>
                <w:color w:val="000000"/>
                <w:sz w:val="24"/>
                <w:szCs w:val="24"/>
                <w:lang w:eastAsia="pt-BR"/>
              </w:rPr>
              <w:t>Órgão Gerenciador</w:t>
            </w:r>
          </w:p>
        </w:tc>
        <w:tc>
          <w:tcPr>
            <w:tcW w:w="4532" w:type="dxa"/>
          </w:tcPr>
          <w:p w14:paraId="16018272" w14:textId="77777777" w:rsidR="00F236D0" w:rsidRPr="0064117B" w:rsidRDefault="00F236D0" w:rsidP="0064117B">
            <w:pPr>
              <w:widowControl w:val="0"/>
              <w:pBdr>
                <w:bottom w:val="single" w:sz="12" w:space="1" w:color="auto"/>
              </w:pBdr>
              <w:tabs>
                <w:tab w:val="left" w:pos="2268"/>
              </w:tabs>
              <w:spacing w:after="0" w:line="240" w:lineRule="auto"/>
              <w:contextualSpacing/>
              <w:jc w:val="both"/>
              <w:rPr>
                <w:rFonts w:ascii="Courier New" w:eastAsia="Times New Roman" w:hAnsi="Courier New" w:cs="Courier New"/>
                <w:b/>
                <w:sz w:val="24"/>
                <w:szCs w:val="24"/>
                <w:lang w:eastAsia="ar-SA"/>
              </w:rPr>
            </w:pPr>
          </w:p>
          <w:p w14:paraId="52F61373" w14:textId="77777777" w:rsidR="00F236D0" w:rsidRPr="0064117B" w:rsidRDefault="00F236D0" w:rsidP="0064117B">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64117B">
              <w:rPr>
                <w:rFonts w:ascii="Courier New" w:eastAsia="Times New Roman" w:hAnsi="Courier New" w:cs="Courier New"/>
                <w:b/>
                <w:color w:val="000000"/>
                <w:sz w:val="24"/>
                <w:szCs w:val="24"/>
                <w:lang w:eastAsia="ar-SA"/>
              </w:rPr>
              <w:t>RAZÃO SOCIAL</w:t>
            </w:r>
          </w:p>
          <w:p w14:paraId="4554F9EB" w14:textId="77777777" w:rsidR="00F236D0" w:rsidRPr="0064117B" w:rsidRDefault="00F236D0" w:rsidP="0064117B">
            <w:pPr>
              <w:widowControl w:val="0"/>
              <w:tabs>
                <w:tab w:val="left" w:pos="2268"/>
              </w:tabs>
              <w:spacing w:after="0" w:line="240" w:lineRule="auto"/>
              <w:contextualSpacing/>
              <w:jc w:val="both"/>
              <w:rPr>
                <w:rFonts w:ascii="Courier New" w:eastAsia="Times New Roman" w:hAnsi="Courier New" w:cs="Courier New"/>
                <w:b/>
                <w:color w:val="000000"/>
                <w:sz w:val="24"/>
                <w:szCs w:val="24"/>
                <w:lang w:eastAsia="ar-SA"/>
              </w:rPr>
            </w:pPr>
            <w:r w:rsidRPr="0064117B">
              <w:rPr>
                <w:rFonts w:ascii="Courier New" w:eastAsia="Times New Roman" w:hAnsi="Courier New" w:cs="Courier New"/>
                <w:b/>
                <w:color w:val="000000"/>
                <w:sz w:val="24"/>
                <w:szCs w:val="24"/>
                <w:lang w:eastAsia="ar-SA"/>
              </w:rPr>
              <w:t>REPRESENTANTE DA EMPRESA</w:t>
            </w:r>
          </w:p>
          <w:p w14:paraId="3DB05363" w14:textId="77777777" w:rsidR="00F236D0" w:rsidRPr="0064117B" w:rsidRDefault="00F236D0" w:rsidP="0064117B">
            <w:pPr>
              <w:widowControl w:val="0"/>
              <w:tabs>
                <w:tab w:val="left" w:pos="2268"/>
              </w:tabs>
              <w:spacing w:after="0" w:line="240" w:lineRule="auto"/>
              <w:contextualSpacing/>
              <w:jc w:val="both"/>
              <w:rPr>
                <w:rFonts w:ascii="Courier New" w:eastAsia="Times New Roman" w:hAnsi="Courier New" w:cs="Courier New"/>
                <w:sz w:val="24"/>
                <w:szCs w:val="24"/>
                <w:lang w:eastAsia="ar-SA"/>
              </w:rPr>
            </w:pPr>
            <w:r w:rsidRPr="0064117B">
              <w:rPr>
                <w:rFonts w:ascii="Courier New" w:eastAsia="Times New Roman" w:hAnsi="Courier New" w:cs="Courier New"/>
                <w:i/>
                <w:sz w:val="24"/>
                <w:szCs w:val="24"/>
                <w:lang w:eastAsia="ar-SA"/>
              </w:rPr>
              <w:t>Representante da empresa</w:t>
            </w:r>
          </w:p>
        </w:tc>
      </w:tr>
    </w:tbl>
    <w:p w14:paraId="199072A6" w14:textId="77777777" w:rsidR="001F3579" w:rsidRPr="0064117B" w:rsidRDefault="001F3579" w:rsidP="0064117B">
      <w:pPr>
        <w:widowControl w:val="0"/>
        <w:spacing w:after="0" w:line="240" w:lineRule="auto"/>
        <w:jc w:val="both"/>
        <w:rPr>
          <w:rFonts w:ascii="Courier New" w:eastAsia="Times New Roman" w:hAnsi="Courier New" w:cs="Courier New"/>
          <w:b/>
          <w:sz w:val="24"/>
          <w:szCs w:val="24"/>
          <w:lang w:eastAsia="pt-BR"/>
        </w:rPr>
      </w:pPr>
    </w:p>
    <w:p w14:paraId="7E28A476" w14:textId="26D73F14" w:rsidR="00F236D0" w:rsidRPr="0064117B" w:rsidRDefault="00F236D0" w:rsidP="0064117B">
      <w:pPr>
        <w:widowControl w:val="0"/>
        <w:spacing w:after="0" w:line="240" w:lineRule="auto"/>
        <w:jc w:val="both"/>
        <w:rPr>
          <w:rFonts w:ascii="Courier New" w:eastAsia="Times New Roman" w:hAnsi="Courier New" w:cs="Courier New"/>
          <w:b/>
          <w:sz w:val="24"/>
          <w:szCs w:val="24"/>
          <w:lang w:eastAsia="pt-BR"/>
        </w:rPr>
      </w:pPr>
    </w:p>
    <w:p w14:paraId="2FA4579D" w14:textId="582C2225" w:rsidR="00F236D0" w:rsidRDefault="00F236D0" w:rsidP="0064117B">
      <w:pPr>
        <w:widowControl w:val="0"/>
        <w:spacing w:after="0" w:line="240" w:lineRule="auto"/>
        <w:jc w:val="both"/>
        <w:rPr>
          <w:rFonts w:ascii="Courier New" w:eastAsia="Times New Roman" w:hAnsi="Courier New" w:cs="Courier New"/>
          <w:b/>
          <w:sz w:val="24"/>
          <w:szCs w:val="24"/>
          <w:lang w:eastAsia="pt-BR"/>
        </w:rPr>
      </w:pPr>
    </w:p>
    <w:p w14:paraId="3026C26E" w14:textId="59FDB965" w:rsidR="0054695B" w:rsidRDefault="0054695B" w:rsidP="0064117B">
      <w:pPr>
        <w:widowControl w:val="0"/>
        <w:spacing w:after="0" w:line="240" w:lineRule="auto"/>
        <w:jc w:val="both"/>
        <w:rPr>
          <w:rFonts w:ascii="Courier New" w:eastAsia="Times New Roman" w:hAnsi="Courier New" w:cs="Courier New"/>
          <w:b/>
          <w:sz w:val="24"/>
          <w:szCs w:val="24"/>
          <w:lang w:eastAsia="pt-BR"/>
        </w:rPr>
      </w:pPr>
    </w:p>
    <w:p w14:paraId="75BE43CF" w14:textId="1F3C6086" w:rsidR="0054695B" w:rsidRDefault="0054695B" w:rsidP="0064117B">
      <w:pPr>
        <w:widowControl w:val="0"/>
        <w:spacing w:after="0" w:line="240" w:lineRule="auto"/>
        <w:jc w:val="both"/>
        <w:rPr>
          <w:rFonts w:ascii="Courier New" w:eastAsia="Times New Roman" w:hAnsi="Courier New" w:cs="Courier New"/>
          <w:b/>
          <w:sz w:val="24"/>
          <w:szCs w:val="24"/>
          <w:lang w:eastAsia="pt-BR"/>
        </w:rPr>
      </w:pPr>
    </w:p>
    <w:p w14:paraId="6A4FC620" w14:textId="1170A47A" w:rsidR="0054695B" w:rsidRDefault="0054695B" w:rsidP="0064117B">
      <w:pPr>
        <w:widowControl w:val="0"/>
        <w:spacing w:after="0" w:line="240" w:lineRule="auto"/>
        <w:jc w:val="both"/>
        <w:rPr>
          <w:rFonts w:ascii="Courier New" w:eastAsia="Times New Roman" w:hAnsi="Courier New" w:cs="Courier New"/>
          <w:b/>
          <w:sz w:val="24"/>
          <w:szCs w:val="24"/>
          <w:lang w:eastAsia="pt-BR"/>
        </w:rPr>
      </w:pPr>
    </w:p>
    <w:p w14:paraId="2962908C" w14:textId="4550157D" w:rsidR="0054695B" w:rsidRDefault="0054695B" w:rsidP="0064117B">
      <w:pPr>
        <w:widowControl w:val="0"/>
        <w:spacing w:after="0" w:line="240" w:lineRule="auto"/>
        <w:jc w:val="both"/>
        <w:rPr>
          <w:rFonts w:ascii="Courier New" w:eastAsia="Times New Roman" w:hAnsi="Courier New" w:cs="Courier New"/>
          <w:b/>
          <w:sz w:val="24"/>
          <w:szCs w:val="24"/>
          <w:lang w:eastAsia="pt-BR"/>
        </w:rPr>
      </w:pPr>
    </w:p>
    <w:p w14:paraId="2C5532F4" w14:textId="5B908C9C" w:rsidR="0054695B" w:rsidRDefault="0054695B" w:rsidP="0064117B">
      <w:pPr>
        <w:widowControl w:val="0"/>
        <w:spacing w:after="0" w:line="240" w:lineRule="auto"/>
        <w:jc w:val="both"/>
        <w:rPr>
          <w:rFonts w:ascii="Courier New" w:eastAsia="Times New Roman" w:hAnsi="Courier New" w:cs="Courier New"/>
          <w:b/>
          <w:sz w:val="24"/>
          <w:szCs w:val="24"/>
          <w:lang w:eastAsia="pt-BR"/>
        </w:rPr>
      </w:pPr>
    </w:p>
    <w:p w14:paraId="536F31EF" w14:textId="6BDB81ED" w:rsidR="0054695B" w:rsidRDefault="0054695B" w:rsidP="0064117B">
      <w:pPr>
        <w:widowControl w:val="0"/>
        <w:spacing w:after="0" w:line="240" w:lineRule="auto"/>
        <w:jc w:val="both"/>
        <w:rPr>
          <w:rFonts w:ascii="Courier New" w:eastAsia="Times New Roman" w:hAnsi="Courier New" w:cs="Courier New"/>
          <w:b/>
          <w:sz w:val="24"/>
          <w:szCs w:val="24"/>
          <w:lang w:eastAsia="pt-BR"/>
        </w:rPr>
      </w:pPr>
    </w:p>
    <w:p w14:paraId="5F1454B6" w14:textId="2A02AE73" w:rsidR="0054695B" w:rsidRDefault="0054695B" w:rsidP="0064117B">
      <w:pPr>
        <w:widowControl w:val="0"/>
        <w:spacing w:after="0" w:line="240" w:lineRule="auto"/>
        <w:jc w:val="both"/>
        <w:rPr>
          <w:rFonts w:ascii="Courier New" w:eastAsia="Times New Roman" w:hAnsi="Courier New" w:cs="Courier New"/>
          <w:b/>
          <w:sz w:val="24"/>
          <w:szCs w:val="24"/>
          <w:lang w:eastAsia="pt-BR"/>
        </w:rPr>
      </w:pPr>
    </w:p>
    <w:p w14:paraId="43EB2D92" w14:textId="304011EE" w:rsidR="0054695B" w:rsidRDefault="0054695B" w:rsidP="0064117B">
      <w:pPr>
        <w:widowControl w:val="0"/>
        <w:spacing w:after="0" w:line="240" w:lineRule="auto"/>
        <w:jc w:val="both"/>
        <w:rPr>
          <w:rFonts w:ascii="Courier New" w:eastAsia="Times New Roman" w:hAnsi="Courier New" w:cs="Courier New"/>
          <w:b/>
          <w:sz w:val="24"/>
          <w:szCs w:val="24"/>
          <w:lang w:eastAsia="pt-BR"/>
        </w:rPr>
      </w:pPr>
    </w:p>
    <w:p w14:paraId="24FCB3C6" w14:textId="0D898461" w:rsidR="0054695B" w:rsidRDefault="0054695B" w:rsidP="0064117B">
      <w:pPr>
        <w:widowControl w:val="0"/>
        <w:spacing w:after="0" w:line="240" w:lineRule="auto"/>
        <w:jc w:val="both"/>
        <w:rPr>
          <w:rFonts w:ascii="Courier New" w:eastAsia="Times New Roman" w:hAnsi="Courier New" w:cs="Courier New"/>
          <w:b/>
          <w:sz w:val="24"/>
          <w:szCs w:val="24"/>
          <w:lang w:eastAsia="pt-BR"/>
        </w:rPr>
      </w:pPr>
    </w:p>
    <w:p w14:paraId="6FA841B8" w14:textId="24EE30CC" w:rsidR="0054695B" w:rsidRDefault="0054695B" w:rsidP="0064117B">
      <w:pPr>
        <w:widowControl w:val="0"/>
        <w:spacing w:after="0" w:line="240" w:lineRule="auto"/>
        <w:jc w:val="both"/>
        <w:rPr>
          <w:rFonts w:ascii="Courier New" w:eastAsia="Times New Roman" w:hAnsi="Courier New" w:cs="Courier New"/>
          <w:b/>
          <w:sz w:val="24"/>
          <w:szCs w:val="24"/>
          <w:lang w:eastAsia="pt-BR"/>
        </w:rPr>
      </w:pPr>
    </w:p>
    <w:p w14:paraId="60D2CCD0" w14:textId="12082513" w:rsidR="0054695B" w:rsidRDefault="0054695B" w:rsidP="0064117B">
      <w:pPr>
        <w:widowControl w:val="0"/>
        <w:spacing w:after="0" w:line="240" w:lineRule="auto"/>
        <w:jc w:val="both"/>
        <w:rPr>
          <w:rFonts w:ascii="Courier New" w:eastAsia="Times New Roman" w:hAnsi="Courier New" w:cs="Courier New"/>
          <w:b/>
          <w:sz w:val="24"/>
          <w:szCs w:val="24"/>
          <w:lang w:eastAsia="pt-BR"/>
        </w:rPr>
      </w:pPr>
    </w:p>
    <w:p w14:paraId="5D8317C0" w14:textId="09331664" w:rsidR="0054695B" w:rsidRDefault="0054695B" w:rsidP="0064117B">
      <w:pPr>
        <w:widowControl w:val="0"/>
        <w:spacing w:after="0" w:line="240" w:lineRule="auto"/>
        <w:jc w:val="both"/>
        <w:rPr>
          <w:rFonts w:ascii="Courier New" w:eastAsia="Times New Roman" w:hAnsi="Courier New" w:cs="Courier New"/>
          <w:b/>
          <w:sz w:val="24"/>
          <w:szCs w:val="24"/>
          <w:lang w:eastAsia="pt-BR"/>
        </w:rPr>
      </w:pPr>
    </w:p>
    <w:p w14:paraId="07EEB48D" w14:textId="6B913DDE" w:rsidR="0054695B" w:rsidRDefault="0054695B" w:rsidP="0064117B">
      <w:pPr>
        <w:widowControl w:val="0"/>
        <w:spacing w:after="0" w:line="240" w:lineRule="auto"/>
        <w:jc w:val="both"/>
        <w:rPr>
          <w:rFonts w:ascii="Courier New" w:eastAsia="Times New Roman" w:hAnsi="Courier New" w:cs="Courier New"/>
          <w:b/>
          <w:sz w:val="24"/>
          <w:szCs w:val="24"/>
          <w:lang w:eastAsia="pt-BR"/>
        </w:rPr>
      </w:pPr>
    </w:p>
    <w:p w14:paraId="3DFF53C7" w14:textId="073DC2F4" w:rsidR="0054695B" w:rsidRDefault="0054695B" w:rsidP="0064117B">
      <w:pPr>
        <w:widowControl w:val="0"/>
        <w:spacing w:after="0" w:line="240" w:lineRule="auto"/>
        <w:jc w:val="both"/>
        <w:rPr>
          <w:rFonts w:ascii="Courier New" w:eastAsia="Times New Roman" w:hAnsi="Courier New" w:cs="Courier New"/>
          <w:b/>
          <w:sz w:val="24"/>
          <w:szCs w:val="24"/>
          <w:lang w:eastAsia="pt-BR"/>
        </w:rPr>
      </w:pPr>
    </w:p>
    <w:p w14:paraId="676CACF5" w14:textId="4F34142F" w:rsidR="0054695B" w:rsidRDefault="0054695B" w:rsidP="0064117B">
      <w:pPr>
        <w:widowControl w:val="0"/>
        <w:spacing w:after="0" w:line="240" w:lineRule="auto"/>
        <w:jc w:val="both"/>
        <w:rPr>
          <w:rFonts w:ascii="Courier New" w:eastAsia="Times New Roman" w:hAnsi="Courier New" w:cs="Courier New"/>
          <w:b/>
          <w:sz w:val="24"/>
          <w:szCs w:val="24"/>
          <w:lang w:eastAsia="pt-BR"/>
        </w:rPr>
      </w:pPr>
    </w:p>
    <w:p w14:paraId="1BF73F78" w14:textId="774AA3C0" w:rsidR="0054695B" w:rsidRDefault="0054695B" w:rsidP="0064117B">
      <w:pPr>
        <w:widowControl w:val="0"/>
        <w:spacing w:after="0" w:line="240" w:lineRule="auto"/>
        <w:jc w:val="both"/>
        <w:rPr>
          <w:rFonts w:ascii="Courier New" w:eastAsia="Times New Roman" w:hAnsi="Courier New" w:cs="Courier New"/>
          <w:b/>
          <w:sz w:val="24"/>
          <w:szCs w:val="24"/>
          <w:lang w:eastAsia="pt-BR"/>
        </w:rPr>
      </w:pPr>
    </w:p>
    <w:p w14:paraId="0578EFB2" w14:textId="0B90255B" w:rsidR="0054695B" w:rsidRDefault="0054695B" w:rsidP="0064117B">
      <w:pPr>
        <w:widowControl w:val="0"/>
        <w:spacing w:after="0" w:line="240" w:lineRule="auto"/>
        <w:jc w:val="both"/>
        <w:rPr>
          <w:rFonts w:ascii="Courier New" w:eastAsia="Times New Roman" w:hAnsi="Courier New" w:cs="Courier New"/>
          <w:b/>
          <w:sz w:val="24"/>
          <w:szCs w:val="24"/>
          <w:lang w:eastAsia="pt-BR"/>
        </w:rPr>
      </w:pPr>
    </w:p>
    <w:p w14:paraId="33F5D58C" w14:textId="790E2C41" w:rsidR="0054695B" w:rsidRDefault="0054695B" w:rsidP="0064117B">
      <w:pPr>
        <w:widowControl w:val="0"/>
        <w:spacing w:after="0" w:line="240" w:lineRule="auto"/>
        <w:jc w:val="both"/>
        <w:rPr>
          <w:rFonts w:ascii="Courier New" w:eastAsia="Times New Roman" w:hAnsi="Courier New" w:cs="Courier New"/>
          <w:b/>
          <w:sz w:val="24"/>
          <w:szCs w:val="24"/>
          <w:lang w:eastAsia="pt-BR"/>
        </w:rPr>
      </w:pPr>
    </w:p>
    <w:p w14:paraId="2FC4B5FF" w14:textId="2886BF32" w:rsidR="0054695B" w:rsidRDefault="0054695B" w:rsidP="0064117B">
      <w:pPr>
        <w:widowControl w:val="0"/>
        <w:spacing w:after="0" w:line="240" w:lineRule="auto"/>
        <w:jc w:val="both"/>
        <w:rPr>
          <w:rFonts w:ascii="Courier New" w:eastAsia="Times New Roman" w:hAnsi="Courier New" w:cs="Courier New"/>
          <w:b/>
          <w:sz w:val="24"/>
          <w:szCs w:val="24"/>
          <w:lang w:eastAsia="pt-BR"/>
        </w:rPr>
      </w:pPr>
    </w:p>
    <w:p w14:paraId="5461A68C" w14:textId="413F2A57" w:rsidR="0054695B" w:rsidRDefault="0054695B" w:rsidP="0064117B">
      <w:pPr>
        <w:widowControl w:val="0"/>
        <w:spacing w:after="0" w:line="240" w:lineRule="auto"/>
        <w:jc w:val="both"/>
        <w:rPr>
          <w:rFonts w:ascii="Courier New" w:eastAsia="Times New Roman" w:hAnsi="Courier New" w:cs="Courier New"/>
          <w:b/>
          <w:sz w:val="24"/>
          <w:szCs w:val="24"/>
          <w:lang w:eastAsia="pt-BR"/>
        </w:rPr>
      </w:pPr>
    </w:p>
    <w:p w14:paraId="2F483182" w14:textId="7FA02343" w:rsidR="0054695B" w:rsidRDefault="0054695B" w:rsidP="0064117B">
      <w:pPr>
        <w:widowControl w:val="0"/>
        <w:spacing w:after="0" w:line="240" w:lineRule="auto"/>
        <w:jc w:val="both"/>
        <w:rPr>
          <w:rFonts w:ascii="Courier New" w:eastAsia="Times New Roman" w:hAnsi="Courier New" w:cs="Courier New"/>
          <w:b/>
          <w:sz w:val="24"/>
          <w:szCs w:val="24"/>
          <w:lang w:eastAsia="pt-BR"/>
        </w:rPr>
      </w:pPr>
    </w:p>
    <w:p w14:paraId="3D75B5C7" w14:textId="67CB779F" w:rsidR="0054695B" w:rsidRDefault="0054695B" w:rsidP="0064117B">
      <w:pPr>
        <w:widowControl w:val="0"/>
        <w:spacing w:after="0" w:line="240" w:lineRule="auto"/>
        <w:jc w:val="both"/>
        <w:rPr>
          <w:rFonts w:ascii="Courier New" w:eastAsia="Times New Roman" w:hAnsi="Courier New" w:cs="Courier New"/>
          <w:b/>
          <w:sz w:val="24"/>
          <w:szCs w:val="24"/>
          <w:lang w:eastAsia="pt-BR"/>
        </w:rPr>
      </w:pPr>
    </w:p>
    <w:p w14:paraId="03B8F0EC" w14:textId="68FF3F43" w:rsidR="0054695B" w:rsidRDefault="0054695B" w:rsidP="0064117B">
      <w:pPr>
        <w:widowControl w:val="0"/>
        <w:spacing w:after="0" w:line="240" w:lineRule="auto"/>
        <w:jc w:val="both"/>
        <w:rPr>
          <w:rFonts w:ascii="Courier New" w:eastAsia="Times New Roman" w:hAnsi="Courier New" w:cs="Courier New"/>
          <w:b/>
          <w:sz w:val="24"/>
          <w:szCs w:val="24"/>
          <w:lang w:eastAsia="pt-BR"/>
        </w:rPr>
      </w:pPr>
    </w:p>
    <w:p w14:paraId="232AC9A7" w14:textId="3B86DD1E" w:rsidR="0054695B" w:rsidRDefault="0054695B" w:rsidP="0064117B">
      <w:pPr>
        <w:widowControl w:val="0"/>
        <w:spacing w:after="0" w:line="240" w:lineRule="auto"/>
        <w:jc w:val="both"/>
        <w:rPr>
          <w:rFonts w:ascii="Courier New" w:eastAsia="Times New Roman" w:hAnsi="Courier New" w:cs="Courier New"/>
          <w:b/>
          <w:sz w:val="24"/>
          <w:szCs w:val="24"/>
          <w:lang w:eastAsia="pt-BR"/>
        </w:rPr>
      </w:pPr>
    </w:p>
    <w:p w14:paraId="3FDD8C62" w14:textId="315F6631" w:rsidR="0054695B" w:rsidRDefault="0054695B" w:rsidP="0064117B">
      <w:pPr>
        <w:widowControl w:val="0"/>
        <w:spacing w:after="0" w:line="240" w:lineRule="auto"/>
        <w:jc w:val="both"/>
        <w:rPr>
          <w:rFonts w:ascii="Courier New" w:eastAsia="Times New Roman" w:hAnsi="Courier New" w:cs="Courier New"/>
          <w:b/>
          <w:sz w:val="24"/>
          <w:szCs w:val="24"/>
          <w:lang w:eastAsia="pt-BR"/>
        </w:rPr>
      </w:pPr>
    </w:p>
    <w:p w14:paraId="33E0306E" w14:textId="3AAEC281" w:rsidR="0054695B" w:rsidRDefault="0054695B" w:rsidP="0064117B">
      <w:pPr>
        <w:widowControl w:val="0"/>
        <w:spacing w:after="0" w:line="240" w:lineRule="auto"/>
        <w:jc w:val="both"/>
        <w:rPr>
          <w:rFonts w:ascii="Courier New" w:eastAsia="Times New Roman" w:hAnsi="Courier New" w:cs="Courier New"/>
          <w:b/>
          <w:sz w:val="24"/>
          <w:szCs w:val="24"/>
          <w:lang w:eastAsia="pt-BR"/>
        </w:rPr>
      </w:pPr>
    </w:p>
    <w:p w14:paraId="5D68A0D5" w14:textId="11EF00A5" w:rsidR="0054695B" w:rsidRDefault="0054695B" w:rsidP="0064117B">
      <w:pPr>
        <w:widowControl w:val="0"/>
        <w:spacing w:after="0" w:line="240" w:lineRule="auto"/>
        <w:jc w:val="both"/>
        <w:rPr>
          <w:rFonts w:ascii="Courier New" w:eastAsia="Times New Roman" w:hAnsi="Courier New" w:cs="Courier New"/>
          <w:b/>
          <w:sz w:val="24"/>
          <w:szCs w:val="24"/>
          <w:lang w:eastAsia="pt-BR"/>
        </w:rPr>
      </w:pPr>
    </w:p>
    <w:p w14:paraId="18F877AF" w14:textId="0F1441D4" w:rsidR="0054695B" w:rsidRDefault="0054695B" w:rsidP="0064117B">
      <w:pPr>
        <w:widowControl w:val="0"/>
        <w:spacing w:after="0" w:line="240" w:lineRule="auto"/>
        <w:jc w:val="both"/>
        <w:rPr>
          <w:rFonts w:ascii="Courier New" w:eastAsia="Times New Roman" w:hAnsi="Courier New" w:cs="Courier New"/>
          <w:b/>
          <w:sz w:val="24"/>
          <w:szCs w:val="24"/>
          <w:lang w:eastAsia="pt-BR"/>
        </w:rPr>
      </w:pPr>
    </w:p>
    <w:p w14:paraId="172E1FE9" w14:textId="5F8AE278" w:rsidR="0054695B" w:rsidRDefault="0054695B" w:rsidP="0064117B">
      <w:pPr>
        <w:widowControl w:val="0"/>
        <w:spacing w:after="0" w:line="240" w:lineRule="auto"/>
        <w:jc w:val="both"/>
        <w:rPr>
          <w:rFonts w:ascii="Courier New" w:eastAsia="Times New Roman" w:hAnsi="Courier New" w:cs="Courier New"/>
          <w:b/>
          <w:sz w:val="24"/>
          <w:szCs w:val="24"/>
          <w:lang w:eastAsia="pt-BR"/>
        </w:rPr>
      </w:pPr>
    </w:p>
    <w:p w14:paraId="35CA4110" w14:textId="2B2EC700" w:rsidR="0054695B" w:rsidRDefault="0054695B" w:rsidP="0064117B">
      <w:pPr>
        <w:widowControl w:val="0"/>
        <w:spacing w:after="0" w:line="240" w:lineRule="auto"/>
        <w:jc w:val="both"/>
        <w:rPr>
          <w:rFonts w:ascii="Courier New" w:eastAsia="Times New Roman" w:hAnsi="Courier New" w:cs="Courier New"/>
          <w:b/>
          <w:sz w:val="24"/>
          <w:szCs w:val="24"/>
          <w:lang w:eastAsia="pt-BR"/>
        </w:rPr>
      </w:pPr>
    </w:p>
    <w:p w14:paraId="3C9509B7" w14:textId="77777777" w:rsidR="0054695B" w:rsidRPr="0064117B" w:rsidRDefault="0054695B" w:rsidP="0064117B">
      <w:pPr>
        <w:widowControl w:val="0"/>
        <w:spacing w:after="0" w:line="240" w:lineRule="auto"/>
        <w:jc w:val="both"/>
        <w:rPr>
          <w:rFonts w:ascii="Courier New" w:eastAsia="Times New Roman" w:hAnsi="Courier New" w:cs="Courier New"/>
          <w:b/>
          <w:sz w:val="24"/>
          <w:szCs w:val="24"/>
          <w:lang w:eastAsia="pt-BR"/>
        </w:rPr>
      </w:pPr>
    </w:p>
    <w:p w14:paraId="2F05F9E3" w14:textId="77777777" w:rsidR="0064117B" w:rsidRPr="0064117B" w:rsidRDefault="0064117B" w:rsidP="0064117B">
      <w:pPr>
        <w:widowControl w:val="0"/>
        <w:spacing w:after="0" w:line="240" w:lineRule="auto"/>
        <w:jc w:val="both"/>
        <w:rPr>
          <w:rFonts w:ascii="Courier New" w:eastAsia="Times New Roman" w:hAnsi="Courier New" w:cs="Courier New"/>
          <w:b/>
          <w:sz w:val="24"/>
          <w:szCs w:val="24"/>
          <w:lang w:eastAsia="pt-BR"/>
        </w:rPr>
      </w:pPr>
    </w:p>
    <w:p w14:paraId="4A3C0091" w14:textId="42F87843" w:rsidR="0064117B" w:rsidRPr="0054695B" w:rsidRDefault="0064117B" w:rsidP="0064117B">
      <w:pPr>
        <w:widowControl w:val="0"/>
        <w:suppressAutoHyphens/>
        <w:spacing w:after="0" w:line="240" w:lineRule="auto"/>
        <w:jc w:val="center"/>
        <w:rPr>
          <w:rFonts w:ascii="Courier New" w:hAnsi="Courier New" w:cs="Courier New"/>
          <w:b/>
          <w:bCs/>
          <w:sz w:val="24"/>
          <w:szCs w:val="24"/>
        </w:rPr>
      </w:pPr>
      <w:bookmarkStart w:id="43" w:name="_Toc511141190"/>
      <w:bookmarkStart w:id="44" w:name="_Hlk128143146"/>
      <w:r w:rsidRPr="0054695B">
        <w:rPr>
          <w:rFonts w:ascii="Courier New" w:hAnsi="Courier New" w:cs="Courier New"/>
          <w:b/>
          <w:bCs/>
          <w:sz w:val="24"/>
          <w:szCs w:val="24"/>
        </w:rPr>
        <w:t xml:space="preserve">PROCESSO LICITATÓRIO Nº </w:t>
      </w:r>
      <w:r w:rsidR="0054695B" w:rsidRPr="0054695B">
        <w:rPr>
          <w:rFonts w:ascii="Courier New" w:hAnsi="Courier New" w:cs="Courier New"/>
          <w:b/>
          <w:bCs/>
          <w:sz w:val="24"/>
          <w:szCs w:val="24"/>
        </w:rPr>
        <w:t>38</w:t>
      </w:r>
      <w:r w:rsidRPr="0054695B">
        <w:rPr>
          <w:rFonts w:ascii="Courier New" w:hAnsi="Courier New" w:cs="Courier New"/>
          <w:b/>
          <w:bCs/>
          <w:sz w:val="24"/>
          <w:szCs w:val="24"/>
        </w:rPr>
        <w:t>/2023</w:t>
      </w:r>
    </w:p>
    <w:p w14:paraId="7AEE93C3" w14:textId="66D957A6" w:rsidR="0064117B" w:rsidRPr="0064117B" w:rsidRDefault="0064117B" w:rsidP="0064117B">
      <w:pPr>
        <w:widowControl w:val="0"/>
        <w:suppressAutoHyphens/>
        <w:spacing w:after="0" w:line="240" w:lineRule="auto"/>
        <w:jc w:val="center"/>
        <w:rPr>
          <w:rFonts w:ascii="Courier New" w:hAnsi="Courier New" w:cs="Courier New"/>
          <w:b/>
          <w:bCs/>
          <w:sz w:val="24"/>
          <w:szCs w:val="24"/>
        </w:rPr>
      </w:pPr>
      <w:r w:rsidRPr="0054695B">
        <w:rPr>
          <w:rFonts w:ascii="Courier New" w:hAnsi="Courier New" w:cs="Courier New"/>
          <w:b/>
          <w:bCs/>
          <w:sz w:val="24"/>
          <w:szCs w:val="24"/>
        </w:rPr>
        <w:t xml:space="preserve">PREGÃO ELETRÔNICO Nº </w:t>
      </w:r>
      <w:r w:rsidR="0054695B" w:rsidRPr="0054695B">
        <w:rPr>
          <w:rFonts w:ascii="Courier New" w:hAnsi="Courier New" w:cs="Courier New"/>
          <w:b/>
          <w:bCs/>
          <w:sz w:val="24"/>
          <w:szCs w:val="24"/>
        </w:rPr>
        <w:t>09</w:t>
      </w:r>
      <w:r w:rsidRPr="0054695B">
        <w:rPr>
          <w:rFonts w:ascii="Courier New" w:hAnsi="Courier New" w:cs="Courier New"/>
          <w:b/>
          <w:bCs/>
          <w:sz w:val="24"/>
          <w:szCs w:val="24"/>
        </w:rPr>
        <w:t>/2023</w:t>
      </w:r>
    </w:p>
    <w:p w14:paraId="2DA79EEB" w14:textId="77777777" w:rsidR="0064117B" w:rsidRPr="0064117B" w:rsidRDefault="0064117B" w:rsidP="0064117B">
      <w:pPr>
        <w:pStyle w:val="Normal1"/>
        <w:jc w:val="center"/>
        <w:rPr>
          <w:rFonts w:ascii="Courier New" w:hAnsi="Courier New" w:cs="Courier New"/>
          <w:b/>
          <w:color w:val="auto"/>
          <w:szCs w:val="24"/>
        </w:rPr>
      </w:pPr>
      <w:r w:rsidRPr="0064117B">
        <w:rPr>
          <w:rFonts w:ascii="Courier New" w:hAnsi="Courier New" w:cs="Courier New"/>
          <w:b/>
          <w:color w:val="auto"/>
          <w:szCs w:val="24"/>
        </w:rPr>
        <w:t>POR SISTEMA DE REGISTRO DE PREÇOS</w:t>
      </w:r>
    </w:p>
    <w:p w14:paraId="1288799C" w14:textId="2253538C" w:rsidR="0064117B" w:rsidRPr="0064117B" w:rsidRDefault="0064117B" w:rsidP="0064117B">
      <w:pPr>
        <w:pStyle w:val="Ttulo1"/>
        <w:jc w:val="center"/>
        <w:rPr>
          <w:szCs w:val="24"/>
        </w:rPr>
      </w:pPr>
      <w:r w:rsidRPr="0064117B">
        <w:rPr>
          <w:szCs w:val="24"/>
        </w:rPr>
        <w:t>ANEXO I</w:t>
      </w:r>
      <w:r>
        <w:rPr>
          <w:szCs w:val="24"/>
        </w:rPr>
        <w:t>I</w:t>
      </w:r>
      <w:r w:rsidRPr="0064117B">
        <w:rPr>
          <w:szCs w:val="24"/>
        </w:rPr>
        <w:t xml:space="preserve"> – MODELO DE TERMO DE CREDENCIAMENTO</w:t>
      </w:r>
      <w:bookmarkEnd w:id="43"/>
    </w:p>
    <w:p w14:paraId="18AE2027" w14:textId="77777777" w:rsidR="0064117B" w:rsidRPr="0064117B" w:rsidRDefault="0064117B" w:rsidP="0064117B">
      <w:pPr>
        <w:widowControl w:val="0"/>
        <w:suppressAutoHyphens/>
        <w:spacing w:after="0" w:line="240" w:lineRule="auto"/>
        <w:jc w:val="both"/>
        <w:rPr>
          <w:rFonts w:ascii="Courier New" w:hAnsi="Courier New" w:cs="Courier New"/>
          <w:b/>
          <w:sz w:val="24"/>
          <w:szCs w:val="24"/>
        </w:rPr>
      </w:pPr>
    </w:p>
    <w:p w14:paraId="6B1440C5" w14:textId="77777777" w:rsidR="0064117B" w:rsidRPr="0064117B" w:rsidRDefault="0064117B" w:rsidP="0064117B">
      <w:pPr>
        <w:widowControl w:val="0"/>
        <w:suppressAutoHyphens/>
        <w:spacing w:after="0" w:line="240" w:lineRule="auto"/>
        <w:jc w:val="both"/>
        <w:rPr>
          <w:rFonts w:ascii="Courier New" w:hAnsi="Courier New" w:cs="Courier New"/>
          <w:sz w:val="24"/>
          <w:szCs w:val="24"/>
        </w:rPr>
      </w:pPr>
    </w:p>
    <w:p w14:paraId="0305C626" w14:textId="30AD9954" w:rsidR="0064117B" w:rsidRPr="0064117B" w:rsidRDefault="0064117B" w:rsidP="0064117B">
      <w:pPr>
        <w:pStyle w:val="Corpodetexto"/>
        <w:widowControl w:val="0"/>
        <w:suppressAutoHyphens/>
        <w:rPr>
          <w:szCs w:val="24"/>
        </w:rPr>
      </w:pPr>
      <w:r w:rsidRPr="0064117B">
        <w:rPr>
          <w:szCs w:val="24"/>
        </w:rPr>
        <w:t xml:space="preserve">A empresa..............................., inscrita no CNPJ sob nº ..................., através do presente, credencia o(a) </w:t>
      </w:r>
      <w:proofErr w:type="spellStart"/>
      <w:r w:rsidRPr="0064117B">
        <w:rPr>
          <w:szCs w:val="24"/>
        </w:rPr>
        <w:t>Sr</w:t>
      </w:r>
      <w:proofErr w:type="spellEnd"/>
      <w:r w:rsidRPr="0064117B">
        <w:rPr>
          <w:szCs w:val="24"/>
        </w:rPr>
        <w:t xml:space="preserve">(a) ....................., portador da cédula de identidade nº ......................., CPF nº .................. a participar da licitação instaurada pelo município de Ibiraiaras, na modalidade de </w:t>
      </w:r>
      <w:r w:rsidRPr="0054695B">
        <w:rPr>
          <w:b/>
          <w:szCs w:val="24"/>
        </w:rPr>
        <w:t xml:space="preserve">Pregão Eletrônico, sob o nº </w:t>
      </w:r>
      <w:r w:rsidR="0054695B" w:rsidRPr="0054695B">
        <w:rPr>
          <w:b/>
          <w:szCs w:val="24"/>
        </w:rPr>
        <w:t>09</w:t>
      </w:r>
      <w:r w:rsidRPr="0054695B">
        <w:rPr>
          <w:b/>
          <w:szCs w:val="24"/>
        </w:rPr>
        <w:t>/2023</w:t>
      </w:r>
      <w:r w:rsidRPr="0064117B">
        <w:rPr>
          <w:szCs w:val="24"/>
        </w:rPr>
        <w:t>, na qualidade de REPRESENTANTE LEGAL, outorgando-lhe plenos poderes para pronunciar-se em nome da empresa, bem como formular propostas e praticar todos os demais atos inerentes ao certame, inclusive assinar a ata de registro de preços e o contrato administrativo.</w:t>
      </w:r>
    </w:p>
    <w:p w14:paraId="0F8F4798" w14:textId="77777777" w:rsidR="0064117B" w:rsidRPr="0064117B" w:rsidRDefault="0064117B" w:rsidP="0064117B">
      <w:pPr>
        <w:widowControl w:val="0"/>
        <w:suppressAutoHyphens/>
        <w:spacing w:after="0" w:line="240" w:lineRule="auto"/>
        <w:jc w:val="both"/>
        <w:rPr>
          <w:rFonts w:ascii="Courier New" w:hAnsi="Courier New" w:cs="Courier New"/>
          <w:sz w:val="24"/>
          <w:szCs w:val="24"/>
        </w:rPr>
      </w:pPr>
    </w:p>
    <w:p w14:paraId="06BA5702" w14:textId="77777777" w:rsidR="0064117B" w:rsidRPr="0064117B" w:rsidRDefault="0064117B" w:rsidP="0064117B">
      <w:pPr>
        <w:widowControl w:val="0"/>
        <w:suppressAutoHyphens/>
        <w:spacing w:after="0" w:line="240" w:lineRule="auto"/>
        <w:jc w:val="both"/>
        <w:rPr>
          <w:rFonts w:ascii="Courier New" w:hAnsi="Courier New" w:cs="Courier New"/>
          <w:sz w:val="24"/>
          <w:szCs w:val="24"/>
        </w:rPr>
      </w:pPr>
    </w:p>
    <w:p w14:paraId="35A8A877" w14:textId="77777777" w:rsidR="0064117B" w:rsidRPr="0064117B" w:rsidRDefault="0064117B" w:rsidP="0064117B">
      <w:pPr>
        <w:widowControl w:val="0"/>
        <w:suppressAutoHyphens/>
        <w:spacing w:after="0" w:line="240" w:lineRule="auto"/>
        <w:jc w:val="both"/>
        <w:rPr>
          <w:rFonts w:ascii="Courier New" w:hAnsi="Courier New" w:cs="Courier New"/>
          <w:sz w:val="24"/>
          <w:szCs w:val="24"/>
        </w:rPr>
      </w:pPr>
    </w:p>
    <w:p w14:paraId="2253B4AD" w14:textId="56D803D5" w:rsidR="0064117B" w:rsidRPr="0064117B" w:rsidRDefault="0064117B" w:rsidP="0064117B">
      <w:pPr>
        <w:widowControl w:val="0"/>
        <w:suppressAutoHyphens/>
        <w:spacing w:after="0" w:line="240" w:lineRule="auto"/>
        <w:jc w:val="center"/>
        <w:rPr>
          <w:rFonts w:ascii="Courier New" w:hAnsi="Courier New" w:cs="Courier New"/>
          <w:sz w:val="24"/>
          <w:szCs w:val="24"/>
        </w:rPr>
      </w:pPr>
      <w:r w:rsidRPr="0064117B">
        <w:rPr>
          <w:rFonts w:ascii="Courier New" w:hAnsi="Courier New" w:cs="Courier New"/>
          <w:sz w:val="24"/>
          <w:szCs w:val="24"/>
        </w:rPr>
        <w:t>_____________, em ______ de _______, de 202</w:t>
      </w:r>
      <w:r>
        <w:rPr>
          <w:rFonts w:ascii="Courier New" w:hAnsi="Courier New" w:cs="Courier New"/>
          <w:sz w:val="24"/>
          <w:szCs w:val="24"/>
        </w:rPr>
        <w:t>3</w:t>
      </w:r>
      <w:r w:rsidRPr="0064117B">
        <w:rPr>
          <w:rFonts w:ascii="Courier New" w:hAnsi="Courier New" w:cs="Courier New"/>
          <w:sz w:val="24"/>
          <w:szCs w:val="24"/>
        </w:rPr>
        <w:t>.</w:t>
      </w:r>
    </w:p>
    <w:p w14:paraId="0047035B" w14:textId="77777777" w:rsidR="0064117B" w:rsidRPr="0064117B" w:rsidRDefault="0064117B" w:rsidP="0064117B">
      <w:pPr>
        <w:widowControl w:val="0"/>
        <w:suppressAutoHyphens/>
        <w:spacing w:after="0" w:line="240" w:lineRule="auto"/>
        <w:jc w:val="center"/>
        <w:rPr>
          <w:rFonts w:ascii="Courier New" w:hAnsi="Courier New" w:cs="Courier New"/>
          <w:sz w:val="24"/>
          <w:szCs w:val="24"/>
        </w:rPr>
      </w:pPr>
    </w:p>
    <w:p w14:paraId="3F585781" w14:textId="77777777" w:rsidR="0064117B" w:rsidRPr="0064117B" w:rsidRDefault="0064117B" w:rsidP="0064117B">
      <w:pPr>
        <w:widowControl w:val="0"/>
        <w:suppressAutoHyphens/>
        <w:spacing w:after="0" w:line="240" w:lineRule="auto"/>
        <w:jc w:val="center"/>
        <w:rPr>
          <w:rFonts w:ascii="Courier New" w:hAnsi="Courier New" w:cs="Courier New"/>
          <w:sz w:val="24"/>
          <w:szCs w:val="24"/>
        </w:rPr>
      </w:pPr>
    </w:p>
    <w:p w14:paraId="3B21D877" w14:textId="77777777" w:rsidR="0064117B" w:rsidRPr="0064117B" w:rsidRDefault="0064117B" w:rsidP="0064117B">
      <w:pPr>
        <w:widowControl w:val="0"/>
        <w:suppressAutoHyphens/>
        <w:spacing w:after="0" w:line="240" w:lineRule="auto"/>
        <w:jc w:val="center"/>
        <w:rPr>
          <w:rFonts w:ascii="Courier New" w:hAnsi="Courier New" w:cs="Courier New"/>
          <w:sz w:val="24"/>
          <w:szCs w:val="24"/>
        </w:rPr>
      </w:pPr>
    </w:p>
    <w:p w14:paraId="1C7A24F9" w14:textId="77777777" w:rsidR="0064117B" w:rsidRPr="0064117B" w:rsidRDefault="0064117B" w:rsidP="0064117B">
      <w:pPr>
        <w:widowControl w:val="0"/>
        <w:suppressAutoHyphens/>
        <w:spacing w:after="0" w:line="240" w:lineRule="auto"/>
        <w:jc w:val="center"/>
        <w:rPr>
          <w:rFonts w:ascii="Courier New" w:hAnsi="Courier New" w:cs="Courier New"/>
          <w:sz w:val="24"/>
          <w:szCs w:val="24"/>
        </w:rPr>
      </w:pPr>
      <w:r w:rsidRPr="0064117B">
        <w:rPr>
          <w:rFonts w:ascii="Courier New" w:hAnsi="Courier New" w:cs="Courier New"/>
          <w:sz w:val="24"/>
          <w:szCs w:val="24"/>
        </w:rPr>
        <w:t>____________________</w:t>
      </w:r>
    </w:p>
    <w:p w14:paraId="14E932D6" w14:textId="77777777" w:rsidR="0064117B" w:rsidRPr="0064117B" w:rsidRDefault="0064117B" w:rsidP="0064117B">
      <w:pPr>
        <w:widowControl w:val="0"/>
        <w:suppressAutoHyphens/>
        <w:spacing w:after="0" w:line="240" w:lineRule="auto"/>
        <w:jc w:val="center"/>
        <w:rPr>
          <w:rFonts w:ascii="Courier New" w:hAnsi="Courier New" w:cs="Courier New"/>
          <w:sz w:val="24"/>
          <w:szCs w:val="24"/>
        </w:rPr>
      </w:pPr>
      <w:r w:rsidRPr="0064117B">
        <w:rPr>
          <w:rFonts w:ascii="Courier New" w:hAnsi="Courier New" w:cs="Courier New"/>
          <w:sz w:val="24"/>
          <w:szCs w:val="24"/>
        </w:rPr>
        <w:t>Representante Legal</w:t>
      </w:r>
    </w:p>
    <w:p w14:paraId="514FEF11" w14:textId="77777777" w:rsidR="0064117B" w:rsidRPr="0064117B" w:rsidRDefault="0064117B" w:rsidP="0064117B">
      <w:pPr>
        <w:widowControl w:val="0"/>
        <w:suppressAutoHyphens/>
        <w:spacing w:after="0" w:line="240" w:lineRule="auto"/>
        <w:jc w:val="center"/>
        <w:rPr>
          <w:rFonts w:ascii="Courier New" w:hAnsi="Courier New" w:cs="Courier New"/>
          <w:sz w:val="24"/>
          <w:szCs w:val="24"/>
        </w:rPr>
      </w:pPr>
      <w:r w:rsidRPr="0064117B">
        <w:rPr>
          <w:rFonts w:ascii="Courier New" w:hAnsi="Courier New" w:cs="Courier New"/>
          <w:b/>
          <w:bCs/>
          <w:sz w:val="24"/>
          <w:szCs w:val="24"/>
        </w:rPr>
        <w:lastRenderedPageBreak/>
        <w:t>(Firma Reconhecida)</w:t>
      </w:r>
    </w:p>
    <w:bookmarkEnd w:id="44"/>
    <w:p w14:paraId="02934947" w14:textId="77777777" w:rsidR="0064117B" w:rsidRPr="0064117B" w:rsidRDefault="0064117B" w:rsidP="0064117B">
      <w:pPr>
        <w:widowControl w:val="0"/>
        <w:suppressAutoHyphens/>
        <w:spacing w:after="0" w:line="240" w:lineRule="auto"/>
        <w:jc w:val="center"/>
        <w:rPr>
          <w:rFonts w:ascii="Courier New" w:hAnsi="Courier New" w:cs="Courier New"/>
          <w:sz w:val="24"/>
          <w:szCs w:val="24"/>
        </w:rPr>
      </w:pPr>
    </w:p>
    <w:p w14:paraId="676EE40F" w14:textId="77777777" w:rsidR="0064117B" w:rsidRPr="00A26FC0" w:rsidRDefault="0064117B" w:rsidP="0064117B">
      <w:pPr>
        <w:widowControl w:val="0"/>
        <w:suppressAutoHyphens/>
        <w:jc w:val="center"/>
        <w:rPr>
          <w:rFonts w:ascii="Courier New" w:hAnsi="Courier New" w:cs="Courier New"/>
        </w:rPr>
      </w:pPr>
    </w:p>
    <w:p w14:paraId="392CDF0F" w14:textId="77777777" w:rsidR="00F236D0" w:rsidRPr="0073294F" w:rsidRDefault="00F236D0" w:rsidP="0064117B">
      <w:pPr>
        <w:widowControl w:val="0"/>
        <w:spacing w:after="0" w:line="240" w:lineRule="auto"/>
        <w:jc w:val="center"/>
        <w:rPr>
          <w:rFonts w:ascii="Courier New" w:eastAsia="Times New Roman" w:hAnsi="Courier New" w:cs="Courier New"/>
          <w:sz w:val="24"/>
          <w:szCs w:val="24"/>
          <w:lang w:eastAsia="pt-BR"/>
        </w:rPr>
      </w:pPr>
    </w:p>
    <w:p w14:paraId="097626B5"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14B7A295"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63E4E3C7"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5F03253A"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16B81D68"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304CD182"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0E0E40F2"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53DE39C9"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r w:rsidRPr="0073294F">
        <w:rPr>
          <w:rFonts w:ascii="Courier New" w:eastAsia="Times New Roman" w:hAnsi="Courier New" w:cs="Courier New"/>
          <w:b/>
          <w:sz w:val="24"/>
          <w:szCs w:val="24"/>
          <w:lang w:eastAsia="pt-BR"/>
        </w:rPr>
        <w:br w:type="page"/>
      </w:r>
    </w:p>
    <w:p w14:paraId="0924BFA0" w14:textId="434E64D3" w:rsidR="00DB3558" w:rsidRPr="0054695B" w:rsidRDefault="00DB3558" w:rsidP="00DB3558">
      <w:pPr>
        <w:widowControl w:val="0"/>
        <w:suppressAutoHyphens/>
        <w:spacing w:after="0" w:line="240" w:lineRule="auto"/>
        <w:jc w:val="center"/>
        <w:rPr>
          <w:rFonts w:ascii="Courier New" w:hAnsi="Courier New" w:cs="Courier New"/>
          <w:b/>
          <w:bCs/>
          <w:sz w:val="24"/>
          <w:szCs w:val="24"/>
        </w:rPr>
      </w:pPr>
      <w:bookmarkStart w:id="45" w:name="_Toc511141191"/>
      <w:bookmarkStart w:id="46" w:name="_Hlk128143053"/>
      <w:r w:rsidRPr="0054695B">
        <w:rPr>
          <w:rFonts w:ascii="Courier New" w:hAnsi="Courier New" w:cs="Courier New"/>
          <w:b/>
          <w:bCs/>
          <w:sz w:val="24"/>
          <w:szCs w:val="24"/>
        </w:rPr>
        <w:lastRenderedPageBreak/>
        <w:t xml:space="preserve">PROCESSO LICITATÓRIO Nº </w:t>
      </w:r>
      <w:r w:rsidR="0054695B" w:rsidRPr="0054695B">
        <w:rPr>
          <w:rFonts w:ascii="Courier New" w:hAnsi="Courier New" w:cs="Courier New"/>
          <w:b/>
          <w:bCs/>
          <w:sz w:val="24"/>
          <w:szCs w:val="24"/>
        </w:rPr>
        <w:t>09</w:t>
      </w:r>
      <w:r w:rsidRPr="0054695B">
        <w:rPr>
          <w:rFonts w:ascii="Courier New" w:hAnsi="Courier New" w:cs="Courier New"/>
          <w:b/>
          <w:bCs/>
          <w:sz w:val="24"/>
          <w:szCs w:val="24"/>
        </w:rPr>
        <w:t>/2023</w:t>
      </w:r>
    </w:p>
    <w:p w14:paraId="61D819AA" w14:textId="69D39FCB" w:rsidR="00DB3558" w:rsidRPr="00DB3558" w:rsidRDefault="00DB3558" w:rsidP="00DB3558">
      <w:pPr>
        <w:widowControl w:val="0"/>
        <w:suppressAutoHyphens/>
        <w:spacing w:after="0" w:line="240" w:lineRule="auto"/>
        <w:jc w:val="center"/>
        <w:rPr>
          <w:rFonts w:ascii="Courier New" w:hAnsi="Courier New" w:cs="Courier New"/>
          <w:b/>
          <w:bCs/>
          <w:sz w:val="24"/>
          <w:szCs w:val="24"/>
        </w:rPr>
      </w:pPr>
      <w:r w:rsidRPr="0054695B">
        <w:rPr>
          <w:rFonts w:ascii="Courier New" w:hAnsi="Courier New" w:cs="Courier New"/>
          <w:b/>
          <w:bCs/>
          <w:sz w:val="24"/>
          <w:szCs w:val="24"/>
        </w:rPr>
        <w:t xml:space="preserve">PREGÃO ELETRÔNICO Nº </w:t>
      </w:r>
      <w:r w:rsidR="0054695B" w:rsidRPr="0054695B">
        <w:rPr>
          <w:rFonts w:ascii="Courier New" w:hAnsi="Courier New" w:cs="Courier New"/>
          <w:b/>
          <w:bCs/>
          <w:sz w:val="24"/>
          <w:szCs w:val="24"/>
        </w:rPr>
        <w:t>38</w:t>
      </w:r>
      <w:r w:rsidRPr="0054695B">
        <w:rPr>
          <w:rFonts w:ascii="Courier New" w:hAnsi="Courier New" w:cs="Courier New"/>
          <w:b/>
          <w:bCs/>
          <w:sz w:val="24"/>
          <w:szCs w:val="24"/>
        </w:rPr>
        <w:t>/2023</w:t>
      </w:r>
    </w:p>
    <w:p w14:paraId="3A5D85F8" w14:textId="77777777" w:rsidR="00DB3558" w:rsidRPr="00DB3558" w:rsidRDefault="00DB3558" w:rsidP="00DB3558">
      <w:pPr>
        <w:pStyle w:val="Normal1"/>
        <w:jc w:val="center"/>
        <w:rPr>
          <w:rFonts w:ascii="Courier New" w:hAnsi="Courier New" w:cs="Courier New"/>
          <w:b/>
          <w:color w:val="auto"/>
          <w:szCs w:val="24"/>
        </w:rPr>
      </w:pPr>
      <w:r w:rsidRPr="00DB3558">
        <w:rPr>
          <w:rFonts w:ascii="Courier New" w:hAnsi="Courier New" w:cs="Courier New"/>
          <w:b/>
          <w:color w:val="auto"/>
          <w:szCs w:val="24"/>
        </w:rPr>
        <w:t>POR SISTEMA DE REGISTRO DE PREÇOS</w:t>
      </w:r>
    </w:p>
    <w:p w14:paraId="30E9548F" w14:textId="6495F18C" w:rsidR="00DB3558" w:rsidRPr="00DB3558" w:rsidRDefault="00DB3558" w:rsidP="00DB3558">
      <w:pPr>
        <w:pStyle w:val="Ttulo1"/>
        <w:keepNext w:val="0"/>
        <w:widowControl w:val="0"/>
        <w:suppressAutoHyphens/>
        <w:jc w:val="center"/>
        <w:rPr>
          <w:bCs/>
          <w:szCs w:val="24"/>
        </w:rPr>
      </w:pPr>
      <w:r w:rsidRPr="00DB3558">
        <w:rPr>
          <w:szCs w:val="24"/>
        </w:rPr>
        <w:t xml:space="preserve">ANEXO </w:t>
      </w:r>
      <w:r>
        <w:rPr>
          <w:szCs w:val="24"/>
        </w:rPr>
        <w:t>III</w:t>
      </w:r>
      <w:r w:rsidRPr="00DB3558">
        <w:rPr>
          <w:szCs w:val="24"/>
        </w:rPr>
        <w:t xml:space="preserve"> - MODELO DECLARAÇÃO DE ENQUADRAMENTO COMO BENEFICIÁRIA DA LEI COMPLEMENTAR Nº 123 DE 2006.</w:t>
      </w:r>
      <w:bookmarkEnd w:id="45"/>
    </w:p>
    <w:p w14:paraId="025DC726" w14:textId="77777777" w:rsidR="00DB3558" w:rsidRPr="00DB3558" w:rsidRDefault="00DB3558" w:rsidP="00DB3558">
      <w:pPr>
        <w:widowControl w:val="0"/>
        <w:suppressAutoHyphens/>
        <w:spacing w:after="0" w:line="240" w:lineRule="auto"/>
        <w:ind w:firstLine="709"/>
        <w:jc w:val="both"/>
        <w:rPr>
          <w:rFonts w:ascii="Courier New" w:hAnsi="Courier New" w:cs="Courier New"/>
          <w:sz w:val="24"/>
          <w:szCs w:val="24"/>
        </w:rPr>
      </w:pPr>
    </w:p>
    <w:p w14:paraId="62AD9E12" w14:textId="60559298" w:rsidR="00DB3558" w:rsidRPr="00DB3558" w:rsidRDefault="00DB3558" w:rsidP="00DB3558">
      <w:pPr>
        <w:widowControl w:val="0"/>
        <w:suppressAutoHyphens/>
        <w:spacing w:after="0" w:line="240" w:lineRule="auto"/>
        <w:ind w:firstLine="709"/>
        <w:jc w:val="both"/>
        <w:rPr>
          <w:rFonts w:ascii="Courier New" w:hAnsi="Courier New" w:cs="Courier New"/>
          <w:sz w:val="24"/>
          <w:szCs w:val="24"/>
        </w:rPr>
      </w:pPr>
      <w:r w:rsidRPr="00DB3558">
        <w:rPr>
          <w:rFonts w:ascii="Courier New" w:hAnsi="Courier New" w:cs="Courier New"/>
          <w:sz w:val="24"/>
          <w:szCs w:val="24"/>
        </w:rPr>
        <w:t xml:space="preserve">_____________________________________________, inscrita no CNPJ sob n. _________________, por intermédio de seu contador, o(a) Sr.(a) ________________________________, portador(a) da Carteira de Identidade nº. _______________________ e do CPF nº. _____________________, DECLARA, para fins de participação no </w:t>
      </w:r>
      <w:r w:rsidRPr="0054695B">
        <w:rPr>
          <w:rFonts w:ascii="Courier New" w:hAnsi="Courier New" w:cs="Courier New"/>
          <w:b/>
          <w:sz w:val="24"/>
          <w:szCs w:val="24"/>
        </w:rPr>
        <w:t xml:space="preserve">Pregão Eletrônico Nº </w:t>
      </w:r>
      <w:r w:rsidR="0054695B" w:rsidRPr="0054695B">
        <w:rPr>
          <w:rFonts w:ascii="Courier New" w:hAnsi="Courier New" w:cs="Courier New"/>
          <w:b/>
          <w:sz w:val="24"/>
          <w:szCs w:val="24"/>
        </w:rPr>
        <w:t>09</w:t>
      </w:r>
      <w:r w:rsidRPr="0054695B">
        <w:rPr>
          <w:rFonts w:ascii="Courier New" w:hAnsi="Courier New" w:cs="Courier New"/>
          <w:b/>
          <w:sz w:val="24"/>
          <w:szCs w:val="24"/>
        </w:rPr>
        <w:t>/2023</w:t>
      </w:r>
      <w:r w:rsidRPr="00DB3558">
        <w:rPr>
          <w:rFonts w:ascii="Courier New" w:hAnsi="Courier New" w:cs="Courier New"/>
          <w:sz w:val="24"/>
          <w:szCs w:val="24"/>
        </w:rPr>
        <w:t>, sob as sanções administrativas cabíveis e sob as penas da lei, que esta empresa, na presente data, é beneficiária da Lei Complementar nº 123/2006.</w:t>
      </w:r>
    </w:p>
    <w:p w14:paraId="39960B42" w14:textId="77777777" w:rsidR="00DB3558" w:rsidRPr="00DB3558" w:rsidRDefault="00DB3558" w:rsidP="00DB3558">
      <w:pPr>
        <w:widowControl w:val="0"/>
        <w:suppressAutoHyphens/>
        <w:spacing w:after="0" w:line="240" w:lineRule="auto"/>
        <w:ind w:firstLine="709"/>
        <w:jc w:val="both"/>
        <w:rPr>
          <w:rFonts w:ascii="Courier New" w:hAnsi="Courier New" w:cs="Courier New"/>
          <w:sz w:val="24"/>
          <w:szCs w:val="24"/>
        </w:rPr>
      </w:pPr>
    </w:p>
    <w:p w14:paraId="4C3AB0FA" w14:textId="77777777" w:rsidR="00DB3558" w:rsidRPr="00DB3558" w:rsidRDefault="00DB3558" w:rsidP="00DB3558">
      <w:pPr>
        <w:widowControl w:val="0"/>
        <w:suppressAutoHyphens/>
        <w:spacing w:after="0" w:line="240" w:lineRule="auto"/>
        <w:ind w:firstLine="709"/>
        <w:jc w:val="both"/>
        <w:rPr>
          <w:rFonts w:ascii="Courier New" w:hAnsi="Courier New" w:cs="Courier New"/>
          <w:sz w:val="24"/>
          <w:szCs w:val="24"/>
        </w:rPr>
      </w:pPr>
      <w:r w:rsidRPr="00DB3558">
        <w:rPr>
          <w:rFonts w:ascii="Courier New" w:hAnsi="Courier New" w:cs="Courier New"/>
          <w:sz w:val="24"/>
          <w:szCs w:val="24"/>
        </w:rPr>
        <w:t>Declara ainda que a empresa está excluída das vedações constantes do parágrafo 4º do art. 3º da Lei Complementar nº. 123/2006.</w:t>
      </w:r>
    </w:p>
    <w:p w14:paraId="02A44409" w14:textId="77777777" w:rsidR="00DB3558" w:rsidRPr="00DB3558" w:rsidRDefault="00DB3558" w:rsidP="00DB3558">
      <w:pPr>
        <w:widowControl w:val="0"/>
        <w:suppressAutoHyphens/>
        <w:spacing w:after="0" w:line="240" w:lineRule="auto"/>
        <w:jc w:val="both"/>
        <w:rPr>
          <w:rFonts w:ascii="Courier New" w:hAnsi="Courier New" w:cs="Courier New"/>
          <w:sz w:val="24"/>
          <w:szCs w:val="24"/>
        </w:rPr>
      </w:pPr>
    </w:p>
    <w:p w14:paraId="72D2BF3E" w14:textId="77777777" w:rsidR="00DB3558" w:rsidRPr="00DB3558" w:rsidRDefault="00DB3558" w:rsidP="00DB3558">
      <w:pPr>
        <w:widowControl w:val="0"/>
        <w:suppressAutoHyphens/>
        <w:spacing w:after="0" w:line="240" w:lineRule="auto"/>
        <w:jc w:val="center"/>
        <w:rPr>
          <w:rFonts w:ascii="Courier New" w:hAnsi="Courier New" w:cs="Courier New"/>
          <w:sz w:val="24"/>
          <w:szCs w:val="24"/>
        </w:rPr>
      </w:pPr>
    </w:p>
    <w:p w14:paraId="19FFB3A6" w14:textId="77777777" w:rsidR="00DB3558" w:rsidRPr="00DB3558" w:rsidRDefault="00DB3558" w:rsidP="00DB3558">
      <w:pPr>
        <w:widowControl w:val="0"/>
        <w:suppressAutoHyphens/>
        <w:spacing w:after="0" w:line="240" w:lineRule="auto"/>
        <w:jc w:val="center"/>
        <w:rPr>
          <w:rFonts w:ascii="Courier New" w:hAnsi="Courier New" w:cs="Courier New"/>
          <w:sz w:val="24"/>
          <w:szCs w:val="24"/>
        </w:rPr>
      </w:pPr>
      <w:r w:rsidRPr="00DB3558">
        <w:rPr>
          <w:rFonts w:ascii="Courier New" w:hAnsi="Courier New" w:cs="Courier New"/>
          <w:sz w:val="24"/>
          <w:szCs w:val="24"/>
        </w:rPr>
        <w:t>_____________________________</w:t>
      </w:r>
    </w:p>
    <w:p w14:paraId="019BB71C" w14:textId="77777777" w:rsidR="00DB3558" w:rsidRPr="00DB3558" w:rsidRDefault="00DB3558" w:rsidP="00DB3558">
      <w:pPr>
        <w:widowControl w:val="0"/>
        <w:suppressAutoHyphens/>
        <w:spacing w:after="0" w:line="240" w:lineRule="auto"/>
        <w:jc w:val="center"/>
        <w:rPr>
          <w:rFonts w:ascii="Courier New" w:hAnsi="Courier New" w:cs="Courier New"/>
          <w:sz w:val="24"/>
          <w:szCs w:val="24"/>
        </w:rPr>
      </w:pPr>
      <w:r w:rsidRPr="00DB3558">
        <w:rPr>
          <w:rFonts w:ascii="Courier New" w:hAnsi="Courier New" w:cs="Courier New"/>
          <w:sz w:val="24"/>
          <w:szCs w:val="24"/>
        </w:rPr>
        <w:t>Data</w:t>
      </w:r>
    </w:p>
    <w:p w14:paraId="4DCC4B71" w14:textId="77777777" w:rsidR="00DB3558" w:rsidRPr="00DB3558" w:rsidRDefault="00DB3558" w:rsidP="00DB3558">
      <w:pPr>
        <w:widowControl w:val="0"/>
        <w:suppressAutoHyphens/>
        <w:spacing w:after="0" w:line="240" w:lineRule="auto"/>
        <w:jc w:val="center"/>
        <w:rPr>
          <w:rFonts w:ascii="Courier New" w:hAnsi="Courier New" w:cs="Courier New"/>
          <w:sz w:val="24"/>
          <w:szCs w:val="24"/>
        </w:rPr>
      </w:pPr>
    </w:p>
    <w:p w14:paraId="31771694" w14:textId="77777777" w:rsidR="00DB3558" w:rsidRPr="00DB3558" w:rsidRDefault="00DB3558" w:rsidP="00DB3558">
      <w:pPr>
        <w:widowControl w:val="0"/>
        <w:suppressAutoHyphens/>
        <w:spacing w:after="0" w:line="240" w:lineRule="auto"/>
        <w:jc w:val="center"/>
        <w:rPr>
          <w:rFonts w:ascii="Courier New" w:hAnsi="Courier New" w:cs="Courier New"/>
          <w:sz w:val="24"/>
          <w:szCs w:val="24"/>
        </w:rPr>
      </w:pPr>
    </w:p>
    <w:p w14:paraId="40A9F99E" w14:textId="77777777" w:rsidR="00DB3558" w:rsidRPr="00DB3558" w:rsidRDefault="00DB3558" w:rsidP="00DB3558">
      <w:pPr>
        <w:widowControl w:val="0"/>
        <w:suppressAutoHyphens/>
        <w:spacing w:after="0" w:line="240" w:lineRule="auto"/>
        <w:jc w:val="center"/>
        <w:rPr>
          <w:rFonts w:ascii="Courier New" w:hAnsi="Courier New" w:cs="Courier New"/>
          <w:sz w:val="24"/>
          <w:szCs w:val="24"/>
        </w:rPr>
      </w:pPr>
      <w:r w:rsidRPr="00DB3558">
        <w:rPr>
          <w:rFonts w:ascii="Courier New" w:hAnsi="Courier New" w:cs="Courier New"/>
          <w:sz w:val="24"/>
          <w:szCs w:val="24"/>
        </w:rPr>
        <w:t>____________________________</w:t>
      </w:r>
    </w:p>
    <w:p w14:paraId="53D9F1AC" w14:textId="77777777" w:rsidR="00DB3558" w:rsidRPr="00DB3558" w:rsidRDefault="00DB3558" w:rsidP="00DB3558">
      <w:pPr>
        <w:widowControl w:val="0"/>
        <w:suppressAutoHyphens/>
        <w:spacing w:after="0" w:line="240" w:lineRule="auto"/>
        <w:jc w:val="center"/>
        <w:rPr>
          <w:rFonts w:ascii="Courier New" w:hAnsi="Courier New" w:cs="Courier New"/>
          <w:sz w:val="24"/>
          <w:szCs w:val="24"/>
        </w:rPr>
      </w:pPr>
      <w:r w:rsidRPr="00DB3558">
        <w:rPr>
          <w:rFonts w:ascii="Courier New" w:hAnsi="Courier New" w:cs="Courier New"/>
          <w:sz w:val="24"/>
          <w:szCs w:val="24"/>
        </w:rPr>
        <w:t>(Contador)</w:t>
      </w:r>
    </w:p>
    <w:p w14:paraId="6B193411" w14:textId="77777777" w:rsidR="00DB3558" w:rsidRPr="00DB3558" w:rsidRDefault="00DB3558" w:rsidP="00DB3558">
      <w:pPr>
        <w:widowControl w:val="0"/>
        <w:suppressAutoHyphens/>
        <w:spacing w:after="0" w:line="240" w:lineRule="auto"/>
        <w:jc w:val="center"/>
        <w:rPr>
          <w:rFonts w:ascii="Courier New" w:hAnsi="Courier New" w:cs="Courier New"/>
          <w:sz w:val="24"/>
          <w:szCs w:val="24"/>
        </w:rPr>
      </w:pPr>
      <w:r w:rsidRPr="00DB3558">
        <w:rPr>
          <w:rFonts w:ascii="Courier New" w:hAnsi="Courier New" w:cs="Courier New"/>
          <w:sz w:val="24"/>
          <w:szCs w:val="24"/>
        </w:rPr>
        <w:t>CRC</w:t>
      </w:r>
    </w:p>
    <w:bookmarkEnd w:id="46"/>
    <w:p w14:paraId="40EF4F2F" w14:textId="77777777" w:rsidR="00DB3558" w:rsidRPr="00DB3558" w:rsidRDefault="00DB3558" w:rsidP="00DB3558">
      <w:pPr>
        <w:widowControl w:val="0"/>
        <w:suppressAutoHyphens/>
        <w:spacing w:after="0" w:line="240" w:lineRule="auto"/>
        <w:jc w:val="both"/>
        <w:rPr>
          <w:rFonts w:ascii="Courier New" w:hAnsi="Courier New" w:cs="Courier New"/>
          <w:sz w:val="24"/>
          <w:szCs w:val="24"/>
        </w:rPr>
      </w:pPr>
    </w:p>
    <w:p w14:paraId="37BDA434" w14:textId="77777777" w:rsidR="00DB3558" w:rsidRPr="00A26FC0" w:rsidRDefault="00DB3558" w:rsidP="00DB3558">
      <w:pPr>
        <w:widowControl w:val="0"/>
        <w:suppressAutoHyphens/>
        <w:jc w:val="center"/>
        <w:rPr>
          <w:rFonts w:ascii="Courier New" w:hAnsi="Courier New" w:cs="Courier New"/>
        </w:rPr>
      </w:pPr>
    </w:p>
    <w:p w14:paraId="3F8E16E8" w14:textId="07F1BFA2" w:rsidR="006F2C37" w:rsidRPr="00DB3558" w:rsidRDefault="006F2C37" w:rsidP="00DB3558">
      <w:pPr>
        <w:rPr>
          <w:rFonts w:ascii="Courier New" w:hAnsi="Courier New" w:cs="Courier New"/>
          <w:b/>
          <w:bCs/>
        </w:rPr>
      </w:pPr>
    </w:p>
    <w:p w14:paraId="4911972D" w14:textId="77777777" w:rsidR="006F2C37" w:rsidRPr="0073294F" w:rsidRDefault="006F2C37" w:rsidP="002E2B42">
      <w:pPr>
        <w:widowControl w:val="0"/>
        <w:spacing w:after="0" w:line="240" w:lineRule="auto"/>
        <w:jc w:val="both"/>
        <w:rPr>
          <w:rFonts w:ascii="Courier New" w:eastAsia="Times New Roman" w:hAnsi="Courier New" w:cs="Courier New"/>
          <w:b/>
          <w:sz w:val="24"/>
          <w:szCs w:val="24"/>
        </w:rPr>
      </w:pPr>
    </w:p>
    <w:p w14:paraId="42E16B78" w14:textId="77777777" w:rsidR="006F2C37" w:rsidRPr="0073294F" w:rsidRDefault="006F2C37" w:rsidP="002E2B42">
      <w:pPr>
        <w:widowControl w:val="0"/>
        <w:spacing w:after="0" w:line="240" w:lineRule="auto"/>
        <w:jc w:val="both"/>
        <w:rPr>
          <w:rFonts w:ascii="Courier New" w:hAnsi="Courier New" w:cs="Courier New"/>
          <w:sz w:val="24"/>
          <w:szCs w:val="24"/>
        </w:rPr>
      </w:pPr>
    </w:p>
    <w:p w14:paraId="5CE4B76E"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4D5DD2D3" w14:textId="77777777" w:rsidR="00F236D0" w:rsidRPr="0073294F" w:rsidRDefault="00F236D0" w:rsidP="002E2B42">
      <w:pPr>
        <w:widowControl w:val="0"/>
        <w:spacing w:after="0" w:line="240" w:lineRule="auto"/>
        <w:jc w:val="both"/>
        <w:rPr>
          <w:rFonts w:ascii="Courier New" w:eastAsia="Times New Roman" w:hAnsi="Courier New" w:cs="Courier New"/>
          <w:b/>
          <w:sz w:val="24"/>
          <w:szCs w:val="24"/>
          <w:lang w:eastAsia="pt-BR"/>
        </w:rPr>
      </w:pPr>
    </w:p>
    <w:p w14:paraId="430501E1" w14:textId="2A04FEB7" w:rsidR="00B60FB5" w:rsidRPr="0054695B" w:rsidRDefault="00F236D0" w:rsidP="00476E7F">
      <w:pPr>
        <w:widowControl w:val="0"/>
        <w:spacing w:after="0" w:line="240" w:lineRule="auto"/>
        <w:jc w:val="center"/>
        <w:rPr>
          <w:rFonts w:ascii="Courier New" w:eastAsia="Times New Roman" w:hAnsi="Courier New" w:cs="Courier New"/>
          <w:b/>
          <w:color w:val="000000"/>
          <w:sz w:val="24"/>
          <w:szCs w:val="24"/>
          <w:lang w:eastAsia="pt-BR"/>
        </w:rPr>
      </w:pPr>
      <w:r w:rsidRPr="0073294F">
        <w:rPr>
          <w:rFonts w:ascii="Courier New" w:eastAsia="Times New Roman" w:hAnsi="Courier New" w:cs="Courier New"/>
          <w:b/>
          <w:sz w:val="24"/>
          <w:szCs w:val="24"/>
          <w:lang w:eastAsia="pt-BR"/>
        </w:rPr>
        <w:br w:type="page"/>
      </w:r>
      <w:r w:rsidR="00B60FB5" w:rsidRPr="0054695B">
        <w:rPr>
          <w:rFonts w:ascii="Courier New" w:eastAsia="Times New Roman" w:hAnsi="Courier New" w:cs="Courier New"/>
          <w:b/>
          <w:color w:val="000000"/>
          <w:sz w:val="24"/>
          <w:szCs w:val="24"/>
          <w:lang w:eastAsia="pt-BR"/>
        </w:rPr>
        <w:lastRenderedPageBreak/>
        <w:t xml:space="preserve">PROCESSO LICITATÓRIO N.º </w:t>
      </w:r>
      <w:r w:rsidR="0054695B" w:rsidRPr="0054695B">
        <w:rPr>
          <w:rFonts w:ascii="Courier New" w:eastAsia="Times New Roman" w:hAnsi="Courier New" w:cs="Courier New"/>
          <w:b/>
          <w:color w:val="000000"/>
          <w:sz w:val="24"/>
          <w:szCs w:val="24"/>
          <w:lang w:eastAsia="pt-BR"/>
        </w:rPr>
        <w:t>38</w:t>
      </w:r>
      <w:r w:rsidR="003B347C" w:rsidRPr="0054695B">
        <w:rPr>
          <w:rFonts w:ascii="Courier New" w:eastAsia="Times New Roman" w:hAnsi="Courier New" w:cs="Courier New"/>
          <w:b/>
          <w:color w:val="000000"/>
          <w:sz w:val="24"/>
          <w:szCs w:val="24"/>
          <w:lang w:eastAsia="pt-BR"/>
        </w:rPr>
        <w:t>/202</w:t>
      </w:r>
      <w:r w:rsidR="0064117B" w:rsidRPr="0054695B">
        <w:rPr>
          <w:rFonts w:ascii="Courier New" w:eastAsia="Times New Roman" w:hAnsi="Courier New" w:cs="Courier New"/>
          <w:b/>
          <w:color w:val="000000"/>
          <w:sz w:val="24"/>
          <w:szCs w:val="24"/>
          <w:lang w:eastAsia="pt-BR"/>
        </w:rPr>
        <w:t>3</w:t>
      </w:r>
    </w:p>
    <w:p w14:paraId="3225ED14" w14:textId="2103494F" w:rsidR="00B60FB5" w:rsidRDefault="00B60FB5" w:rsidP="002E2B42">
      <w:pPr>
        <w:widowControl w:val="0"/>
        <w:spacing w:after="0" w:line="240" w:lineRule="auto"/>
        <w:jc w:val="center"/>
        <w:rPr>
          <w:rFonts w:ascii="Courier New" w:eastAsia="Times New Roman" w:hAnsi="Courier New" w:cs="Courier New"/>
          <w:b/>
          <w:sz w:val="24"/>
          <w:szCs w:val="24"/>
          <w:lang w:eastAsia="pt-BR"/>
        </w:rPr>
      </w:pPr>
      <w:r w:rsidRPr="0054695B">
        <w:rPr>
          <w:rFonts w:ascii="Courier New" w:eastAsia="Times New Roman" w:hAnsi="Courier New" w:cs="Courier New"/>
          <w:b/>
          <w:sz w:val="24"/>
          <w:szCs w:val="24"/>
          <w:lang w:eastAsia="pt-BR"/>
        </w:rPr>
        <w:t xml:space="preserve">PREGÃO </w:t>
      </w:r>
      <w:r w:rsidR="0054695B" w:rsidRPr="0054695B">
        <w:rPr>
          <w:rFonts w:ascii="Courier New" w:eastAsia="Times New Roman" w:hAnsi="Courier New" w:cs="Courier New"/>
          <w:b/>
          <w:sz w:val="24"/>
          <w:szCs w:val="24"/>
          <w:lang w:eastAsia="pt-BR"/>
        </w:rPr>
        <w:t>ELETRÔNICO</w:t>
      </w:r>
      <w:r w:rsidRPr="0054695B">
        <w:rPr>
          <w:rFonts w:ascii="Courier New" w:eastAsia="Times New Roman" w:hAnsi="Courier New" w:cs="Courier New"/>
          <w:b/>
          <w:sz w:val="24"/>
          <w:szCs w:val="24"/>
          <w:lang w:eastAsia="pt-BR"/>
        </w:rPr>
        <w:t xml:space="preserve"> N.º </w:t>
      </w:r>
      <w:r w:rsidR="0054695B" w:rsidRPr="0054695B">
        <w:rPr>
          <w:rFonts w:ascii="Courier New" w:eastAsia="Times New Roman" w:hAnsi="Courier New" w:cs="Courier New"/>
          <w:b/>
          <w:sz w:val="24"/>
          <w:szCs w:val="24"/>
          <w:lang w:eastAsia="pt-BR"/>
        </w:rPr>
        <w:t>09</w:t>
      </w:r>
      <w:r w:rsidR="003B347C" w:rsidRPr="0054695B">
        <w:rPr>
          <w:rFonts w:ascii="Courier New" w:eastAsia="Times New Roman" w:hAnsi="Courier New" w:cs="Courier New"/>
          <w:b/>
          <w:sz w:val="24"/>
          <w:szCs w:val="24"/>
          <w:lang w:eastAsia="pt-BR"/>
        </w:rPr>
        <w:t>/202</w:t>
      </w:r>
      <w:r w:rsidR="0064117B" w:rsidRPr="0054695B">
        <w:rPr>
          <w:rFonts w:ascii="Courier New" w:eastAsia="Times New Roman" w:hAnsi="Courier New" w:cs="Courier New"/>
          <w:b/>
          <w:sz w:val="24"/>
          <w:szCs w:val="24"/>
          <w:lang w:eastAsia="pt-BR"/>
        </w:rPr>
        <w:t>3</w:t>
      </w:r>
    </w:p>
    <w:p w14:paraId="62F1AAB0" w14:textId="77777777" w:rsidR="00A6524E" w:rsidRPr="0073294F" w:rsidRDefault="00A6524E" w:rsidP="002E2B42">
      <w:pPr>
        <w:widowControl w:val="0"/>
        <w:spacing w:after="0" w:line="240" w:lineRule="auto"/>
        <w:jc w:val="center"/>
        <w:rPr>
          <w:rFonts w:ascii="Courier New" w:eastAsia="Times New Roman" w:hAnsi="Courier New" w:cs="Courier New"/>
          <w:sz w:val="24"/>
          <w:szCs w:val="24"/>
          <w:lang w:eastAsia="pt-BR"/>
        </w:rPr>
      </w:pPr>
    </w:p>
    <w:p w14:paraId="7DABDD43" w14:textId="676075B4" w:rsidR="00F236D0" w:rsidRDefault="00F236D0" w:rsidP="004F41AE">
      <w:pPr>
        <w:pStyle w:val="Ttulo1"/>
        <w:jc w:val="center"/>
      </w:pPr>
      <w:r w:rsidRPr="0073294F">
        <w:t xml:space="preserve">ANEXO </w:t>
      </w:r>
      <w:r w:rsidR="00DB3558">
        <w:t>I</w:t>
      </w:r>
      <w:r w:rsidRPr="0073294F">
        <w:t>V</w:t>
      </w:r>
      <w:r w:rsidR="00A6524E">
        <w:t xml:space="preserve"> - </w:t>
      </w:r>
      <w:r w:rsidRPr="0073294F">
        <w:t>MODELO DE PROPOSTA DE PREÇOS</w:t>
      </w:r>
    </w:p>
    <w:p w14:paraId="188BADE7" w14:textId="419B375B" w:rsidR="00A6524E" w:rsidRDefault="00A6524E" w:rsidP="002E2B42">
      <w:pPr>
        <w:widowControl w:val="0"/>
        <w:spacing w:after="0" w:line="240" w:lineRule="auto"/>
        <w:jc w:val="center"/>
        <w:rPr>
          <w:rFonts w:ascii="Courier New" w:eastAsia="Times New Roman" w:hAnsi="Courier New" w:cs="Courier New"/>
          <w:b/>
          <w:sz w:val="24"/>
          <w:szCs w:val="24"/>
          <w:lang w:eastAsia="pt-BR"/>
        </w:rPr>
      </w:pPr>
    </w:p>
    <w:tbl>
      <w:tblPr>
        <w:tblStyle w:val="Tabelacomgrad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F236D0" w:rsidRPr="0073294F" w14:paraId="289293A8" w14:textId="77777777" w:rsidTr="0065171F">
        <w:tc>
          <w:tcPr>
            <w:tcW w:w="9071" w:type="dxa"/>
            <w:gridSpan w:val="2"/>
          </w:tcPr>
          <w:p w14:paraId="4C3BAE17"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Empresa:</w:t>
            </w:r>
          </w:p>
        </w:tc>
      </w:tr>
      <w:tr w:rsidR="00F236D0" w:rsidRPr="0073294F" w14:paraId="3E6BD5D2" w14:textId="77777777" w:rsidTr="0065171F">
        <w:tc>
          <w:tcPr>
            <w:tcW w:w="4535" w:type="dxa"/>
          </w:tcPr>
          <w:p w14:paraId="1A374BB5"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CNPJ:</w:t>
            </w:r>
          </w:p>
        </w:tc>
        <w:tc>
          <w:tcPr>
            <w:tcW w:w="4536" w:type="dxa"/>
          </w:tcPr>
          <w:p w14:paraId="566010A8"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Inscrição Estadual:</w:t>
            </w:r>
          </w:p>
        </w:tc>
      </w:tr>
      <w:tr w:rsidR="00F236D0" w:rsidRPr="0073294F" w14:paraId="2DC7431E" w14:textId="77777777" w:rsidTr="0065171F">
        <w:tc>
          <w:tcPr>
            <w:tcW w:w="4535" w:type="dxa"/>
          </w:tcPr>
          <w:p w14:paraId="49F6BC7E"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Endereço:</w:t>
            </w:r>
          </w:p>
        </w:tc>
        <w:tc>
          <w:tcPr>
            <w:tcW w:w="4536" w:type="dxa"/>
          </w:tcPr>
          <w:p w14:paraId="19AA1A7F"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n.º:</w:t>
            </w:r>
          </w:p>
        </w:tc>
      </w:tr>
      <w:tr w:rsidR="00F236D0" w:rsidRPr="0073294F" w14:paraId="7DA8B1DB" w14:textId="77777777" w:rsidTr="0065171F">
        <w:tc>
          <w:tcPr>
            <w:tcW w:w="4535" w:type="dxa"/>
          </w:tcPr>
          <w:p w14:paraId="5066AC97"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Cidade:</w:t>
            </w:r>
          </w:p>
        </w:tc>
        <w:tc>
          <w:tcPr>
            <w:tcW w:w="4536" w:type="dxa"/>
          </w:tcPr>
          <w:p w14:paraId="0DF7FCC4"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Estado:</w:t>
            </w:r>
          </w:p>
        </w:tc>
      </w:tr>
      <w:tr w:rsidR="00F236D0" w:rsidRPr="0073294F" w14:paraId="443038A6" w14:textId="77777777" w:rsidTr="0065171F">
        <w:tc>
          <w:tcPr>
            <w:tcW w:w="4535" w:type="dxa"/>
          </w:tcPr>
          <w:p w14:paraId="4BBC29C6"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CEP:</w:t>
            </w:r>
          </w:p>
        </w:tc>
        <w:tc>
          <w:tcPr>
            <w:tcW w:w="4536" w:type="dxa"/>
          </w:tcPr>
          <w:p w14:paraId="0C9B7DA7" w14:textId="77777777" w:rsidR="00F236D0" w:rsidRPr="0073294F" w:rsidRDefault="00F236D0" w:rsidP="002E2B42">
            <w:pPr>
              <w:widowControl w:val="0"/>
              <w:jc w:val="both"/>
              <w:rPr>
                <w:rFonts w:ascii="Courier New" w:hAnsi="Courier New" w:cs="Courier New"/>
                <w:b/>
                <w:sz w:val="24"/>
                <w:szCs w:val="24"/>
              </w:rPr>
            </w:pPr>
          </w:p>
        </w:tc>
      </w:tr>
      <w:tr w:rsidR="00F236D0" w:rsidRPr="0073294F" w14:paraId="2C9FBD85" w14:textId="77777777" w:rsidTr="0065171F">
        <w:tc>
          <w:tcPr>
            <w:tcW w:w="4535" w:type="dxa"/>
          </w:tcPr>
          <w:p w14:paraId="08FA0F00"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Telefone:</w:t>
            </w:r>
          </w:p>
        </w:tc>
        <w:tc>
          <w:tcPr>
            <w:tcW w:w="4536" w:type="dxa"/>
          </w:tcPr>
          <w:p w14:paraId="7C1E2C8B"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E-mail:</w:t>
            </w:r>
          </w:p>
        </w:tc>
      </w:tr>
      <w:tr w:rsidR="00F236D0" w:rsidRPr="0073294F" w14:paraId="19D75D15" w14:textId="77777777" w:rsidTr="0065171F">
        <w:tc>
          <w:tcPr>
            <w:tcW w:w="9071" w:type="dxa"/>
            <w:gridSpan w:val="2"/>
          </w:tcPr>
          <w:p w14:paraId="4A898C47"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Representante legal:</w:t>
            </w:r>
          </w:p>
        </w:tc>
      </w:tr>
      <w:tr w:rsidR="00F236D0" w:rsidRPr="0073294F" w14:paraId="25A4F52B" w14:textId="77777777" w:rsidTr="0065171F">
        <w:tc>
          <w:tcPr>
            <w:tcW w:w="4535" w:type="dxa"/>
          </w:tcPr>
          <w:p w14:paraId="761AA792"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CPF:</w:t>
            </w:r>
          </w:p>
        </w:tc>
        <w:tc>
          <w:tcPr>
            <w:tcW w:w="4536" w:type="dxa"/>
          </w:tcPr>
          <w:p w14:paraId="779B8E09"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RG:</w:t>
            </w:r>
          </w:p>
        </w:tc>
      </w:tr>
      <w:tr w:rsidR="00F236D0" w:rsidRPr="0073294F" w14:paraId="6325AA43" w14:textId="77777777" w:rsidTr="0065171F">
        <w:tc>
          <w:tcPr>
            <w:tcW w:w="4535" w:type="dxa"/>
          </w:tcPr>
          <w:p w14:paraId="445E3CE0"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Endereço:</w:t>
            </w:r>
          </w:p>
        </w:tc>
        <w:tc>
          <w:tcPr>
            <w:tcW w:w="4536" w:type="dxa"/>
          </w:tcPr>
          <w:p w14:paraId="6E523770"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n.º:</w:t>
            </w:r>
          </w:p>
        </w:tc>
      </w:tr>
      <w:tr w:rsidR="00F236D0" w:rsidRPr="0073294F" w14:paraId="72337398" w14:textId="77777777" w:rsidTr="0065171F">
        <w:tc>
          <w:tcPr>
            <w:tcW w:w="4535" w:type="dxa"/>
          </w:tcPr>
          <w:p w14:paraId="3701BFCE"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Cidade:</w:t>
            </w:r>
          </w:p>
        </w:tc>
        <w:tc>
          <w:tcPr>
            <w:tcW w:w="4536" w:type="dxa"/>
          </w:tcPr>
          <w:p w14:paraId="59281827"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Estado:</w:t>
            </w:r>
          </w:p>
        </w:tc>
      </w:tr>
      <w:tr w:rsidR="00F236D0" w:rsidRPr="0073294F" w14:paraId="59D3B755" w14:textId="77777777" w:rsidTr="0065171F">
        <w:tc>
          <w:tcPr>
            <w:tcW w:w="4535" w:type="dxa"/>
          </w:tcPr>
          <w:p w14:paraId="3AE68FD8"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CEP:</w:t>
            </w:r>
          </w:p>
        </w:tc>
        <w:tc>
          <w:tcPr>
            <w:tcW w:w="4536" w:type="dxa"/>
          </w:tcPr>
          <w:p w14:paraId="3A293499" w14:textId="77777777" w:rsidR="00F236D0" w:rsidRPr="0073294F" w:rsidRDefault="00F236D0" w:rsidP="002E2B42">
            <w:pPr>
              <w:widowControl w:val="0"/>
              <w:jc w:val="both"/>
              <w:rPr>
                <w:rFonts w:ascii="Courier New" w:hAnsi="Courier New" w:cs="Courier New"/>
                <w:b/>
                <w:sz w:val="24"/>
                <w:szCs w:val="24"/>
              </w:rPr>
            </w:pPr>
          </w:p>
        </w:tc>
      </w:tr>
      <w:tr w:rsidR="00F236D0" w:rsidRPr="0073294F" w14:paraId="5BA5C4F3" w14:textId="77777777" w:rsidTr="0065171F">
        <w:tc>
          <w:tcPr>
            <w:tcW w:w="4535" w:type="dxa"/>
          </w:tcPr>
          <w:p w14:paraId="2A2D2B58"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Telefone:</w:t>
            </w:r>
          </w:p>
        </w:tc>
        <w:tc>
          <w:tcPr>
            <w:tcW w:w="4536" w:type="dxa"/>
          </w:tcPr>
          <w:p w14:paraId="21E4A54A" w14:textId="77777777" w:rsidR="00F236D0" w:rsidRPr="0073294F" w:rsidRDefault="00F236D0" w:rsidP="002E2B42">
            <w:pPr>
              <w:widowControl w:val="0"/>
              <w:jc w:val="both"/>
              <w:rPr>
                <w:rFonts w:ascii="Courier New" w:hAnsi="Courier New" w:cs="Courier New"/>
                <w:b/>
                <w:sz w:val="24"/>
                <w:szCs w:val="24"/>
              </w:rPr>
            </w:pPr>
            <w:r w:rsidRPr="0073294F">
              <w:rPr>
                <w:rFonts w:ascii="Courier New" w:hAnsi="Courier New" w:cs="Courier New"/>
                <w:b/>
                <w:sz w:val="24"/>
                <w:szCs w:val="24"/>
              </w:rPr>
              <w:t>E-mail:</w:t>
            </w:r>
          </w:p>
        </w:tc>
      </w:tr>
    </w:tbl>
    <w:p w14:paraId="0181798B"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5F20861D"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sz w:val="24"/>
          <w:szCs w:val="24"/>
          <w:lang w:eastAsia="pt-BR"/>
        </w:rPr>
        <w:t>Ao Município de Ibiraiaras</w:t>
      </w:r>
    </w:p>
    <w:p w14:paraId="7DC5DE59" w14:textId="77777777"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p>
    <w:p w14:paraId="2AF00381" w14:textId="33D5488D" w:rsidR="00F236D0" w:rsidRPr="0073294F" w:rsidRDefault="00F236D0" w:rsidP="002E2B42">
      <w:pPr>
        <w:widowControl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sz w:val="24"/>
          <w:szCs w:val="24"/>
          <w:lang w:eastAsia="pt-BR"/>
        </w:rPr>
        <w:t xml:space="preserve">Vimos através desta apresentar proposta comercial referente ao processo </w:t>
      </w:r>
      <w:r w:rsidRPr="0054695B">
        <w:rPr>
          <w:rFonts w:ascii="Courier New" w:eastAsia="Times New Roman" w:hAnsi="Courier New" w:cs="Courier New"/>
          <w:sz w:val="24"/>
          <w:szCs w:val="24"/>
          <w:lang w:eastAsia="pt-BR"/>
        </w:rPr>
        <w:t xml:space="preserve">licitatório nº. </w:t>
      </w:r>
      <w:r w:rsidR="0054695B" w:rsidRPr="0054695B">
        <w:rPr>
          <w:rFonts w:ascii="Courier New" w:eastAsia="Times New Roman" w:hAnsi="Courier New" w:cs="Courier New"/>
          <w:sz w:val="24"/>
          <w:szCs w:val="24"/>
          <w:lang w:eastAsia="pt-BR"/>
        </w:rPr>
        <w:t>38</w:t>
      </w:r>
      <w:r w:rsidR="003B347C" w:rsidRPr="0054695B">
        <w:rPr>
          <w:rFonts w:ascii="Courier New" w:eastAsia="Times New Roman" w:hAnsi="Courier New" w:cs="Courier New"/>
          <w:sz w:val="24"/>
          <w:szCs w:val="24"/>
          <w:lang w:eastAsia="pt-BR"/>
        </w:rPr>
        <w:t>/202</w:t>
      </w:r>
      <w:r w:rsidR="0064117B" w:rsidRPr="0054695B">
        <w:rPr>
          <w:rFonts w:ascii="Courier New" w:eastAsia="Times New Roman" w:hAnsi="Courier New" w:cs="Courier New"/>
          <w:sz w:val="24"/>
          <w:szCs w:val="24"/>
          <w:lang w:eastAsia="pt-BR"/>
        </w:rPr>
        <w:t>3</w:t>
      </w:r>
      <w:r w:rsidRPr="0054695B">
        <w:rPr>
          <w:rFonts w:ascii="Courier New" w:eastAsia="Times New Roman" w:hAnsi="Courier New" w:cs="Courier New"/>
          <w:sz w:val="24"/>
          <w:szCs w:val="24"/>
          <w:lang w:eastAsia="pt-BR"/>
        </w:rPr>
        <w:t xml:space="preserve"> – </w:t>
      </w:r>
      <w:r w:rsidR="0054695B" w:rsidRPr="0054695B">
        <w:rPr>
          <w:rFonts w:ascii="Courier New" w:eastAsia="Times New Roman" w:hAnsi="Courier New" w:cs="Courier New"/>
          <w:sz w:val="24"/>
          <w:szCs w:val="24"/>
          <w:lang w:eastAsia="pt-BR"/>
        </w:rPr>
        <w:t>Pregão</w:t>
      </w:r>
      <w:r w:rsidRPr="0054695B">
        <w:rPr>
          <w:rFonts w:ascii="Courier New" w:eastAsia="Times New Roman" w:hAnsi="Courier New" w:cs="Courier New"/>
          <w:sz w:val="24"/>
          <w:szCs w:val="24"/>
          <w:lang w:eastAsia="pt-BR"/>
        </w:rPr>
        <w:t xml:space="preserve"> </w:t>
      </w:r>
      <w:r w:rsidR="0064117B" w:rsidRPr="0054695B">
        <w:rPr>
          <w:rFonts w:ascii="Courier New" w:eastAsia="Times New Roman" w:hAnsi="Courier New" w:cs="Courier New"/>
          <w:sz w:val="24"/>
          <w:szCs w:val="24"/>
          <w:lang w:eastAsia="pt-BR"/>
        </w:rPr>
        <w:t>eletrônico</w:t>
      </w:r>
      <w:r w:rsidRPr="0054695B">
        <w:rPr>
          <w:rFonts w:ascii="Courier New" w:eastAsia="Times New Roman" w:hAnsi="Courier New" w:cs="Courier New"/>
          <w:sz w:val="24"/>
          <w:szCs w:val="24"/>
          <w:lang w:eastAsia="pt-BR"/>
        </w:rPr>
        <w:t xml:space="preserve"> nº. </w:t>
      </w:r>
      <w:r w:rsidR="0054695B" w:rsidRPr="0054695B">
        <w:rPr>
          <w:rFonts w:ascii="Courier New" w:eastAsia="Times New Roman" w:hAnsi="Courier New" w:cs="Courier New"/>
          <w:sz w:val="24"/>
          <w:szCs w:val="24"/>
          <w:lang w:eastAsia="pt-BR"/>
        </w:rPr>
        <w:t>09</w:t>
      </w:r>
      <w:r w:rsidR="003B347C" w:rsidRPr="0054695B">
        <w:rPr>
          <w:rFonts w:ascii="Courier New" w:eastAsia="Times New Roman" w:hAnsi="Courier New" w:cs="Courier New"/>
          <w:sz w:val="24"/>
          <w:szCs w:val="24"/>
          <w:lang w:eastAsia="pt-BR"/>
        </w:rPr>
        <w:t>/202</w:t>
      </w:r>
      <w:r w:rsidR="0064117B" w:rsidRPr="0054695B">
        <w:rPr>
          <w:rFonts w:ascii="Courier New" w:eastAsia="Times New Roman" w:hAnsi="Courier New" w:cs="Courier New"/>
          <w:sz w:val="24"/>
          <w:szCs w:val="24"/>
          <w:lang w:eastAsia="pt-BR"/>
        </w:rPr>
        <w:t>3</w:t>
      </w:r>
      <w:r w:rsidRPr="0073294F">
        <w:rPr>
          <w:rFonts w:ascii="Courier New" w:eastAsia="Times New Roman" w:hAnsi="Courier New" w:cs="Courier New"/>
          <w:sz w:val="24"/>
          <w:szCs w:val="24"/>
          <w:lang w:eastAsia="pt-BR"/>
        </w:rPr>
        <w:t xml:space="preserve"> por sistema de registro de preços, cujo objeto </w:t>
      </w:r>
      <w:r w:rsidR="00CD4EF9" w:rsidRPr="0073294F">
        <w:rPr>
          <w:rFonts w:ascii="Courier New" w:eastAsia="Times New Roman" w:hAnsi="Courier New" w:cs="Courier New"/>
          <w:sz w:val="24"/>
          <w:szCs w:val="24"/>
          <w:lang w:eastAsia="pt-BR"/>
        </w:rPr>
        <w:t xml:space="preserve">objetiva a </w:t>
      </w:r>
      <w:r w:rsidR="00CD4EF9" w:rsidRPr="0073294F">
        <w:rPr>
          <w:rFonts w:ascii="Courier New" w:hAnsi="Courier New" w:cs="Courier New"/>
          <w:color w:val="000000"/>
          <w:sz w:val="24"/>
          <w:szCs w:val="24"/>
        </w:rPr>
        <w:t xml:space="preserve">aquisição de </w:t>
      </w:r>
      <w:r w:rsidR="00924F6F" w:rsidRPr="0073294F">
        <w:rPr>
          <w:rFonts w:ascii="Courier New" w:hAnsi="Courier New" w:cs="Courier New"/>
          <w:color w:val="000000"/>
          <w:sz w:val="24"/>
          <w:szCs w:val="24"/>
        </w:rPr>
        <w:t>brita</w:t>
      </w:r>
      <w:r w:rsidR="0065171F">
        <w:rPr>
          <w:rFonts w:ascii="Courier New" w:hAnsi="Courier New" w:cs="Courier New"/>
          <w:color w:val="000000"/>
          <w:sz w:val="24"/>
          <w:szCs w:val="24"/>
        </w:rPr>
        <w:t>,</w:t>
      </w:r>
      <w:r w:rsidR="005740E8" w:rsidRPr="0073294F">
        <w:rPr>
          <w:rFonts w:ascii="Courier New" w:hAnsi="Courier New" w:cs="Courier New"/>
          <w:color w:val="000000"/>
          <w:sz w:val="24"/>
          <w:szCs w:val="24"/>
        </w:rPr>
        <w:t xml:space="preserve"> </w:t>
      </w:r>
      <w:r w:rsidR="00924F6F" w:rsidRPr="0073294F">
        <w:rPr>
          <w:rFonts w:ascii="Courier New" w:hAnsi="Courier New" w:cs="Courier New"/>
          <w:color w:val="000000"/>
          <w:sz w:val="24"/>
          <w:szCs w:val="24"/>
        </w:rPr>
        <w:t>pó de brita</w:t>
      </w:r>
      <w:r w:rsidRPr="0073294F">
        <w:rPr>
          <w:rFonts w:ascii="Courier New" w:eastAsia="Times New Roman" w:hAnsi="Courier New" w:cs="Courier New"/>
          <w:sz w:val="24"/>
          <w:szCs w:val="24"/>
          <w:lang w:eastAsia="pt-BR"/>
        </w:rPr>
        <w:t xml:space="preserve">, </w:t>
      </w:r>
      <w:r w:rsidR="0065171F">
        <w:rPr>
          <w:rFonts w:ascii="Courier New" w:eastAsia="Times New Roman" w:hAnsi="Courier New" w:cs="Courier New"/>
          <w:sz w:val="24"/>
          <w:szCs w:val="24"/>
          <w:lang w:eastAsia="pt-BR"/>
        </w:rPr>
        <w:t>pedrisco, pedras de paralelepípedo de basalto</w:t>
      </w:r>
      <w:r w:rsidR="00982747">
        <w:rPr>
          <w:rFonts w:ascii="Courier New" w:eastAsia="Times New Roman" w:hAnsi="Courier New" w:cs="Courier New"/>
          <w:sz w:val="24"/>
          <w:szCs w:val="24"/>
          <w:lang w:eastAsia="pt-BR"/>
        </w:rPr>
        <w:t xml:space="preserve">, </w:t>
      </w:r>
      <w:r w:rsidR="0065171F">
        <w:rPr>
          <w:rFonts w:ascii="Courier New" w:eastAsia="Times New Roman" w:hAnsi="Courier New" w:cs="Courier New"/>
          <w:sz w:val="24"/>
          <w:szCs w:val="24"/>
          <w:lang w:eastAsia="pt-BR"/>
        </w:rPr>
        <w:t>meio fio</w:t>
      </w:r>
      <w:r w:rsidR="00982747">
        <w:rPr>
          <w:rFonts w:ascii="Courier New" w:eastAsia="Times New Roman" w:hAnsi="Courier New" w:cs="Courier New"/>
          <w:sz w:val="24"/>
          <w:szCs w:val="24"/>
          <w:lang w:eastAsia="pt-BR"/>
        </w:rPr>
        <w:t xml:space="preserve"> e brita graduada</w:t>
      </w:r>
      <w:r w:rsidR="0065171F">
        <w:rPr>
          <w:rFonts w:ascii="Courier New" w:eastAsia="Times New Roman" w:hAnsi="Courier New" w:cs="Courier New"/>
          <w:sz w:val="24"/>
          <w:szCs w:val="24"/>
          <w:lang w:eastAsia="pt-BR"/>
        </w:rPr>
        <w:t xml:space="preserve">, </w:t>
      </w:r>
      <w:r w:rsidRPr="0073294F">
        <w:rPr>
          <w:rFonts w:ascii="Courier New" w:eastAsia="Times New Roman" w:hAnsi="Courier New" w:cs="Courier New"/>
          <w:sz w:val="24"/>
          <w:szCs w:val="24"/>
          <w:lang w:eastAsia="pt-BR"/>
        </w:rPr>
        <w:t>conforme especificações constantes abaixo:</w:t>
      </w:r>
    </w:p>
    <w:p w14:paraId="54C3396A" w14:textId="77777777" w:rsidR="0055099E" w:rsidRPr="0073294F" w:rsidRDefault="0055099E" w:rsidP="002E2B42">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tbl>
      <w:tblPr>
        <w:tblStyle w:val="Tabelacomgrade"/>
        <w:tblW w:w="8784" w:type="dxa"/>
        <w:jc w:val="center"/>
        <w:tblLayout w:type="fixed"/>
        <w:tblLook w:val="04A0" w:firstRow="1" w:lastRow="0" w:firstColumn="1" w:lastColumn="0" w:noHBand="0" w:noVBand="1"/>
      </w:tblPr>
      <w:tblGrid>
        <w:gridCol w:w="704"/>
        <w:gridCol w:w="1403"/>
        <w:gridCol w:w="1007"/>
        <w:gridCol w:w="2948"/>
        <w:gridCol w:w="1276"/>
        <w:gridCol w:w="1446"/>
      </w:tblGrid>
      <w:tr w:rsidR="00E9366E" w:rsidRPr="0073294F" w14:paraId="286CA9DC" w14:textId="77777777" w:rsidTr="00982747">
        <w:trPr>
          <w:jc w:val="center"/>
        </w:trPr>
        <w:tc>
          <w:tcPr>
            <w:tcW w:w="704" w:type="dxa"/>
            <w:shd w:val="clear" w:color="auto" w:fill="323E4F" w:themeFill="text2" w:themeFillShade="BF"/>
            <w:vAlign w:val="center"/>
          </w:tcPr>
          <w:p w14:paraId="607E7145" w14:textId="77777777" w:rsidR="00E9366E" w:rsidRPr="0073294F" w:rsidRDefault="00E9366E" w:rsidP="00982747">
            <w:pPr>
              <w:widowControl w:val="0"/>
              <w:jc w:val="center"/>
              <w:rPr>
                <w:rFonts w:ascii="Courier New" w:hAnsi="Courier New" w:cs="Courier New"/>
                <w:b/>
                <w:caps/>
                <w:color w:val="FFFFFF" w:themeColor="background1"/>
                <w:sz w:val="20"/>
                <w:szCs w:val="20"/>
              </w:rPr>
            </w:pPr>
            <w:r w:rsidRPr="0073294F">
              <w:rPr>
                <w:rFonts w:ascii="Courier New" w:hAnsi="Courier New" w:cs="Courier New"/>
                <w:b/>
                <w:color w:val="FFFFFF" w:themeColor="background1"/>
                <w:sz w:val="20"/>
                <w:szCs w:val="20"/>
              </w:rPr>
              <w:t>Item</w:t>
            </w:r>
          </w:p>
        </w:tc>
        <w:tc>
          <w:tcPr>
            <w:tcW w:w="1403" w:type="dxa"/>
            <w:shd w:val="clear" w:color="auto" w:fill="323E4F" w:themeFill="text2" w:themeFillShade="BF"/>
            <w:vAlign w:val="center"/>
          </w:tcPr>
          <w:p w14:paraId="6DCC5521" w14:textId="6DB784D3" w:rsidR="00E9366E" w:rsidRPr="0073294F" w:rsidRDefault="00E9366E" w:rsidP="00982747">
            <w:pPr>
              <w:widowControl w:val="0"/>
              <w:jc w:val="center"/>
              <w:rPr>
                <w:rFonts w:ascii="Courier New" w:hAnsi="Courier New" w:cs="Courier New"/>
                <w:b/>
                <w:caps/>
                <w:color w:val="FFFFFF" w:themeColor="background1"/>
                <w:sz w:val="20"/>
                <w:szCs w:val="20"/>
              </w:rPr>
            </w:pPr>
            <w:r w:rsidRPr="0073294F">
              <w:rPr>
                <w:rFonts w:ascii="Courier New" w:hAnsi="Courier New" w:cs="Courier New"/>
                <w:b/>
                <w:color w:val="FFFFFF" w:themeColor="background1"/>
                <w:sz w:val="20"/>
                <w:szCs w:val="20"/>
              </w:rPr>
              <w:t>Quant</w:t>
            </w:r>
            <w:r w:rsidR="00A776D3" w:rsidRPr="0073294F">
              <w:rPr>
                <w:rFonts w:ascii="Courier New" w:hAnsi="Courier New" w:cs="Courier New"/>
                <w:b/>
                <w:color w:val="FFFFFF" w:themeColor="background1"/>
                <w:sz w:val="20"/>
                <w:szCs w:val="20"/>
              </w:rPr>
              <w:t>.</w:t>
            </w:r>
          </w:p>
        </w:tc>
        <w:tc>
          <w:tcPr>
            <w:tcW w:w="1007" w:type="dxa"/>
            <w:shd w:val="clear" w:color="auto" w:fill="323E4F" w:themeFill="text2" w:themeFillShade="BF"/>
            <w:vAlign w:val="center"/>
          </w:tcPr>
          <w:p w14:paraId="52EAD6DC" w14:textId="77777777" w:rsidR="00E9366E" w:rsidRPr="0073294F" w:rsidRDefault="00E9366E" w:rsidP="00982747">
            <w:pPr>
              <w:widowControl w:val="0"/>
              <w:jc w:val="center"/>
              <w:rPr>
                <w:rFonts w:ascii="Courier New" w:hAnsi="Courier New" w:cs="Courier New"/>
                <w:b/>
                <w:caps/>
                <w:color w:val="FFFFFF" w:themeColor="background1"/>
                <w:sz w:val="20"/>
                <w:szCs w:val="20"/>
              </w:rPr>
            </w:pPr>
            <w:r w:rsidRPr="0073294F">
              <w:rPr>
                <w:rFonts w:ascii="Courier New" w:hAnsi="Courier New" w:cs="Courier New"/>
                <w:b/>
                <w:color w:val="FFFFFF" w:themeColor="background1"/>
                <w:sz w:val="20"/>
                <w:szCs w:val="20"/>
              </w:rPr>
              <w:t>Un.</w:t>
            </w:r>
          </w:p>
        </w:tc>
        <w:tc>
          <w:tcPr>
            <w:tcW w:w="2948" w:type="dxa"/>
            <w:shd w:val="clear" w:color="auto" w:fill="323E4F" w:themeFill="text2" w:themeFillShade="BF"/>
            <w:vAlign w:val="center"/>
          </w:tcPr>
          <w:p w14:paraId="1641AA23" w14:textId="77777777" w:rsidR="00E9366E" w:rsidRPr="0073294F" w:rsidRDefault="00E9366E" w:rsidP="00982747">
            <w:pPr>
              <w:widowControl w:val="0"/>
              <w:jc w:val="center"/>
              <w:rPr>
                <w:rFonts w:ascii="Courier New" w:hAnsi="Courier New" w:cs="Courier New"/>
                <w:b/>
                <w:caps/>
                <w:color w:val="FFFFFF" w:themeColor="background1"/>
                <w:sz w:val="20"/>
                <w:szCs w:val="20"/>
              </w:rPr>
            </w:pPr>
            <w:r w:rsidRPr="0073294F">
              <w:rPr>
                <w:rFonts w:ascii="Courier New" w:hAnsi="Courier New" w:cs="Courier New"/>
                <w:b/>
                <w:color w:val="FFFFFF" w:themeColor="background1"/>
                <w:sz w:val="20"/>
                <w:szCs w:val="20"/>
              </w:rPr>
              <w:t>Objeto</w:t>
            </w:r>
          </w:p>
        </w:tc>
        <w:tc>
          <w:tcPr>
            <w:tcW w:w="1276" w:type="dxa"/>
            <w:shd w:val="clear" w:color="auto" w:fill="323E4F" w:themeFill="text2" w:themeFillShade="BF"/>
            <w:vAlign w:val="center"/>
          </w:tcPr>
          <w:p w14:paraId="7028CFFD" w14:textId="77777777" w:rsidR="00E9366E" w:rsidRPr="0073294F" w:rsidRDefault="00E9366E" w:rsidP="00982747">
            <w:pPr>
              <w:widowControl w:val="0"/>
              <w:jc w:val="center"/>
              <w:rPr>
                <w:rFonts w:ascii="Courier New" w:hAnsi="Courier New" w:cs="Courier New"/>
                <w:b/>
                <w:color w:val="FFFFFF" w:themeColor="background1"/>
                <w:sz w:val="20"/>
                <w:szCs w:val="20"/>
              </w:rPr>
            </w:pPr>
            <w:r w:rsidRPr="0073294F">
              <w:rPr>
                <w:rFonts w:ascii="Courier New" w:hAnsi="Courier New" w:cs="Courier New"/>
                <w:b/>
                <w:color w:val="FFFFFF" w:themeColor="background1"/>
                <w:sz w:val="20"/>
                <w:szCs w:val="20"/>
              </w:rPr>
              <w:t>Valor unitário</w:t>
            </w:r>
          </w:p>
        </w:tc>
        <w:tc>
          <w:tcPr>
            <w:tcW w:w="1446" w:type="dxa"/>
            <w:shd w:val="clear" w:color="auto" w:fill="323E4F" w:themeFill="text2" w:themeFillShade="BF"/>
            <w:vAlign w:val="center"/>
          </w:tcPr>
          <w:p w14:paraId="68BFFD7E" w14:textId="346F95A1" w:rsidR="00E9366E" w:rsidRPr="0073294F" w:rsidRDefault="00E9366E" w:rsidP="00982747">
            <w:pPr>
              <w:widowControl w:val="0"/>
              <w:jc w:val="center"/>
              <w:rPr>
                <w:rFonts w:ascii="Courier New" w:hAnsi="Courier New" w:cs="Courier New"/>
                <w:b/>
                <w:color w:val="FFFFFF" w:themeColor="background1"/>
                <w:sz w:val="20"/>
                <w:szCs w:val="20"/>
              </w:rPr>
            </w:pPr>
            <w:r w:rsidRPr="0073294F">
              <w:rPr>
                <w:rFonts w:ascii="Courier New" w:hAnsi="Courier New" w:cs="Courier New"/>
                <w:b/>
                <w:color w:val="FFFFFF" w:themeColor="background1"/>
                <w:sz w:val="20"/>
                <w:szCs w:val="20"/>
              </w:rPr>
              <w:t>Valor total</w:t>
            </w:r>
          </w:p>
        </w:tc>
      </w:tr>
      <w:tr w:rsidR="00370AEC" w:rsidRPr="0073294F" w14:paraId="507F3320" w14:textId="77777777" w:rsidTr="00982747">
        <w:trPr>
          <w:jc w:val="center"/>
        </w:trPr>
        <w:tc>
          <w:tcPr>
            <w:tcW w:w="704" w:type="dxa"/>
            <w:vAlign w:val="center"/>
          </w:tcPr>
          <w:p w14:paraId="6DC208F2" w14:textId="6DCDC1EF" w:rsidR="00370AEC" w:rsidRPr="0073294F" w:rsidRDefault="00370AEC" w:rsidP="00982747">
            <w:pPr>
              <w:widowControl w:val="0"/>
              <w:jc w:val="center"/>
              <w:rPr>
                <w:rFonts w:ascii="Courier New" w:hAnsi="Courier New" w:cs="Courier New"/>
                <w:b/>
                <w:sz w:val="24"/>
                <w:szCs w:val="24"/>
              </w:rPr>
            </w:pPr>
            <w:r>
              <w:rPr>
                <w:rFonts w:ascii="Courier New" w:hAnsi="Courier New" w:cs="Courier New"/>
                <w:b/>
                <w:sz w:val="24"/>
                <w:szCs w:val="24"/>
              </w:rPr>
              <w:t>01</w:t>
            </w:r>
          </w:p>
        </w:tc>
        <w:tc>
          <w:tcPr>
            <w:tcW w:w="1403" w:type="dxa"/>
            <w:vAlign w:val="center"/>
          </w:tcPr>
          <w:p w14:paraId="47DE0B4C" w14:textId="7E9793AF" w:rsidR="00370AEC" w:rsidRPr="0073294F" w:rsidRDefault="00BD017F" w:rsidP="00982747">
            <w:pPr>
              <w:widowControl w:val="0"/>
              <w:jc w:val="center"/>
              <w:rPr>
                <w:rFonts w:ascii="Courier New" w:hAnsi="Courier New" w:cs="Courier New"/>
                <w:sz w:val="24"/>
                <w:szCs w:val="24"/>
              </w:rPr>
            </w:pPr>
            <w:r>
              <w:rPr>
                <w:rFonts w:ascii="Courier New" w:hAnsi="Courier New" w:cs="Courier New"/>
                <w:sz w:val="24"/>
                <w:szCs w:val="24"/>
              </w:rPr>
              <w:t>6</w:t>
            </w:r>
            <w:r w:rsidR="00370AEC" w:rsidRPr="0073294F">
              <w:rPr>
                <w:rFonts w:ascii="Courier New" w:hAnsi="Courier New" w:cs="Courier New"/>
                <w:sz w:val="24"/>
                <w:szCs w:val="24"/>
              </w:rPr>
              <w:t>.000</w:t>
            </w:r>
          </w:p>
        </w:tc>
        <w:tc>
          <w:tcPr>
            <w:tcW w:w="1007" w:type="dxa"/>
            <w:vAlign w:val="center"/>
          </w:tcPr>
          <w:p w14:paraId="2C64454B" w14:textId="6BEF60C9" w:rsidR="00370AEC" w:rsidRPr="0073294F" w:rsidRDefault="00370AEC" w:rsidP="00982747">
            <w:pPr>
              <w:widowControl w:val="0"/>
              <w:jc w:val="center"/>
              <w:rPr>
                <w:rFonts w:ascii="Courier New" w:hAnsi="Courier New" w:cs="Courier New"/>
                <w:sz w:val="24"/>
                <w:szCs w:val="24"/>
              </w:rPr>
            </w:pPr>
            <w:r w:rsidRPr="0073294F">
              <w:rPr>
                <w:rFonts w:ascii="Courier New" w:hAnsi="Courier New" w:cs="Courier New"/>
                <w:sz w:val="24"/>
                <w:szCs w:val="24"/>
              </w:rPr>
              <w:t>Tonelada</w:t>
            </w:r>
          </w:p>
        </w:tc>
        <w:tc>
          <w:tcPr>
            <w:tcW w:w="2948" w:type="dxa"/>
          </w:tcPr>
          <w:p w14:paraId="1DC30A31" w14:textId="78C1A450" w:rsidR="00370AEC" w:rsidRPr="0073294F" w:rsidRDefault="00370AEC" w:rsidP="00370AEC">
            <w:pPr>
              <w:widowControl w:val="0"/>
              <w:jc w:val="both"/>
              <w:rPr>
                <w:rFonts w:ascii="Courier New" w:hAnsi="Courier New" w:cs="Courier New"/>
                <w:sz w:val="24"/>
                <w:szCs w:val="24"/>
              </w:rPr>
            </w:pPr>
            <w:r w:rsidRPr="0073294F">
              <w:rPr>
                <w:rFonts w:ascii="Courier New" w:hAnsi="Courier New" w:cs="Courier New"/>
                <w:sz w:val="24"/>
                <w:szCs w:val="24"/>
              </w:rPr>
              <w:t>Brita n.º 0</w:t>
            </w:r>
            <w:r>
              <w:rPr>
                <w:rFonts w:ascii="Courier New" w:hAnsi="Courier New" w:cs="Courier New"/>
                <w:sz w:val="24"/>
                <w:szCs w:val="24"/>
              </w:rPr>
              <w:t>1</w:t>
            </w:r>
            <w:r w:rsidRPr="0073294F">
              <w:rPr>
                <w:rFonts w:ascii="Courier New" w:hAnsi="Courier New" w:cs="Courier New"/>
                <w:sz w:val="24"/>
                <w:szCs w:val="24"/>
              </w:rPr>
              <w:t>, livre de impurezas.</w:t>
            </w:r>
          </w:p>
        </w:tc>
        <w:tc>
          <w:tcPr>
            <w:tcW w:w="1276" w:type="dxa"/>
            <w:vAlign w:val="center"/>
          </w:tcPr>
          <w:p w14:paraId="5E6AB943" w14:textId="77777777" w:rsidR="00370AEC" w:rsidRPr="0073294F" w:rsidRDefault="00370AEC" w:rsidP="00982747">
            <w:pPr>
              <w:widowControl w:val="0"/>
              <w:jc w:val="center"/>
              <w:rPr>
                <w:rFonts w:ascii="Courier New" w:hAnsi="Courier New" w:cs="Courier New"/>
                <w:sz w:val="24"/>
                <w:szCs w:val="24"/>
              </w:rPr>
            </w:pPr>
          </w:p>
        </w:tc>
        <w:tc>
          <w:tcPr>
            <w:tcW w:w="1446" w:type="dxa"/>
            <w:vAlign w:val="center"/>
          </w:tcPr>
          <w:p w14:paraId="3F5239C6" w14:textId="77777777" w:rsidR="00370AEC" w:rsidRPr="0073294F" w:rsidRDefault="00370AEC" w:rsidP="00982747">
            <w:pPr>
              <w:widowControl w:val="0"/>
              <w:jc w:val="center"/>
              <w:rPr>
                <w:rFonts w:ascii="Courier New" w:hAnsi="Courier New" w:cs="Courier New"/>
                <w:sz w:val="24"/>
                <w:szCs w:val="24"/>
              </w:rPr>
            </w:pPr>
          </w:p>
        </w:tc>
      </w:tr>
      <w:tr w:rsidR="00370AEC" w:rsidRPr="0073294F" w14:paraId="0E9D150E" w14:textId="77777777" w:rsidTr="00982747">
        <w:trPr>
          <w:jc w:val="center"/>
        </w:trPr>
        <w:tc>
          <w:tcPr>
            <w:tcW w:w="704" w:type="dxa"/>
            <w:vAlign w:val="center"/>
          </w:tcPr>
          <w:p w14:paraId="6BBD23A7" w14:textId="46F6FC24" w:rsidR="00370AEC" w:rsidRPr="0073294F" w:rsidRDefault="00370AEC" w:rsidP="00982747">
            <w:pPr>
              <w:widowControl w:val="0"/>
              <w:jc w:val="center"/>
              <w:rPr>
                <w:rFonts w:ascii="Courier New" w:hAnsi="Courier New" w:cs="Courier New"/>
                <w:b/>
                <w:caps/>
                <w:sz w:val="24"/>
                <w:szCs w:val="24"/>
              </w:rPr>
            </w:pPr>
            <w:r w:rsidRPr="0073294F">
              <w:rPr>
                <w:rFonts w:ascii="Courier New" w:hAnsi="Courier New" w:cs="Courier New"/>
                <w:b/>
                <w:sz w:val="24"/>
                <w:szCs w:val="24"/>
              </w:rPr>
              <w:t>0</w:t>
            </w:r>
            <w:r>
              <w:rPr>
                <w:rFonts w:ascii="Courier New" w:hAnsi="Courier New" w:cs="Courier New"/>
                <w:b/>
                <w:sz w:val="24"/>
                <w:szCs w:val="24"/>
              </w:rPr>
              <w:t>2</w:t>
            </w:r>
          </w:p>
        </w:tc>
        <w:tc>
          <w:tcPr>
            <w:tcW w:w="1403" w:type="dxa"/>
            <w:vAlign w:val="center"/>
          </w:tcPr>
          <w:p w14:paraId="520DA97D" w14:textId="4649CE84" w:rsidR="00370AEC" w:rsidRPr="0073294F" w:rsidRDefault="00BD017F" w:rsidP="00982747">
            <w:pPr>
              <w:widowControl w:val="0"/>
              <w:jc w:val="center"/>
              <w:rPr>
                <w:rFonts w:ascii="Courier New" w:hAnsi="Courier New" w:cs="Courier New"/>
                <w:caps/>
                <w:sz w:val="24"/>
                <w:szCs w:val="24"/>
              </w:rPr>
            </w:pPr>
            <w:r>
              <w:rPr>
                <w:rFonts w:ascii="Courier New" w:hAnsi="Courier New" w:cs="Courier New"/>
                <w:sz w:val="24"/>
                <w:szCs w:val="24"/>
              </w:rPr>
              <w:t>6</w:t>
            </w:r>
            <w:r w:rsidR="00370AEC" w:rsidRPr="0073294F">
              <w:rPr>
                <w:rFonts w:ascii="Courier New" w:hAnsi="Courier New" w:cs="Courier New"/>
                <w:sz w:val="24"/>
                <w:szCs w:val="24"/>
              </w:rPr>
              <w:t>.000</w:t>
            </w:r>
          </w:p>
        </w:tc>
        <w:tc>
          <w:tcPr>
            <w:tcW w:w="1007" w:type="dxa"/>
            <w:vAlign w:val="center"/>
          </w:tcPr>
          <w:p w14:paraId="712C08EF" w14:textId="054EE4FA" w:rsidR="00370AEC" w:rsidRPr="0073294F" w:rsidRDefault="00370AEC" w:rsidP="00982747">
            <w:pPr>
              <w:widowControl w:val="0"/>
              <w:jc w:val="center"/>
              <w:rPr>
                <w:rFonts w:ascii="Courier New" w:hAnsi="Courier New" w:cs="Courier New"/>
                <w:caps/>
                <w:sz w:val="24"/>
                <w:szCs w:val="24"/>
              </w:rPr>
            </w:pPr>
            <w:r w:rsidRPr="0073294F">
              <w:rPr>
                <w:rFonts w:ascii="Courier New" w:hAnsi="Courier New" w:cs="Courier New"/>
                <w:sz w:val="24"/>
                <w:szCs w:val="24"/>
              </w:rPr>
              <w:t>Tonelada</w:t>
            </w:r>
          </w:p>
        </w:tc>
        <w:tc>
          <w:tcPr>
            <w:tcW w:w="2948" w:type="dxa"/>
          </w:tcPr>
          <w:p w14:paraId="415FA193" w14:textId="755689D2" w:rsidR="00370AEC" w:rsidRPr="0073294F" w:rsidRDefault="00370AEC" w:rsidP="00370AEC">
            <w:pPr>
              <w:widowControl w:val="0"/>
              <w:jc w:val="both"/>
              <w:rPr>
                <w:rFonts w:ascii="Courier New" w:hAnsi="Courier New" w:cs="Courier New"/>
                <w:sz w:val="24"/>
                <w:szCs w:val="24"/>
              </w:rPr>
            </w:pPr>
            <w:r w:rsidRPr="0073294F">
              <w:rPr>
                <w:rFonts w:ascii="Courier New" w:hAnsi="Courier New" w:cs="Courier New"/>
                <w:sz w:val="24"/>
                <w:szCs w:val="24"/>
              </w:rPr>
              <w:t>Brita n.º 02, livre de impurezas.</w:t>
            </w:r>
          </w:p>
        </w:tc>
        <w:tc>
          <w:tcPr>
            <w:tcW w:w="1276" w:type="dxa"/>
            <w:vAlign w:val="center"/>
          </w:tcPr>
          <w:p w14:paraId="0CC65BD9" w14:textId="77777777" w:rsidR="00370AEC" w:rsidRPr="0073294F" w:rsidRDefault="00370AEC" w:rsidP="00982747">
            <w:pPr>
              <w:widowControl w:val="0"/>
              <w:jc w:val="center"/>
              <w:rPr>
                <w:rFonts w:ascii="Courier New" w:hAnsi="Courier New" w:cs="Courier New"/>
                <w:sz w:val="24"/>
                <w:szCs w:val="24"/>
              </w:rPr>
            </w:pPr>
          </w:p>
        </w:tc>
        <w:tc>
          <w:tcPr>
            <w:tcW w:w="1446" w:type="dxa"/>
            <w:vAlign w:val="center"/>
          </w:tcPr>
          <w:p w14:paraId="30BE4656" w14:textId="77777777" w:rsidR="00370AEC" w:rsidRPr="0073294F" w:rsidRDefault="00370AEC" w:rsidP="00982747">
            <w:pPr>
              <w:widowControl w:val="0"/>
              <w:jc w:val="center"/>
              <w:rPr>
                <w:rFonts w:ascii="Courier New" w:hAnsi="Courier New" w:cs="Courier New"/>
                <w:sz w:val="24"/>
                <w:szCs w:val="24"/>
              </w:rPr>
            </w:pPr>
          </w:p>
        </w:tc>
      </w:tr>
      <w:tr w:rsidR="00370AEC" w:rsidRPr="0073294F" w14:paraId="409F99BD" w14:textId="77777777" w:rsidTr="00982747">
        <w:trPr>
          <w:jc w:val="center"/>
        </w:trPr>
        <w:tc>
          <w:tcPr>
            <w:tcW w:w="704" w:type="dxa"/>
            <w:vAlign w:val="center"/>
          </w:tcPr>
          <w:p w14:paraId="3B3D7C53" w14:textId="4C39DE75" w:rsidR="00370AEC" w:rsidRPr="0073294F" w:rsidRDefault="00370AEC" w:rsidP="00982747">
            <w:pPr>
              <w:widowControl w:val="0"/>
              <w:jc w:val="center"/>
              <w:rPr>
                <w:rFonts w:ascii="Courier New" w:hAnsi="Courier New" w:cs="Courier New"/>
                <w:b/>
                <w:sz w:val="24"/>
                <w:szCs w:val="24"/>
              </w:rPr>
            </w:pPr>
            <w:r w:rsidRPr="0073294F">
              <w:rPr>
                <w:rFonts w:ascii="Courier New" w:hAnsi="Courier New" w:cs="Courier New"/>
                <w:b/>
                <w:sz w:val="24"/>
                <w:szCs w:val="24"/>
              </w:rPr>
              <w:t>0</w:t>
            </w:r>
            <w:r>
              <w:rPr>
                <w:rFonts w:ascii="Courier New" w:hAnsi="Courier New" w:cs="Courier New"/>
                <w:b/>
                <w:sz w:val="24"/>
                <w:szCs w:val="24"/>
              </w:rPr>
              <w:t>3</w:t>
            </w:r>
          </w:p>
        </w:tc>
        <w:tc>
          <w:tcPr>
            <w:tcW w:w="1403" w:type="dxa"/>
            <w:vAlign w:val="center"/>
          </w:tcPr>
          <w:p w14:paraId="40D74582" w14:textId="2F52FD22" w:rsidR="00370AEC" w:rsidRPr="0073294F" w:rsidRDefault="00BD017F" w:rsidP="00982747">
            <w:pPr>
              <w:widowControl w:val="0"/>
              <w:jc w:val="center"/>
              <w:rPr>
                <w:rFonts w:ascii="Courier New" w:hAnsi="Courier New" w:cs="Courier New"/>
                <w:sz w:val="24"/>
                <w:szCs w:val="24"/>
              </w:rPr>
            </w:pPr>
            <w:r>
              <w:rPr>
                <w:rFonts w:ascii="Courier New" w:hAnsi="Courier New" w:cs="Courier New"/>
                <w:sz w:val="24"/>
                <w:szCs w:val="24"/>
              </w:rPr>
              <w:t>5</w:t>
            </w:r>
            <w:r w:rsidR="00370AEC" w:rsidRPr="0073294F">
              <w:rPr>
                <w:rFonts w:ascii="Courier New" w:hAnsi="Courier New" w:cs="Courier New"/>
                <w:sz w:val="24"/>
                <w:szCs w:val="24"/>
              </w:rPr>
              <w:t>.000</w:t>
            </w:r>
          </w:p>
        </w:tc>
        <w:tc>
          <w:tcPr>
            <w:tcW w:w="1007" w:type="dxa"/>
            <w:vAlign w:val="center"/>
          </w:tcPr>
          <w:p w14:paraId="1D925F66" w14:textId="225CAE43" w:rsidR="00370AEC" w:rsidRPr="0073294F" w:rsidRDefault="00370AEC" w:rsidP="00982747">
            <w:pPr>
              <w:widowControl w:val="0"/>
              <w:jc w:val="center"/>
              <w:rPr>
                <w:rFonts w:ascii="Courier New" w:hAnsi="Courier New" w:cs="Courier New"/>
                <w:sz w:val="24"/>
                <w:szCs w:val="24"/>
              </w:rPr>
            </w:pPr>
            <w:r w:rsidRPr="0073294F">
              <w:rPr>
                <w:rFonts w:ascii="Courier New" w:hAnsi="Courier New" w:cs="Courier New"/>
                <w:sz w:val="24"/>
                <w:szCs w:val="24"/>
              </w:rPr>
              <w:t>Tonelada</w:t>
            </w:r>
          </w:p>
        </w:tc>
        <w:tc>
          <w:tcPr>
            <w:tcW w:w="2948" w:type="dxa"/>
          </w:tcPr>
          <w:p w14:paraId="1362975C" w14:textId="0DAE73F8" w:rsidR="00370AEC" w:rsidRPr="0073294F" w:rsidRDefault="00370AEC" w:rsidP="00370AEC">
            <w:pPr>
              <w:widowControl w:val="0"/>
              <w:jc w:val="both"/>
              <w:rPr>
                <w:rFonts w:ascii="Courier New" w:hAnsi="Courier New" w:cs="Courier New"/>
                <w:sz w:val="24"/>
                <w:szCs w:val="24"/>
              </w:rPr>
            </w:pPr>
            <w:r w:rsidRPr="0073294F">
              <w:rPr>
                <w:rFonts w:ascii="Courier New" w:hAnsi="Courier New" w:cs="Courier New"/>
                <w:sz w:val="24"/>
                <w:szCs w:val="24"/>
              </w:rPr>
              <w:t>Pó de brita, livre de impurezas.</w:t>
            </w:r>
          </w:p>
        </w:tc>
        <w:tc>
          <w:tcPr>
            <w:tcW w:w="1276" w:type="dxa"/>
            <w:vAlign w:val="center"/>
          </w:tcPr>
          <w:p w14:paraId="48556CF4" w14:textId="77777777" w:rsidR="00370AEC" w:rsidRPr="0073294F" w:rsidRDefault="00370AEC" w:rsidP="00982747">
            <w:pPr>
              <w:widowControl w:val="0"/>
              <w:jc w:val="center"/>
              <w:rPr>
                <w:rFonts w:ascii="Courier New" w:hAnsi="Courier New" w:cs="Courier New"/>
                <w:sz w:val="24"/>
                <w:szCs w:val="24"/>
              </w:rPr>
            </w:pPr>
          </w:p>
        </w:tc>
        <w:tc>
          <w:tcPr>
            <w:tcW w:w="1446" w:type="dxa"/>
            <w:vAlign w:val="center"/>
          </w:tcPr>
          <w:p w14:paraId="10419FE4" w14:textId="77777777" w:rsidR="00370AEC" w:rsidRPr="0073294F" w:rsidRDefault="00370AEC" w:rsidP="00982747">
            <w:pPr>
              <w:widowControl w:val="0"/>
              <w:jc w:val="center"/>
              <w:rPr>
                <w:rFonts w:ascii="Courier New" w:hAnsi="Courier New" w:cs="Courier New"/>
                <w:sz w:val="24"/>
                <w:szCs w:val="24"/>
              </w:rPr>
            </w:pPr>
          </w:p>
        </w:tc>
      </w:tr>
      <w:tr w:rsidR="00370AEC" w:rsidRPr="0073294F" w14:paraId="65373AF3" w14:textId="77777777" w:rsidTr="00982747">
        <w:trPr>
          <w:jc w:val="center"/>
        </w:trPr>
        <w:tc>
          <w:tcPr>
            <w:tcW w:w="704" w:type="dxa"/>
            <w:vAlign w:val="center"/>
          </w:tcPr>
          <w:p w14:paraId="2D1A598A" w14:textId="78A3ABD6" w:rsidR="00370AEC" w:rsidRPr="0073294F" w:rsidRDefault="00370AEC" w:rsidP="00982747">
            <w:pPr>
              <w:widowControl w:val="0"/>
              <w:jc w:val="center"/>
              <w:rPr>
                <w:rFonts w:ascii="Courier New" w:hAnsi="Courier New" w:cs="Courier New"/>
                <w:b/>
                <w:sz w:val="24"/>
                <w:szCs w:val="24"/>
              </w:rPr>
            </w:pPr>
            <w:r w:rsidRPr="0073294F">
              <w:rPr>
                <w:rFonts w:ascii="Courier New" w:hAnsi="Courier New" w:cs="Courier New"/>
                <w:b/>
                <w:sz w:val="24"/>
                <w:szCs w:val="24"/>
              </w:rPr>
              <w:t>0</w:t>
            </w:r>
            <w:r>
              <w:rPr>
                <w:rFonts w:ascii="Courier New" w:hAnsi="Courier New" w:cs="Courier New"/>
                <w:b/>
                <w:sz w:val="24"/>
                <w:szCs w:val="24"/>
              </w:rPr>
              <w:t>4</w:t>
            </w:r>
          </w:p>
        </w:tc>
        <w:tc>
          <w:tcPr>
            <w:tcW w:w="1403" w:type="dxa"/>
            <w:vAlign w:val="center"/>
          </w:tcPr>
          <w:p w14:paraId="66E9D8A0" w14:textId="7B3B1532" w:rsidR="00370AEC" w:rsidRPr="0073294F" w:rsidRDefault="00BD017F" w:rsidP="00982747">
            <w:pPr>
              <w:widowControl w:val="0"/>
              <w:jc w:val="center"/>
              <w:rPr>
                <w:rFonts w:ascii="Courier New" w:hAnsi="Courier New" w:cs="Courier New"/>
                <w:color w:val="000000"/>
                <w:sz w:val="24"/>
                <w:szCs w:val="24"/>
              </w:rPr>
            </w:pPr>
            <w:r>
              <w:rPr>
                <w:rFonts w:ascii="Courier New" w:hAnsi="Courier New" w:cs="Courier New"/>
                <w:sz w:val="24"/>
                <w:szCs w:val="24"/>
              </w:rPr>
              <w:t>4</w:t>
            </w:r>
            <w:r w:rsidR="00370AEC">
              <w:rPr>
                <w:rFonts w:ascii="Courier New" w:hAnsi="Courier New" w:cs="Courier New"/>
                <w:sz w:val="24"/>
                <w:szCs w:val="24"/>
              </w:rPr>
              <w:t>.000</w:t>
            </w:r>
          </w:p>
        </w:tc>
        <w:tc>
          <w:tcPr>
            <w:tcW w:w="1007" w:type="dxa"/>
            <w:vAlign w:val="center"/>
          </w:tcPr>
          <w:p w14:paraId="342855A1" w14:textId="4A6CACFA" w:rsidR="00370AEC" w:rsidRPr="0073294F" w:rsidRDefault="00370AEC" w:rsidP="00982747">
            <w:pPr>
              <w:widowControl w:val="0"/>
              <w:jc w:val="center"/>
              <w:rPr>
                <w:rFonts w:ascii="Courier New" w:hAnsi="Courier New" w:cs="Courier New"/>
                <w:color w:val="000000"/>
                <w:sz w:val="24"/>
                <w:szCs w:val="24"/>
              </w:rPr>
            </w:pPr>
            <w:r>
              <w:rPr>
                <w:rFonts w:ascii="Courier New" w:hAnsi="Courier New" w:cs="Courier New"/>
                <w:sz w:val="24"/>
                <w:szCs w:val="24"/>
              </w:rPr>
              <w:t>Tonelada</w:t>
            </w:r>
          </w:p>
        </w:tc>
        <w:tc>
          <w:tcPr>
            <w:tcW w:w="2948" w:type="dxa"/>
          </w:tcPr>
          <w:p w14:paraId="0A69E3B9" w14:textId="4634C5FE" w:rsidR="00370AEC" w:rsidRPr="0073294F" w:rsidRDefault="00370AEC" w:rsidP="00370AEC">
            <w:pPr>
              <w:widowControl w:val="0"/>
              <w:jc w:val="both"/>
              <w:rPr>
                <w:rFonts w:ascii="Courier New" w:hAnsi="Courier New" w:cs="Courier New"/>
                <w:color w:val="000000"/>
                <w:sz w:val="24"/>
                <w:szCs w:val="24"/>
              </w:rPr>
            </w:pPr>
            <w:r>
              <w:rPr>
                <w:rFonts w:ascii="Courier New" w:hAnsi="Courier New" w:cs="Courier New"/>
                <w:sz w:val="24"/>
                <w:szCs w:val="24"/>
              </w:rPr>
              <w:t xml:space="preserve">Pedrisco, </w:t>
            </w:r>
            <w:r w:rsidRPr="0073294F">
              <w:rPr>
                <w:rFonts w:ascii="Courier New" w:hAnsi="Courier New" w:cs="Courier New"/>
                <w:sz w:val="24"/>
                <w:szCs w:val="24"/>
              </w:rPr>
              <w:t>livre de impurezas.</w:t>
            </w:r>
          </w:p>
        </w:tc>
        <w:tc>
          <w:tcPr>
            <w:tcW w:w="1276" w:type="dxa"/>
            <w:vAlign w:val="center"/>
          </w:tcPr>
          <w:p w14:paraId="1B51E8B5" w14:textId="77777777" w:rsidR="00370AEC" w:rsidRPr="0073294F" w:rsidRDefault="00370AEC" w:rsidP="00982747">
            <w:pPr>
              <w:widowControl w:val="0"/>
              <w:jc w:val="center"/>
              <w:rPr>
                <w:rFonts w:ascii="Courier New" w:hAnsi="Courier New" w:cs="Courier New"/>
                <w:sz w:val="24"/>
                <w:szCs w:val="24"/>
              </w:rPr>
            </w:pPr>
          </w:p>
        </w:tc>
        <w:tc>
          <w:tcPr>
            <w:tcW w:w="1446" w:type="dxa"/>
            <w:vAlign w:val="center"/>
          </w:tcPr>
          <w:p w14:paraId="30591995" w14:textId="77777777" w:rsidR="00370AEC" w:rsidRPr="0073294F" w:rsidRDefault="00370AEC" w:rsidP="00982747">
            <w:pPr>
              <w:widowControl w:val="0"/>
              <w:jc w:val="center"/>
              <w:rPr>
                <w:rFonts w:ascii="Courier New" w:hAnsi="Courier New" w:cs="Courier New"/>
                <w:sz w:val="24"/>
                <w:szCs w:val="24"/>
              </w:rPr>
            </w:pPr>
          </w:p>
        </w:tc>
      </w:tr>
      <w:tr w:rsidR="00370AEC" w:rsidRPr="0073294F" w14:paraId="71A04191" w14:textId="77777777" w:rsidTr="00982747">
        <w:trPr>
          <w:jc w:val="center"/>
        </w:trPr>
        <w:tc>
          <w:tcPr>
            <w:tcW w:w="704" w:type="dxa"/>
            <w:vAlign w:val="center"/>
          </w:tcPr>
          <w:p w14:paraId="45D9AC12" w14:textId="18FE324D" w:rsidR="00370AEC" w:rsidRPr="0073294F" w:rsidRDefault="00370AEC" w:rsidP="00982747">
            <w:pPr>
              <w:widowControl w:val="0"/>
              <w:jc w:val="center"/>
              <w:rPr>
                <w:rFonts w:ascii="Courier New" w:hAnsi="Courier New" w:cs="Courier New"/>
                <w:b/>
                <w:sz w:val="24"/>
                <w:szCs w:val="24"/>
              </w:rPr>
            </w:pPr>
            <w:r>
              <w:rPr>
                <w:rFonts w:ascii="Courier New" w:hAnsi="Courier New" w:cs="Courier New"/>
                <w:b/>
                <w:sz w:val="24"/>
                <w:szCs w:val="24"/>
              </w:rPr>
              <w:t>05</w:t>
            </w:r>
          </w:p>
        </w:tc>
        <w:tc>
          <w:tcPr>
            <w:tcW w:w="1403" w:type="dxa"/>
            <w:vAlign w:val="center"/>
          </w:tcPr>
          <w:p w14:paraId="4AAB0229" w14:textId="46914559" w:rsidR="00370AEC" w:rsidRPr="0073294F" w:rsidRDefault="00BD017F" w:rsidP="00982747">
            <w:pPr>
              <w:widowControl w:val="0"/>
              <w:jc w:val="center"/>
              <w:rPr>
                <w:rFonts w:ascii="Courier New" w:hAnsi="Courier New" w:cs="Courier New"/>
                <w:sz w:val="24"/>
                <w:szCs w:val="24"/>
              </w:rPr>
            </w:pPr>
            <w:r>
              <w:rPr>
                <w:rFonts w:ascii="Courier New" w:hAnsi="Courier New" w:cs="Courier New"/>
                <w:color w:val="000000"/>
                <w:sz w:val="24"/>
                <w:szCs w:val="24"/>
              </w:rPr>
              <w:t>7</w:t>
            </w:r>
            <w:r w:rsidR="00370AEC" w:rsidRPr="0073294F">
              <w:rPr>
                <w:rFonts w:ascii="Courier New" w:hAnsi="Courier New" w:cs="Courier New"/>
                <w:color w:val="000000"/>
                <w:sz w:val="24"/>
                <w:szCs w:val="24"/>
              </w:rPr>
              <w:t>.000</w:t>
            </w:r>
          </w:p>
        </w:tc>
        <w:tc>
          <w:tcPr>
            <w:tcW w:w="1007" w:type="dxa"/>
            <w:vAlign w:val="center"/>
          </w:tcPr>
          <w:p w14:paraId="1D7EADA6" w14:textId="22E046BF" w:rsidR="00370AEC" w:rsidRPr="0073294F" w:rsidRDefault="00370AEC" w:rsidP="00982747">
            <w:pPr>
              <w:widowControl w:val="0"/>
              <w:jc w:val="center"/>
              <w:rPr>
                <w:rFonts w:ascii="Courier New" w:hAnsi="Courier New" w:cs="Courier New"/>
                <w:sz w:val="24"/>
                <w:szCs w:val="24"/>
              </w:rPr>
            </w:pPr>
            <w:r w:rsidRPr="0073294F">
              <w:rPr>
                <w:rFonts w:ascii="Courier New" w:hAnsi="Courier New" w:cs="Courier New"/>
                <w:color w:val="000000"/>
                <w:sz w:val="24"/>
                <w:szCs w:val="24"/>
              </w:rPr>
              <w:t>m²</w:t>
            </w:r>
          </w:p>
        </w:tc>
        <w:tc>
          <w:tcPr>
            <w:tcW w:w="2948" w:type="dxa"/>
            <w:vAlign w:val="center"/>
          </w:tcPr>
          <w:p w14:paraId="1FD8691C" w14:textId="4E018ED9" w:rsidR="00370AEC" w:rsidRPr="0073294F" w:rsidRDefault="00370AEC" w:rsidP="00370AEC">
            <w:pPr>
              <w:widowControl w:val="0"/>
              <w:jc w:val="both"/>
              <w:rPr>
                <w:rFonts w:ascii="Courier New" w:hAnsi="Courier New" w:cs="Courier New"/>
                <w:sz w:val="24"/>
                <w:szCs w:val="24"/>
              </w:rPr>
            </w:pPr>
            <w:r w:rsidRPr="0073294F">
              <w:rPr>
                <w:rFonts w:ascii="Courier New" w:hAnsi="Courier New" w:cs="Courier New"/>
                <w:color w:val="000000"/>
                <w:sz w:val="24"/>
                <w:szCs w:val="24"/>
              </w:rPr>
              <w:t>Pedras de paralelepípedos de basalto com aproximadamente: 20 cm de comprimento, 15cm de altura e 15cm de largura.</w:t>
            </w:r>
          </w:p>
        </w:tc>
        <w:tc>
          <w:tcPr>
            <w:tcW w:w="1276" w:type="dxa"/>
            <w:vAlign w:val="center"/>
          </w:tcPr>
          <w:p w14:paraId="4C452CAA" w14:textId="77777777" w:rsidR="00370AEC" w:rsidRPr="0073294F" w:rsidRDefault="00370AEC" w:rsidP="00982747">
            <w:pPr>
              <w:widowControl w:val="0"/>
              <w:jc w:val="center"/>
              <w:rPr>
                <w:rFonts w:ascii="Courier New" w:hAnsi="Courier New" w:cs="Courier New"/>
                <w:sz w:val="24"/>
                <w:szCs w:val="24"/>
              </w:rPr>
            </w:pPr>
          </w:p>
        </w:tc>
        <w:tc>
          <w:tcPr>
            <w:tcW w:w="1446" w:type="dxa"/>
            <w:vAlign w:val="center"/>
          </w:tcPr>
          <w:p w14:paraId="14CF5944" w14:textId="77777777" w:rsidR="00370AEC" w:rsidRPr="0073294F" w:rsidRDefault="00370AEC" w:rsidP="00982747">
            <w:pPr>
              <w:widowControl w:val="0"/>
              <w:jc w:val="center"/>
              <w:rPr>
                <w:rFonts w:ascii="Courier New" w:hAnsi="Courier New" w:cs="Courier New"/>
                <w:sz w:val="24"/>
                <w:szCs w:val="24"/>
              </w:rPr>
            </w:pPr>
          </w:p>
        </w:tc>
      </w:tr>
      <w:tr w:rsidR="003A0EE2" w:rsidRPr="0073294F" w14:paraId="1D8A3F53" w14:textId="77777777" w:rsidTr="00982747">
        <w:trPr>
          <w:jc w:val="center"/>
        </w:trPr>
        <w:tc>
          <w:tcPr>
            <w:tcW w:w="704" w:type="dxa"/>
            <w:vAlign w:val="center"/>
          </w:tcPr>
          <w:p w14:paraId="5987CFA1" w14:textId="1072DBD4" w:rsidR="003A0EE2" w:rsidRPr="0073294F" w:rsidRDefault="003A0EE2" w:rsidP="00982747">
            <w:pPr>
              <w:widowControl w:val="0"/>
              <w:jc w:val="center"/>
              <w:rPr>
                <w:rFonts w:ascii="Courier New" w:hAnsi="Courier New" w:cs="Courier New"/>
                <w:b/>
                <w:sz w:val="24"/>
                <w:szCs w:val="24"/>
              </w:rPr>
            </w:pPr>
            <w:r>
              <w:rPr>
                <w:rFonts w:ascii="Courier New" w:hAnsi="Courier New" w:cs="Courier New"/>
                <w:b/>
                <w:sz w:val="24"/>
                <w:szCs w:val="24"/>
              </w:rPr>
              <w:t>06</w:t>
            </w:r>
          </w:p>
        </w:tc>
        <w:tc>
          <w:tcPr>
            <w:tcW w:w="1403" w:type="dxa"/>
            <w:vAlign w:val="center"/>
          </w:tcPr>
          <w:p w14:paraId="4A353C03" w14:textId="04312CD6" w:rsidR="003A0EE2" w:rsidRPr="0073294F" w:rsidRDefault="003A0EE2" w:rsidP="00982747">
            <w:pPr>
              <w:widowControl w:val="0"/>
              <w:jc w:val="center"/>
              <w:rPr>
                <w:rFonts w:ascii="Courier New" w:hAnsi="Courier New" w:cs="Courier New"/>
                <w:color w:val="000000"/>
                <w:sz w:val="24"/>
                <w:szCs w:val="24"/>
              </w:rPr>
            </w:pPr>
            <w:r>
              <w:rPr>
                <w:rFonts w:ascii="Courier New" w:hAnsi="Courier New" w:cs="Courier New"/>
                <w:color w:val="000000"/>
                <w:sz w:val="24"/>
                <w:szCs w:val="24"/>
              </w:rPr>
              <w:t>6.000</w:t>
            </w:r>
          </w:p>
        </w:tc>
        <w:tc>
          <w:tcPr>
            <w:tcW w:w="1007" w:type="dxa"/>
            <w:vAlign w:val="center"/>
          </w:tcPr>
          <w:p w14:paraId="774C27D6" w14:textId="382F1EDA" w:rsidR="003A0EE2" w:rsidRPr="0073294F" w:rsidRDefault="003A0EE2" w:rsidP="00982747">
            <w:pPr>
              <w:widowControl w:val="0"/>
              <w:jc w:val="center"/>
              <w:rPr>
                <w:rFonts w:ascii="Courier New" w:hAnsi="Courier New" w:cs="Courier New"/>
                <w:color w:val="000000"/>
                <w:sz w:val="24"/>
                <w:szCs w:val="24"/>
              </w:rPr>
            </w:pPr>
            <w:r>
              <w:rPr>
                <w:rFonts w:ascii="Courier New" w:hAnsi="Courier New" w:cs="Courier New"/>
                <w:color w:val="000000"/>
                <w:sz w:val="24"/>
                <w:szCs w:val="24"/>
              </w:rPr>
              <w:t>Metro linear</w:t>
            </w:r>
          </w:p>
        </w:tc>
        <w:tc>
          <w:tcPr>
            <w:tcW w:w="2948" w:type="dxa"/>
            <w:vAlign w:val="center"/>
          </w:tcPr>
          <w:p w14:paraId="3FA13A66" w14:textId="6E3939E6" w:rsidR="003A0EE2" w:rsidRPr="0073294F" w:rsidRDefault="003A0EE2" w:rsidP="003A0EE2">
            <w:pPr>
              <w:widowControl w:val="0"/>
              <w:jc w:val="both"/>
              <w:rPr>
                <w:rFonts w:ascii="Courier New" w:hAnsi="Courier New" w:cs="Courier New"/>
                <w:color w:val="000000"/>
                <w:sz w:val="24"/>
                <w:szCs w:val="24"/>
              </w:rPr>
            </w:pPr>
            <w:r w:rsidRPr="003503F5">
              <w:rPr>
                <w:rFonts w:ascii="Courier New" w:hAnsi="Courier New" w:cs="Courier New"/>
                <w:color w:val="000000"/>
                <w:sz w:val="24"/>
                <w:szCs w:val="24"/>
              </w:rPr>
              <w:t xml:space="preserve">Meio fio de concreto pré-moldado, nas dimensões aproximadas de </w:t>
            </w:r>
            <w:r>
              <w:rPr>
                <w:rFonts w:ascii="Courier New" w:hAnsi="Courier New" w:cs="Courier New"/>
                <w:color w:val="000000"/>
                <w:sz w:val="24"/>
                <w:szCs w:val="24"/>
              </w:rPr>
              <w:t>(</w:t>
            </w:r>
            <w:r w:rsidRPr="003503F5">
              <w:rPr>
                <w:rFonts w:ascii="Courier New" w:hAnsi="Courier New" w:cs="Courier New"/>
                <w:color w:val="000000"/>
                <w:sz w:val="24"/>
                <w:szCs w:val="24"/>
              </w:rPr>
              <w:t>12 x 15 x 30 x 100 cm</w:t>
            </w:r>
            <w:r>
              <w:rPr>
                <w:rFonts w:ascii="Courier New" w:hAnsi="Courier New" w:cs="Courier New"/>
                <w:color w:val="000000"/>
                <w:sz w:val="24"/>
                <w:szCs w:val="24"/>
              </w:rPr>
              <w:t xml:space="preserve">) ou </w:t>
            </w:r>
            <w:r>
              <w:rPr>
                <w:rFonts w:ascii="Courier New" w:hAnsi="Courier New" w:cs="Courier New"/>
                <w:color w:val="000000"/>
                <w:sz w:val="24"/>
                <w:szCs w:val="24"/>
              </w:rPr>
              <w:lastRenderedPageBreak/>
              <w:t>(</w:t>
            </w:r>
            <w:r w:rsidRPr="00AB585F">
              <w:rPr>
                <w:rFonts w:ascii="Courier New" w:hAnsi="Courier New" w:cs="Courier New"/>
                <w:color w:val="000000"/>
                <w:sz w:val="24"/>
                <w:szCs w:val="24"/>
              </w:rPr>
              <w:t>12</w:t>
            </w:r>
            <w:r>
              <w:rPr>
                <w:rFonts w:ascii="Courier New" w:hAnsi="Courier New" w:cs="Courier New"/>
                <w:color w:val="000000"/>
                <w:sz w:val="24"/>
                <w:szCs w:val="24"/>
              </w:rPr>
              <w:t xml:space="preserve"> </w:t>
            </w:r>
            <w:r w:rsidRPr="00AB585F">
              <w:rPr>
                <w:rFonts w:ascii="Courier New" w:hAnsi="Courier New" w:cs="Courier New"/>
                <w:color w:val="000000"/>
                <w:sz w:val="24"/>
                <w:szCs w:val="24"/>
              </w:rPr>
              <w:t>x</w:t>
            </w:r>
            <w:r>
              <w:rPr>
                <w:rFonts w:ascii="Courier New" w:hAnsi="Courier New" w:cs="Courier New"/>
                <w:color w:val="000000"/>
                <w:sz w:val="24"/>
                <w:szCs w:val="24"/>
              </w:rPr>
              <w:t xml:space="preserve"> </w:t>
            </w:r>
            <w:r w:rsidRPr="00AB585F">
              <w:rPr>
                <w:rFonts w:ascii="Courier New" w:hAnsi="Courier New" w:cs="Courier New"/>
                <w:color w:val="000000"/>
                <w:sz w:val="24"/>
                <w:szCs w:val="24"/>
              </w:rPr>
              <w:t>9</w:t>
            </w:r>
            <w:r>
              <w:rPr>
                <w:rFonts w:ascii="Courier New" w:hAnsi="Courier New" w:cs="Courier New"/>
                <w:color w:val="000000"/>
                <w:sz w:val="24"/>
                <w:szCs w:val="24"/>
              </w:rPr>
              <w:t xml:space="preserve"> </w:t>
            </w:r>
            <w:r w:rsidRPr="00AB585F">
              <w:rPr>
                <w:rFonts w:ascii="Courier New" w:hAnsi="Courier New" w:cs="Courier New"/>
                <w:color w:val="000000"/>
                <w:sz w:val="24"/>
                <w:szCs w:val="24"/>
              </w:rPr>
              <w:t>x</w:t>
            </w:r>
            <w:r>
              <w:rPr>
                <w:rFonts w:ascii="Courier New" w:hAnsi="Courier New" w:cs="Courier New"/>
                <w:color w:val="000000"/>
                <w:sz w:val="24"/>
                <w:szCs w:val="24"/>
              </w:rPr>
              <w:t xml:space="preserve"> </w:t>
            </w:r>
            <w:r w:rsidRPr="00AB585F">
              <w:rPr>
                <w:rFonts w:ascii="Courier New" w:hAnsi="Courier New" w:cs="Courier New"/>
                <w:color w:val="000000"/>
                <w:sz w:val="24"/>
                <w:szCs w:val="24"/>
              </w:rPr>
              <w:t>30</w:t>
            </w:r>
            <w:r>
              <w:rPr>
                <w:rFonts w:ascii="Courier New" w:hAnsi="Courier New" w:cs="Courier New"/>
                <w:color w:val="000000"/>
                <w:sz w:val="24"/>
                <w:szCs w:val="24"/>
              </w:rPr>
              <w:t xml:space="preserve"> </w:t>
            </w:r>
            <w:r w:rsidRPr="00AB585F">
              <w:rPr>
                <w:rFonts w:ascii="Courier New" w:hAnsi="Courier New" w:cs="Courier New"/>
                <w:color w:val="000000"/>
                <w:sz w:val="24"/>
                <w:szCs w:val="24"/>
              </w:rPr>
              <w:t>x</w:t>
            </w:r>
            <w:r>
              <w:rPr>
                <w:rFonts w:ascii="Courier New" w:hAnsi="Courier New" w:cs="Courier New"/>
                <w:color w:val="000000"/>
                <w:sz w:val="24"/>
                <w:szCs w:val="24"/>
              </w:rPr>
              <w:t xml:space="preserve"> </w:t>
            </w:r>
            <w:r w:rsidRPr="00AB585F">
              <w:rPr>
                <w:rFonts w:ascii="Courier New" w:hAnsi="Courier New" w:cs="Courier New"/>
                <w:color w:val="000000"/>
                <w:sz w:val="24"/>
                <w:szCs w:val="24"/>
              </w:rPr>
              <w:t>100</w:t>
            </w:r>
            <w:r>
              <w:rPr>
                <w:rFonts w:ascii="Courier New" w:hAnsi="Courier New" w:cs="Courier New"/>
                <w:color w:val="000000"/>
                <w:sz w:val="24"/>
                <w:szCs w:val="24"/>
              </w:rPr>
              <w:t xml:space="preserve"> cm)</w:t>
            </w:r>
            <w:r w:rsidRPr="003503F5">
              <w:rPr>
                <w:rFonts w:ascii="Courier New" w:hAnsi="Courier New" w:cs="Courier New"/>
                <w:color w:val="000000"/>
                <w:sz w:val="24"/>
                <w:szCs w:val="24"/>
              </w:rPr>
              <w:t xml:space="preserve"> (face superior x face inferior x altura x comprimento).</w:t>
            </w:r>
          </w:p>
        </w:tc>
        <w:tc>
          <w:tcPr>
            <w:tcW w:w="1276" w:type="dxa"/>
            <w:vAlign w:val="center"/>
          </w:tcPr>
          <w:p w14:paraId="274A260F" w14:textId="77777777" w:rsidR="003A0EE2" w:rsidRPr="0073294F" w:rsidRDefault="003A0EE2" w:rsidP="00982747">
            <w:pPr>
              <w:widowControl w:val="0"/>
              <w:jc w:val="center"/>
              <w:rPr>
                <w:rFonts w:ascii="Courier New" w:hAnsi="Courier New" w:cs="Courier New"/>
                <w:sz w:val="24"/>
                <w:szCs w:val="24"/>
              </w:rPr>
            </w:pPr>
          </w:p>
        </w:tc>
        <w:tc>
          <w:tcPr>
            <w:tcW w:w="1446" w:type="dxa"/>
            <w:vAlign w:val="center"/>
          </w:tcPr>
          <w:p w14:paraId="62A2E078" w14:textId="77777777" w:rsidR="003A0EE2" w:rsidRPr="0073294F" w:rsidRDefault="003A0EE2" w:rsidP="00982747">
            <w:pPr>
              <w:widowControl w:val="0"/>
              <w:jc w:val="center"/>
              <w:rPr>
                <w:rFonts w:ascii="Courier New" w:hAnsi="Courier New" w:cs="Courier New"/>
                <w:sz w:val="24"/>
                <w:szCs w:val="24"/>
              </w:rPr>
            </w:pPr>
          </w:p>
        </w:tc>
      </w:tr>
      <w:tr w:rsidR="0054695B" w:rsidRPr="0073294F" w14:paraId="49859607" w14:textId="77777777" w:rsidTr="00982747">
        <w:trPr>
          <w:jc w:val="center"/>
        </w:trPr>
        <w:tc>
          <w:tcPr>
            <w:tcW w:w="704" w:type="dxa"/>
            <w:vAlign w:val="center"/>
          </w:tcPr>
          <w:p w14:paraId="330F70C0" w14:textId="5A3035A9" w:rsidR="0054695B" w:rsidRDefault="00982747" w:rsidP="00982747">
            <w:pPr>
              <w:widowControl w:val="0"/>
              <w:jc w:val="center"/>
              <w:rPr>
                <w:rFonts w:ascii="Courier New" w:hAnsi="Courier New" w:cs="Courier New"/>
                <w:b/>
                <w:sz w:val="24"/>
                <w:szCs w:val="24"/>
              </w:rPr>
            </w:pPr>
            <w:r>
              <w:rPr>
                <w:rFonts w:ascii="Courier New" w:hAnsi="Courier New" w:cs="Courier New"/>
                <w:b/>
                <w:sz w:val="24"/>
                <w:szCs w:val="24"/>
              </w:rPr>
              <w:t>07</w:t>
            </w:r>
          </w:p>
        </w:tc>
        <w:tc>
          <w:tcPr>
            <w:tcW w:w="1403" w:type="dxa"/>
            <w:vAlign w:val="center"/>
          </w:tcPr>
          <w:p w14:paraId="72653523" w14:textId="242628ED" w:rsidR="0054695B" w:rsidRDefault="00982747" w:rsidP="00982747">
            <w:pPr>
              <w:widowControl w:val="0"/>
              <w:jc w:val="center"/>
              <w:rPr>
                <w:rFonts w:ascii="Courier New" w:hAnsi="Courier New" w:cs="Courier New"/>
                <w:color w:val="000000"/>
                <w:sz w:val="24"/>
                <w:szCs w:val="24"/>
              </w:rPr>
            </w:pPr>
            <w:r>
              <w:rPr>
                <w:rFonts w:ascii="Courier New" w:hAnsi="Courier New" w:cs="Courier New"/>
                <w:color w:val="000000"/>
                <w:sz w:val="24"/>
                <w:szCs w:val="24"/>
              </w:rPr>
              <w:t>5.000</w:t>
            </w:r>
          </w:p>
        </w:tc>
        <w:tc>
          <w:tcPr>
            <w:tcW w:w="1007" w:type="dxa"/>
            <w:vAlign w:val="center"/>
          </w:tcPr>
          <w:p w14:paraId="2FB4732E" w14:textId="01821872" w:rsidR="0054695B" w:rsidRDefault="00982747" w:rsidP="00982747">
            <w:pPr>
              <w:widowControl w:val="0"/>
              <w:jc w:val="center"/>
              <w:rPr>
                <w:rFonts w:ascii="Courier New" w:hAnsi="Courier New" w:cs="Courier New"/>
                <w:color w:val="000000"/>
                <w:sz w:val="24"/>
                <w:szCs w:val="24"/>
              </w:rPr>
            </w:pPr>
            <w:r>
              <w:rPr>
                <w:rFonts w:ascii="Courier New" w:hAnsi="Courier New" w:cs="Courier New"/>
                <w:color w:val="000000"/>
                <w:sz w:val="24"/>
                <w:szCs w:val="24"/>
              </w:rPr>
              <w:t>Tonelada</w:t>
            </w:r>
          </w:p>
        </w:tc>
        <w:tc>
          <w:tcPr>
            <w:tcW w:w="2948" w:type="dxa"/>
            <w:vAlign w:val="center"/>
          </w:tcPr>
          <w:p w14:paraId="38B3821B" w14:textId="0DE31BC0" w:rsidR="0054695B" w:rsidRPr="003503F5" w:rsidRDefault="00982747" w:rsidP="003A0EE2">
            <w:pPr>
              <w:widowControl w:val="0"/>
              <w:jc w:val="both"/>
              <w:rPr>
                <w:rFonts w:ascii="Courier New" w:hAnsi="Courier New" w:cs="Courier New"/>
                <w:color w:val="000000"/>
                <w:sz w:val="24"/>
                <w:szCs w:val="24"/>
              </w:rPr>
            </w:pPr>
            <w:r w:rsidRPr="00982747">
              <w:rPr>
                <w:rFonts w:ascii="Courier New" w:hAnsi="Courier New" w:cs="Courier New"/>
                <w:color w:val="000000"/>
                <w:sz w:val="24"/>
                <w:szCs w:val="24"/>
              </w:rPr>
              <w:t>Brita Graduada, (mistura de pó de brita, pedrisco, brita nº 1 e brita nº 2), livre de impurezas.</w:t>
            </w:r>
          </w:p>
        </w:tc>
        <w:tc>
          <w:tcPr>
            <w:tcW w:w="1276" w:type="dxa"/>
            <w:vAlign w:val="center"/>
          </w:tcPr>
          <w:p w14:paraId="599309D8" w14:textId="77777777" w:rsidR="0054695B" w:rsidRPr="0073294F" w:rsidRDefault="0054695B" w:rsidP="00982747">
            <w:pPr>
              <w:widowControl w:val="0"/>
              <w:jc w:val="center"/>
              <w:rPr>
                <w:rFonts w:ascii="Courier New" w:hAnsi="Courier New" w:cs="Courier New"/>
                <w:sz w:val="24"/>
                <w:szCs w:val="24"/>
              </w:rPr>
            </w:pPr>
          </w:p>
        </w:tc>
        <w:tc>
          <w:tcPr>
            <w:tcW w:w="1446" w:type="dxa"/>
            <w:vAlign w:val="center"/>
          </w:tcPr>
          <w:p w14:paraId="78ED7A9B" w14:textId="77777777" w:rsidR="0054695B" w:rsidRPr="0073294F" w:rsidRDefault="0054695B" w:rsidP="00982747">
            <w:pPr>
              <w:widowControl w:val="0"/>
              <w:jc w:val="center"/>
              <w:rPr>
                <w:rFonts w:ascii="Courier New" w:hAnsi="Courier New" w:cs="Courier New"/>
                <w:sz w:val="24"/>
                <w:szCs w:val="24"/>
              </w:rPr>
            </w:pPr>
          </w:p>
        </w:tc>
      </w:tr>
      <w:tr w:rsidR="00370AEC" w:rsidRPr="0073294F" w14:paraId="754D1FF2" w14:textId="77777777" w:rsidTr="00982747">
        <w:trPr>
          <w:jc w:val="center"/>
        </w:trPr>
        <w:tc>
          <w:tcPr>
            <w:tcW w:w="7338" w:type="dxa"/>
            <w:gridSpan w:val="5"/>
            <w:vAlign w:val="center"/>
          </w:tcPr>
          <w:p w14:paraId="2C005CE6" w14:textId="77777777" w:rsidR="00370AEC" w:rsidRPr="0073294F" w:rsidRDefault="00370AEC" w:rsidP="00982747">
            <w:pPr>
              <w:widowControl w:val="0"/>
              <w:jc w:val="center"/>
              <w:rPr>
                <w:rFonts w:ascii="Courier New" w:hAnsi="Courier New" w:cs="Courier New"/>
                <w:b/>
                <w:sz w:val="24"/>
                <w:szCs w:val="24"/>
              </w:rPr>
            </w:pPr>
            <w:r w:rsidRPr="0073294F">
              <w:rPr>
                <w:rFonts w:ascii="Courier New" w:hAnsi="Courier New" w:cs="Courier New"/>
                <w:b/>
                <w:sz w:val="24"/>
                <w:szCs w:val="24"/>
              </w:rPr>
              <w:t>VALOR TOTAL:</w:t>
            </w:r>
          </w:p>
        </w:tc>
        <w:tc>
          <w:tcPr>
            <w:tcW w:w="1446" w:type="dxa"/>
            <w:vAlign w:val="center"/>
          </w:tcPr>
          <w:p w14:paraId="24F8BBE6" w14:textId="77777777" w:rsidR="00370AEC" w:rsidRPr="0073294F" w:rsidRDefault="00370AEC" w:rsidP="00982747">
            <w:pPr>
              <w:widowControl w:val="0"/>
              <w:jc w:val="center"/>
              <w:rPr>
                <w:rFonts w:ascii="Courier New" w:hAnsi="Courier New" w:cs="Courier New"/>
                <w:b/>
                <w:sz w:val="24"/>
                <w:szCs w:val="24"/>
              </w:rPr>
            </w:pPr>
          </w:p>
        </w:tc>
      </w:tr>
    </w:tbl>
    <w:p w14:paraId="2ACF8C5D" w14:textId="77777777" w:rsidR="000F6B2D" w:rsidRPr="0073294F" w:rsidRDefault="000F6B2D" w:rsidP="002E2B42">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77489297" w14:textId="77777777" w:rsidR="00F236D0" w:rsidRPr="0073294F" w:rsidRDefault="00F236D0" w:rsidP="002E2B42">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I - </w:t>
      </w:r>
      <w:r w:rsidRPr="0073294F">
        <w:rPr>
          <w:rFonts w:ascii="Courier New" w:eastAsia="Times New Roman" w:hAnsi="Courier New" w:cs="Courier New"/>
          <w:sz w:val="24"/>
          <w:szCs w:val="24"/>
          <w:lang w:eastAsia="pt-BR"/>
        </w:rPr>
        <w:t>O preço, acima mencionado, objeto desta licitação, expresso em moeda corrente nacional, estão incluídos todos os encargos fiscais, comerciais e trabalhistas, e outros pertinentes ao objeto licitado.</w:t>
      </w:r>
    </w:p>
    <w:p w14:paraId="362C9DA6" w14:textId="77777777" w:rsidR="00F236D0" w:rsidRPr="0073294F" w:rsidRDefault="00F236D0" w:rsidP="002E2B42">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68A8A745" w14:textId="688F3422" w:rsidR="00F236D0" w:rsidRPr="0073294F" w:rsidRDefault="00F236D0" w:rsidP="002E2B42">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 xml:space="preserve">II - </w:t>
      </w:r>
      <w:r w:rsidRPr="0073294F">
        <w:rPr>
          <w:rFonts w:ascii="Courier New" w:eastAsia="Times New Roman" w:hAnsi="Courier New" w:cs="Courier New"/>
          <w:sz w:val="24"/>
          <w:szCs w:val="24"/>
          <w:lang w:eastAsia="pt-BR"/>
        </w:rPr>
        <w:t>O prazo de validade da proposta é de........................</w:t>
      </w:r>
      <w:r w:rsidR="007F584E">
        <w:rPr>
          <w:rFonts w:ascii="Courier New" w:eastAsia="Times New Roman" w:hAnsi="Courier New" w:cs="Courier New"/>
          <w:sz w:val="24"/>
          <w:szCs w:val="24"/>
          <w:lang w:eastAsia="pt-BR"/>
        </w:rPr>
        <w:t xml:space="preserve"> </w:t>
      </w:r>
      <w:r w:rsidRPr="0073294F">
        <w:rPr>
          <w:rFonts w:ascii="Courier New" w:eastAsia="Times New Roman" w:hAnsi="Courier New" w:cs="Courier New"/>
          <w:sz w:val="24"/>
          <w:szCs w:val="24"/>
          <w:lang w:eastAsia="pt-BR"/>
        </w:rPr>
        <w:t>(não inferior a</w:t>
      </w:r>
      <w:r w:rsidR="000051B4" w:rsidRPr="0073294F">
        <w:rPr>
          <w:rFonts w:ascii="Courier New" w:eastAsia="Times New Roman" w:hAnsi="Courier New" w:cs="Courier New"/>
          <w:sz w:val="24"/>
          <w:szCs w:val="24"/>
          <w:lang w:eastAsia="pt-BR"/>
        </w:rPr>
        <w:t xml:space="preserve"> </w:t>
      </w:r>
      <w:r w:rsidRPr="0073294F">
        <w:rPr>
          <w:rFonts w:ascii="Courier New" w:eastAsia="Times New Roman" w:hAnsi="Courier New" w:cs="Courier New"/>
          <w:sz w:val="24"/>
          <w:szCs w:val="24"/>
          <w:lang w:eastAsia="pt-BR"/>
        </w:rPr>
        <w:t>60 dias) a contar da data aprazada para sua entrega.</w:t>
      </w:r>
    </w:p>
    <w:p w14:paraId="2925E439" w14:textId="77777777" w:rsidR="00F236D0" w:rsidRPr="0073294F" w:rsidRDefault="00F236D0" w:rsidP="002E2B42">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2DB13699" w14:textId="73DD4B60" w:rsidR="007851FA" w:rsidRPr="0073294F" w:rsidRDefault="00685704" w:rsidP="002E2B42">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III</w:t>
      </w:r>
      <w:r w:rsidR="0080499C" w:rsidRPr="0073294F">
        <w:rPr>
          <w:rFonts w:ascii="Courier New" w:eastAsia="Times New Roman" w:hAnsi="Courier New" w:cs="Courier New"/>
          <w:b/>
          <w:sz w:val="24"/>
          <w:szCs w:val="24"/>
          <w:lang w:eastAsia="pt-BR"/>
        </w:rPr>
        <w:t xml:space="preserve"> </w:t>
      </w:r>
      <w:r w:rsidR="007851FA" w:rsidRPr="0073294F">
        <w:rPr>
          <w:rFonts w:ascii="Courier New" w:eastAsia="Times New Roman" w:hAnsi="Courier New" w:cs="Courier New"/>
          <w:b/>
          <w:sz w:val="24"/>
          <w:szCs w:val="24"/>
          <w:lang w:eastAsia="pt-BR"/>
        </w:rPr>
        <w:t>–</w:t>
      </w:r>
      <w:r w:rsidRPr="0073294F">
        <w:rPr>
          <w:rFonts w:ascii="Courier New" w:eastAsia="Times New Roman" w:hAnsi="Courier New" w:cs="Courier New"/>
          <w:b/>
          <w:sz w:val="24"/>
          <w:szCs w:val="24"/>
          <w:lang w:eastAsia="pt-BR"/>
        </w:rPr>
        <w:t xml:space="preserve"> </w:t>
      </w:r>
      <w:r w:rsidR="006401AA" w:rsidRPr="0073294F">
        <w:rPr>
          <w:rFonts w:ascii="Courier New" w:eastAsia="Times New Roman" w:hAnsi="Courier New" w:cs="Courier New"/>
          <w:sz w:val="24"/>
          <w:szCs w:val="24"/>
          <w:lang w:eastAsia="pt-BR"/>
        </w:rPr>
        <w:t xml:space="preserve">Autorizo </w:t>
      </w:r>
      <w:r w:rsidR="009B5C98" w:rsidRPr="0073294F">
        <w:rPr>
          <w:rFonts w:ascii="Courier New" w:hAnsi="Courier New" w:cs="Courier New"/>
          <w:sz w:val="24"/>
          <w:szCs w:val="24"/>
        </w:rPr>
        <w:t>para o envio de todas as notificações, intimações e esclarecimentos relacionadas ao presente processo licitatório para o e-mail constante na proposta, se assim entendido apropriado pela administração.</w:t>
      </w:r>
      <w:r w:rsidR="007851FA" w:rsidRPr="0073294F">
        <w:rPr>
          <w:rFonts w:ascii="Courier New" w:eastAsia="Times New Roman" w:hAnsi="Courier New" w:cs="Courier New"/>
          <w:sz w:val="24"/>
          <w:szCs w:val="24"/>
          <w:lang w:eastAsia="pt-BR"/>
        </w:rPr>
        <w:t xml:space="preserve">  </w:t>
      </w:r>
    </w:p>
    <w:p w14:paraId="028867E6" w14:textId="77777777" w:rsidR="007851FA" w:rsidRPr="0073294F" w:rsidRDefault="007851FA" w:rsidP="002E2B42">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b/>
          <w:sz w:val="24"/>
          <w:szCs w:val="24"/>
          <w:lang w:eastAsia="pt-BR"/>
        </w:rPr>
      </w:pPr>
    </w:p>
    <w:p w14:paraId="46068DA3" w14:textId="77777777" w:rsidR="00685704" w:rsidRPr="0073294F" w:rsidRDefault="00685704" w:rsidP="002E2B42">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b/>
          <w:sz w:val="24"/>
          <w:szCs w:val="24"/>
          <w:lang w:eastAsia="pt-BR"/>
        </w:rPr>
        <w:t>IV</w:t>
      </w:r>
      <w:r w:rsidR="00F236D0" w:rsidRPr="0073294F">
        <w:rPr>
          <w:rFonts w:ascii="Courier New" w:eastAsia="Times New Roman" w:hAnsi="Courier New" w:cs="Courier New"/>
          <w:b/>
          <w:sz w:val="24"/>
          <w:szCs w:val="24"/>
          <w:lang w:eastAsia="pt-BR"/>
        </w:rPr>
        <w:t xml:space="preserve"> - </w:t>
      </w:r>
      <w:r w:rsidR="00F236D0" w:rsidRPr="0073294F">
        <w:rPr>
          <w:rFonts w:ascii="Courier New" w:eastAsia="Times New Roman" w:hAnsi="Courier New" w:cs="Courier New"/>
          <w:sz w:val="24"/>
          <w:szCs w:val="24"/>
          <w:lang w:eastAsia="pt-BR"/>
        </w:rPr>
        <w:t>Declaro-me,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04749112" w14:textId="77777777" w:rsidR="00953CAB" w:rsidRPr="0073294F" w:rsidRDefault="00953CAB" w:rsidP="002E2B42">
      <w:pPr>
        <w:widowControl w:val="0"/>
        <w:spacing w:after="0" w:line="240" w:lineRule="auto"/>
        <w:rPr>
          <w:rFonts w:ascii="Courier New" w:eastAsia="Times New Roman" w:hAnsi="Courier New" w:cs="Courier New"/>
          <w:b/>
          <w:sz w:val="24"/>
          <w:szCs w:val="24"/>
          <w:lang w:eastAsia="pt-BR"/>
        </w:rPr>
      </w:pPr>
    </w:p>
    <w:p w14:paraId="06EE0468" w14:textId="3739ADCC" w:rsidR="00F236D0" w:rsidRPr="0073294F" w:rsidRDefault="00F236D0" w:rsidP="002E2B42">
      <w:pPr>
        <w:widowControl w:val="0"/>
        <w:spacing w:after="0" w:line="240" w:lineRule="auto"/>
        <w:jc w:val="center"/>
        <w:rPr>
          <w:rFonts w:ascii="Courier New" w:eastAsia="Times New Roman" w:hAnsi="Courier New" w:cs="Courier New"/>
          <w:i/>
          <w:sz w:val="24"/>
          <w:szCs w:val="24"/>
          <w:lang w:eastAsia="pt-BR"/>
        </w:rPr>
      </w:pPr>
      <w:r w:rsidRPr="0073294F">
        <w:rPr>
          <w:rFonts w:ascii="Courier New" w:eastAsia="Times New Roman" w:hAnsi="Courier New" w:cs="Courier New"/>
          <w:i/>
          <w:sz w:val="24"/>
          <w:szCs w:val="24"/>
          <w:lang w:eastAsia="pt-BR"/>
        </w:rPr>
        <w:t xml:space="preserve">Município de </w:t>
      </w:r>
      <w:proofErr w:type="spellStart"/>
      <w:r w:rsidRPr="0073294F">
        <w:rPr>
          <w:rFonts w:ascii="Courier New" w:eastAsia="Times New Roman" w:hAnsi="Courier New" w:cs="Courier New"/>
          <w:i/>
          <w:sz w:val="24"/>
          <w:szCs w:val="24"/>
          <w:lang w:eastAsia="pt-BR"/>
        </w:rPr>
        <w:t>xxxxxxx</w:t>
      </w:r>
      <w:r w:rsidR="00E91F54" w:rsidRPr="0073294F">
        <w:rPr>
          <w:rFonts w:ascii="Courier New" w:eastAsia="Times New Roman" w:hAnsi="Courier New" w:cs="Courier New"/>
          <w:i/>
          <w:sz w:val="24"/>
          <w:szCs w:val="24"/>
          <w:lang w:eastAsia="pt-BR"/>
        </w:rPr>
        <w:t>xxxxx</w:t>
      </w:r>
      <w:proofErr w:type="spellEnd"/>
      <w:r w:rsidR="00E91F54" w:rsidRPr="0073294F">
        <w:rPr>
          <w:rFonts w:ascii="Courier New" w:eastAsia="Times New Roman" w:hAnsi="Courier New" w:cs="Courier New"/>
          <w:i/>
          <w:sz w:val="24"/>
          <w:szCs w:val="24"/>
          <w:lang w:eastAsia="pt-BR"/>
        </w:rPr>
        <w:t xml:space="preserve">, </w:t>
      </w:r>
      <w:proofErr w:type="spellStart"/>
      <w:r w:rsidR="00E91F54" w:rsidRPr="0073294F">
        <w:rPr>
          <w:rFonts w:ascii="Courier New" w:eastAsia="Times New Roman" w:hAnsi="Courier New" w:cs="Courier New"/>
          <w:i/>
          <w:sz w:val="24"/>
          <w:szCs w:val="24"/>
          <w:lang w:eastAsia="pt-BR"/>
        </w:rPr>
        <w:t>xx</w:t>
      </w:r>
      <w:proofErr w:type="spellEnd"/>
      <w:r w:rsidR="00E91F54" w:rsidRPr="0073294F">
        <w:rPr>
          <w:rFonts w:ascii="Courier New" w:eastAsia="Times New Roman" w:hAnsi="Courier New" w:cs="Courier New"/>
          <w:i/>
          <w:sz w:val="24"/>
          <w:szCs w:val="24"/>
          <w:lang w:eastAsia="pt-BR"/>
        </w:rPr>
        <w:t xml:space="preserve"> de </w:t>
      </w:r>
      <w:proofErr w:type="spellStart"/>
      <w:r w:rsidR="00E91F54" w:rsidRPr="0073294F">
        <w:rPr>
          <w:rFonts w:ascii="Courier New" w:eastAsia="Times New Roman" w:hAnsi="Courier New" w:cs="Courier New"/>
          <w:i/>
          <w:sz w:val="24"/>
          <w:szCs w:val="24"/>
          <w:lang w:eastAsia="pt-BR"/>
        </w:rPr>
        <w:t>xxxxxxxxxxx</w:t>
      </w:r>
      <w:proofErr w:type="spellEnd"/>
      <w:r w:rsidR="00E91F54" w:rsidRPr="0073294F">
        <w:rPr>
          <w:rFonts w:ascii="Courier New" w:eastAsia="Times New Roman" w:hAnsi="Courier New" w:cs="Courier New"/>
          <w:i/>
          <w:sz w:val="24"/>
          <w:szCs w:val="24"/>
          <w:lang w:eastAsia="pt-BR"/>
        </w:rPr>
        <w:t xml:space="preserve"> de </w:t>
      </w:r>
      <w:r w:rsidR="003B347C" w:rsidRPr="0073294F">
        <w:rPr>
          <w:rFonts w:ascii="Courier New" w:eastAsia="Times New Roman" w:hAnsi="Courier New" w:cs="Courier New"/>
          <w:i/>
          <w:sz w:val="24"/>
          <w:szCs w:val="24"/>
          <w:lang w:eastAsia="pt-BR"/>
        </w:rPr>
        <w:t>202</w:t>
      </w:r>
      <w:r w:rsidR="0064117B">
        <w:rPr>
          <w:rFonts w:ascii="Courier New" w:eastAsia="Times New Roman" w:hAnsi="Courier New" w:cs="Courier New"/>
          <w:i/>
          <w:sz w:val="24"/>
          <w:szCs w:val="24"/>
          <w:lang w:eastAsia="pt-BR"/>
        </w:rPr>
        <w:t>3</w:t>
      </w:r>
      <w:r w:rsidRPr="0073294F">
        <w:rPr>
          <w:rFonts w:ascii="Courier New" w:eastAsia="Times New Roman" w:hAnsi="Courier New" w:cs="Courier New"/>
          <w:i/>
          <w:sz w:val="24"/>
          <w:szCs w:val="24"/>
          <w:lang w:eastAsia="pt-BR"/>
        </w:rPr>
        <w:t>.</w:t>
      </w:r>
    </w:p>
    <w:p w14:paraId="742BCB57" w14:textId="77777777" w:rsidR="00F236D0" w:rsidRPr="0073294F" w:rsidRDefault="00F236D0" w:rsidP="002E2B42">
      <w:pPr>
        <w:widowControl w:val="0"/>
        <w:spacing w:after="0" w:line="240" w:lineRule="auto"/>
        <w:jc w:val="center"/>
        <w:rPr>
          <w:rFonts w:ascii="Courier New" w:eastAsia="Times New Roman" w:hAnsi="Courier New" w:cs="Courier New"/>
          <w:i/>
          <w:sz w:val="24"/>
          <w:szCs w:val="24"/>
          <w:lang w:eastAsia="pt-BR"/>
        </w:rPr>
      </w:pPr>
      <w:r w:rsidRPr="0073294F">
        <w:rPr>
          <w:rFonts w:ascii="Courier New" w:eastAsia="Times New Roman" w:hAnsi="Courier New" w:cs="Courier New"/>
          <w:i/>
          <w:sz w:val="24"/>
          <w:szCs w:val="24"/>
          <w:lang w:eastAsia="pt-BR"/>
        </w:rPr>
        <w:t>(Local e data)</w:t>
      </w:r>
    </w:p>
    <w:p w14:paraId="4F24C656" w14:textId="77777777" w:rsidR="0053317D" w:rsidRPr="0073294F" w:rsidRDefault="0053317D" w:rsidP="002E2B42">
      <w:pPr>
        <w:widowControl w:val="0"/>
        <w:spacing w:after="0" w:line="240" w:lineRule="auto"/>
        <w:jc w:val="center"/>
        <w:rPr>
          <w:rFonts w:ascii="Courier New" w:eastAsia="Times New Roman" w:hAnsi="Courier New" w:cs="Courier New"/>
          <w:i/>
          <w:sz w:val="24"/>
          <w:szCs w:val="24"/>
          <w:lang w:eastAsia="pt-BR"/>
        </w:rPr>
      </w:pPr>
    </w:p>
    <w:p w14:paraId="50D9A34A" w14:textId="77777777" w:rsidR="00F236D0" w:rsidRPr="0073294F" w:rsidRDefault="00F236D0" w:rsidP="002E2B42">
      <w:pPr>
        <w:widowControl w:val="0"/>
        <w:spacing w:after="0" w:line="240" w:lineRule="auto"/>
        <w:jc w:val="center"/>
        <w:rPr>
          <w:rFonts w:ascii="Courier New" w:eastAsia="Times New Roman" w:hAnsi="Courier New" w:cs="Courier New"/>
          <w:i/>
          <w:sz w:val="24"/>
          <w:szCs w:val="24"/>
          <w:lang w:eastAsia="pt-BR"/>
        </w:rPr>
      </w:pPr>
      <w:r w:rsidRPr="0073294F">
        <w:rPr>
          <w:rFonts w:ascii="Courier New" w:eastAsia="Times New Roman" w:hAnsi="Courier New" w:cs="Courier New"/>
          <w:i/>
          <w:sz w:val="24"/>
          <w:szCs w:val="24"/>
          <w:lang w:eastAsia="pt-BR"/>
        </w:rPr>
        <w:t>____________________________________</w:t>
      </w:r>
    </w:p>
    <w:p w14:paraId="485A23C0" w14:textId="77777777" w:rsidR="00F236D0" w:rsidRPr="0073294F" w:rsidRDefault="00F236D0" w:rsidP="002E2B42">
      <w:pPr>
        <w:widowControl w:val="0"/>
        <w:spacing w:after="0" w:line="240" w:lineRule="auto"/>
        <w:jc w:val="center"/>
        <w:rPr>
          <w:rFonts w:ascii="Courier New" w:eastAsia="Times New Roman" w:hAnsi="Courier New" w:cs="Courier New"/>
          <w:i/>
          <w:sz w:val="24"/>
          <w:szCs w:val="24"/>
          <w:lang w:eastAsia="pt-BR"/>
        </w:rPr>
      </w:pPr>
      <w:r w:rsidRPr="0073294F">
        <w:rPr>
          <w:rFonts w:ascii="Courier New" w:eastAsia="Times New Roman" w:hAnsi="Courier New" w:cs="Courier New"/>
          <w:i/>
          <w:sz w:val="24"/>
          <w:szCs w:val="24"/>
          <w:lang w:eastAsia="pt-BR"/>
        </w:rPr>
        <w:t>(Carimbo e assinatura do responsável)</w:t>
      </w:r>
    </w:p>
    <w:p w14:paraId="451A5CBC" w14:textId="77777777" w:rsidR="00F236D0" w:rsidRPr="0073294F" w:rsidRDefault="00F236D0" w:rsidP="002E2B42">
      <w:pPr>
        <w:widowControl w:val="0"/>
        <w:spacing w:after="0" w:line="240" w:lineRule="auto"/>
        <w:jc w:val="center"/>
        <w:rPr>
          <w:rFonts w:ascii="Courier New" w:eastAsia="Times New Roman" w:hAnsi="Courier New" w:cs="Courier New"/>
          <w:bCs/>
          <w:i/>
          <w:sz w:val="24"/>
          <w:szCs w:val="24"/>
          <w:lang w:eastAsia="pt-BR"/>
        </w:rPr>
      </w:pPr>
      <w:r w:rsidRPr="0073294F">
        <w:rPr>
          <w:rFonts w:ascii="Courier New" w:eastAsia="Times New Roman" w:hAnsi="Courier New" w:cs="Courier New"/>
          <w:bCs/>
          <w:i/>
          <w:sz w:val="24"/>
          <w:szCs w:val="24"/>
          <w:lang w:eastAsia="pt-BR"/>
        </w:rPr>
        <w:t>(Este Anexo deverá ser apresentado no Envelope Nº 01 – Proposta).</w:t>
      </w:r>
    </w:p>
    <w:p w14:paraId="1F6465ED" w14:textId="77777777" w:rsidR="00656BDC" w:rsidRPr="0073294F" w:rsidRDefault="00656BDC" w:rsidP="002E2B42">
      <w:pPr>
        <w:widowControl w:val="0"/>
        <w:spacing w:after="0" w:line="240" w:lineRule="auto"/>
        <w:jc w:val="center"/>
        <w:rPr>
          <w:rFonts w:ascii="Courier New" w:eastAsia="Times New Roman" w:hAnsi="Courier New" w:cs="Courier New"/>
          <w:b/>
          <w:sz w:val="24"/>
          <w:szCs w:val="24"/>
          <w:lang w:eastAsia="pt-BR"/>
        </w:rPr>
      </w:pPr>
    </w:p>
    <w:p w14:paraId="69A6EF77" w14:textId="44065DD2" w:rsidR="00656BDC" w:rsidRDefault="00656BDC" w:rsidP="002E2B42">
      <w:pPr>
        <w:widowControl w:val="0"/>
        <w:rPr>
          <w:rFonts w:ascii="Courier New" w:eastAsia="Times New Roman" w:hAnsi="Courier New" w:cs="Courier New"/>
          <w:b/>
          <w:sz w:val="24"/>
          <w:szCs w:val="24"/>
          <w:lang w:eastAsia="pt-BR"/>
        </w:rPr>
      </w:pPr>
    </w:p>
    <w:p w14:paraId="434A083F" w14:textId="0A2B3341" w:rsidR="0064117B" w:rsidRDefault="0064117B" w:rsidP="002E2B42">
      <w:pPr>
        <w:widowControl w:val="0"/>
        <w:rPr>
          <w:rFonts w:ascii="Courier New" w:eastAsia="Times New Roman" w:hAnsi="Courier New" w:cs="Courier New"/>
          <w:b/>
          <w:sz w:val="24"/>
          <w:szCs w:val="24"/>
          <w:lang w:eastAsia="pt-BR"/>
        </w:rPr>
      </w:pPr>
    </w:p>
    <w:p w14:paraId="3659FA56" w14:textId="21A77222" w:rsidR="0064117B" w:rsidRDefault="0064117B" w:rsidP="002E2B42">
      <w:pPr>
        <w:widowControl w:val="0"/>
        <w:rPr>
          <w:rFonts w:ascii="Courier New" w:eastAsia="Times New Roman" w:hAnsi="Courier New" w:cs="Courier New"/>
          <w:b/>
          <w:sz w:val="24"/>
          <w:szCs w:val="24"/>
          <w:lang w:eastAsia="pt-BR"/>
        </w:rPr>
      </w:pPr>
    </w:p>
    <w:p w14:paraId="2FD2578C" w14:textId="1936E3FD" w:rsidR="0064117B" w:rsidRDefault="0064117B" w:rsidP="002E2B42">
      <w:pPr>
        <w:widowControl w:val="0"/>
        <w:rPr>
          <w:rFonts w:ascii="Courier New" w:eastAsia="Times New Roman" w:hAnsi="Courier New" w:cs="Courier New"/>
          <w:b/>
          <w:sz w:val="24"/>
          <w:szCs w:val="24"/>
          <w:lang w:eastAsia="pt-BR"/>
        </w:rPr>
      </w:pPr>
    </w:p>
    <w:p w14:paraId="02DB9D9E" w14:textId="72CD7AF8" w:rsidR="0064117B" w:rsidRPr="00982747" w:rsidRDefault="0064117B" w:rsidP="00982747">
      <w:pPr>
        <w:widowControl w:val="0"/>
        <w:suppressAutoHyphens/>
        <w:spacing w:after="0" w:line="240" w:lineRule="auto"/>
        <w:jc w:val="center"/>
        <w:rPr>
          <w:rFonts w:ascii="Courier New" w:hAnsi="Courier New" w:cs="Courier New"/>
          <w:b/>
          <w:bCs/>
          <w:sz w:val="24"/>
          <w:szCs w:val="24"/>
        </w:rPr>
      </w:pPr>
      <w:bookmarkStart w:id="47" w:name="_Hlk128143291"/>
      <w:r w:rsidRPr="00982747">
        <w:rPr>
          <w:rFonts w:ascii="Courier New" w:hAnsi="Courier New" w:cs="Courier New"/>
          <w:b/>
          <w:bCs/>
          <w:sz w:val="24"/>
          <w:szCs w:val="24"/>
        </w:rPr>
        <w:lastRenderedPageBreak/>
        <w:t xml:space="preserve">PROCESSO LICITATÓRIO Nº </w:t>
      </w:r>
      <w:r w:rsidR="00982747" w:rsidRPr="00982747">
        <w:rPr>
          <w:rFonts w:ascii="Courier New" w:hAnsi="Courier New" w:cs="Courier New"/>
          <w:b/>
          <w:bCs/>
          <w:sz w:val="24"/>
          <w:szCs w:val="24"/>
        </w:rPr>
        <w:t>38</w:t>
      </w:r>
      <w:r w:rsidRPr="00982747">
        <w:rPr>
          <w:rFonts w:ascii="Courier New" w:hAnsi="Courier New" w:cs="Courier New"/>
          <w:b/>
          <w:bCs/>
          <w:sz w:val="24"/>
          <w:szCs w:val="24"/>
        </w:rPr>
        <w:t>/2023</w:t>
      </w:r>
    </w:p>
    <w:p w14:paraId="3E3A6AB3" w14:textId="4A70074E" w:rsidR="0064117B" w:rsidRPr="0064117B" w:rsidRDefault="0064117B" w:rsidP="0064117B">
      <w:pPr>
        <w:widowControl w:val="0"/>
        <w:suppressAutoHyphens/>
        <w:spacing w:after="0" w:line="240" w:lineRule="auto"/>
        <w:jc w:val="center"/>
        <w:rPr>
          <w:rFonts w:ascii="Courier New" w:hAnsi="Courier New" w:cs="Courier New"/>
          <w:b/>
          <w:bCs/>
          <w:sz w:val="24"/>
          <w:szCs w:val="24"/>
        </w:rPr>
      </w:pPr>
      <w:r w:rsidRPr="00982747">
        <w:rPr>
          <w:rFonts w:ascii="Courier New" w:hAnsi="Courier New" w:cs="Courier New"/>
          <w:b/>
          <w:bCs/>
          <w:sz w:val="24"/>
          <w:szCs w:val="24"/>
        </w:rPr>
        <w:t xml:space="preserve">PREGÃO ELETRÔNICO Nº </w:t>
      </w:r>
      <w:r w:rsidR="00982747" w:rsidRPr="00982747">
        <w:rPr>
          <w:rFonts w:ascii="Courier New" w:hAnsi="Courier New" w:cs="Courier New"/>
          <w:b/>
          <w:bCs/>
          <w:sz w:val="24"/>
          <w:szCs w:val="24"/>
        </w:rPr>
        <w:t>09</w:t>
      </w:r>
      <w:r w:rsidRPr="00982747">
        <w:rPr>
          <w:rFonts w:ascii="Courier New" w:hAnsi="Courier New" w:cs="Courier New"/>
          <w:b/>
          <w:bCs/>
          <w:sz w:val="24"/>
          <w:szCs w:val="24"/>
        </w:rPr>
        <w:t>/2023</w:t>
      </w:r>
    </w:p>
    <w:p w14:paraId="621C26A0" w14:textId="77777777" w:rsidR="0064117B" w:rsidRPr="0064117B" w:rsidRDefault="0064117B" w:rsidP="0064117B">
      <w:pPr>
        <w:pStyle w:val="Normal1"/>
        <w:jc w:val="center"/>
        <w:rPr>
          <w:rFonts w:ascii="Courier New" w:hAnsi="Courier New" w:cs="Courier New"/>
          <w:b/>
          <w:color w:val="auto"/>
          <w:szCs w:val="24"/>
        </w:rPr>
      </w:pPr>
      <w:r w:rsidRPr="0064117B">
        <w:rPr>
          <w:rFonts w:ascii="Courier New" w:hAnsi="Courier New" w:cs="Courier New"/>
          <w:b/>
          <w:color w:val="auto"/>
          <w:szCs w:val="24"/>
        </w:rPr>
        <w:t>POR SISTEMA DE REGISTRO DE PREÇOS</w:t>
      </w:r>
    </w:p>
    <w:p w14:paraId="6D02B18C" w14:textId="77777777" w:rsidR="0064117B" w:rsidRPr="0064117B" w:rsidRDefault="0064117B" w:rsidP="0064117B">
      <w:pPr>
        <w:pStyle w:val="Normal1"/>
        <w:jc w:val="center"/>
        <w:rPr>
          <w:rFonts w:ascii="Courier New" w:hAnsi="Courier New" w:cs="Courier New"/>
          <w:b/>
          <w:color w:val="auto"/>
          <w:szCs w:val="24"/>
        </w:rPr>
      </w:pPr>
    </w:p>
    <w:p w14:paraId="1B623781" w14:textId="0EF3B65C" w:rsidR="0064117B" w:rsidRPr="0064117B" w:rsidRDefault="0064117B" w:rsidP="0064117B">
      <w:pPr>
        <w:pStyle w:val="Ttulo1"/>
        <w:keepNext w:val="0"/>
        <w:widowControl w:val="0"/>
        <w:suppressAutoHyphens/>
        <w:jc w:val="center"/>
        <w:rPr>
          <w:rFonts w:cs="Courier New"/>
          <w:bCs/>
          <w:szCs w:val="24"/>
        </w:rPr>
      </w:pPr>
      <w:r w:rsidRPr="0064117B">
        <w:rPr>
          <w:rFonts w:cs="Courier New"/>
          <w:szCs w:val="24"/>
        </w:rPr>
        <w:t xml:space="preserve">ANEXO </w:t>
      </w:r>
      <w:r w:rsidR="00DB3558">
        <w:rPr>
          <w:rFonts w:cs="Courier New"/>
          <w:szCs w:val="24"/>
        </w:rPr>
        <w:t>V</w:t>
      </w:r>
      <w:r w:rsidRPr="0064117B">
        <w:rPr>
          <w:rFonts w:cs="Courier New"/>
          <w:szCs w:val="24"/>
        </w:rPr>
        <w:t xml:space="preserve"> - MODELO DE DECLARAÇÃO DE IDONEIDADE E MODELO DE DECLARAÇÃO DE ATENDIMENTO AO INCISO XXXIII DA CONSTITUIÇÃO FEDERAL.</w:t>
      </w:r>
    </w:p>
    <w:p w14:paraId="21F81C38" w14:textId="77777777" w:rsidR="0064117B" w:rsidRPr="0064117B" w:rsidRDefault="0064117B" w:rsidP="0064117B">
      <w:pPr>
        <w:widowControl w:val="0"/>
        <w:suppressAutoHyphens/>
        <w:spacing w:after="0" w:line="240" w:lineRule="auto"/>
        <w:jc w:val="both"/>
        <w:rPr>
          <w:rFonts w:ascii="Courier New" w:hAnsi="Courier New" w:cs="Courier New"/>
          <w:sz w:val="24"/>
          <w:szCs w:val="24"/>
        </w:rPr>
      </w:pPr>
    </w:p>
    <w:p w14:paraId="465F4757" w14:textId="77777777" w:rsidR="0064117B" w:rsidRPr="0064117B" w:rsidRDefault="0064117B" w:rsidP="0064117B">
      <w:pPr>
        <w:widowControl w:val="0"/>
        <w:suppressAutoHyphens/>
        <w:spacing w:after="0" w:line="240" w:lineRule="auto"/>
        <w:jc w:val="both"/>
        <w:rPr>
          <w:rFonts w:ascii="Courier New" w:hAnsi="Courier New" w:cs="Courier New"/>
          <w:sz w:val="24"/>
          <w:szCs w:val="24"/>
        </w:rPr>
      </w:pPr>
    </w:p>
    <w:p w14:paraId="5040BAE2" w14:textId="77777777" w:rsidR="0064117B" w:rsidRPr="0064117B" w:rsidRDefault="0064117B" w:rsidP="0064117B">
      <w:pPr>
        <w:widowControl w:val="0"/>
        <w:suppressAutoHyphens/>
        <w:spacing w:after="0" w:line="240" w:lineRule="auto"/>
        <w:jc w:val="both"/>
        <w:rPr>
          <w:rFonts w:ascii="Courier New" w:hAnsi="Courier New" w:cs="Courier New"/>
          <w:sz w:val="24"/>
          <w:szCs w:val="24"/>
        </w:rPr>
      </w:pPr>
      <w:r w:rsidRPr="0064117B">
        <w:rPr>
          <w:rFonts w:ascii="Courier New" w:hAnsi="Courier New" w:cs="Courier New"/>
          <w:sz w:val="24"/>
          <w:szCs w:val="24"/>
        </w:rPr>
        <w:t>Ao pregoeiro do Município</w:t>
      </w:r>
    </w:p>
    <w:p w14:paraId="5E4E479E" w14:textId="77777777" w:rsidR="0064117B" w:rsidRPr="0064117B" w:rsidRDefault="0064117B" w:rsidP="0064117B">
      <w:pPr>
        <w:widowControl w:val="0"/>
        <w:suppressAutoHyphens/>
        <w:spacing w:after="0" w:line="240" w:lineRule="auto"/>
        <w:jc w:val="center"/>
        <w:rPr>
          <w:rFonts w:ascii="Courier New" w:hAnsi="Courier New" w:cs="Courier New"/>
          <w:sz w:val="24"/>
          <w:szCs w:val="24"/>
        </w:rPr>
      </w:pPr>
    </w:p>
    <w:p w14:paraId="7C1E583A" w14:textId="77777777" w:rsidR="0064117B" w:rsidRPr="0064117B" w:rsidRDefault="0064117B" w:rsidP="0064117B">
      <w:pPr>
        <w:widowControl w:val="0"/>
        <w:suppressAutoHyphens/>
        <w:spacing w:after="0" w:line="240" w:lineRule="auto"/>
        <w:jc w:val="center"/>
        <w:rPr>
          <w:rFonts w:ascii="Courier New" w:hAnsi="Courier New" w:cs="Courier New"/>
          <w:b/>
          <w:sz w:val="24"/>
          <w:szCs w:val="24"/>
        </w:rPr>
      </w:pPr>
      <w:r w:rsidRPr="0064117B">
        <w:rPr>
          <w:rFonts w:ascii="Courier New" w:hAnsi="Courier New" w:cs="Courier New"/>
          <w:b/>
          <w:sz w:val="24"/>
          <w:szCs w:val="24"/>
        </w:rPr>
        <w:t>DECLARAÇÃO</w:t>
      </w:r>
    </w:p>
    <w:p w14:paraId="332BB57D" w14:textId="77777777" w:rsidR="0064117B" w:rsidRPr="0064117B" w:rsidRDefault="0064117B" w:rsidP="0064117B">
      <w:pPr>
        <w:pStyle w:val="Recuodecorpodetexto"/>
        <w:spacing w:after="0" w:line="240" w:lineRule="auto"/>
        <w:ind w:left="0"/>
        <w:jc w:val="both"/>
        <w:rPr>
          <w:rFonts w:ascii="Courier New" w:hAnsi="Courier New" w:cs="Courier New"/>
          <w:sz w:val="24"/>
          <w:szCs w:val="24"/>
        </w:rPr>
      </w:pPr>
    </w:p>
    <w:p w14:paraId="2EDE3F2C" w14:textId="783E09A5" w:rsidR="0064117B" w:rsidRPr="0064117B" w:rsidRDefault="0064117B" w:rsidP="0064117B">
      <w:pPr>
        <w:pStyle w:val="Recuodecorpodetexto"/>
        <w:spacing w:after="0" w:line="240" w:lineRule="auto"/>
        <w:ind w:left="0"/>
        <w:jc w:val="both"/>
        <w:rPr>
          <w:rFonts w:ascii="Courier New" w:hAnsi="Courier New" w:cs="Courier New"/>
          <w:sz w:val="24"/>
          <w:szCs w:val="24"/>
        </w:rPr>
      </w:pPr>
      <w:r w:rsidRPr="0064117B">
        <w:rPr>
          <w:rFonts w:ascii="Courier New" w:hAnsi="Courier New" w:cs="Courier New"/>
          <w:sz w:val="24"/>
          <w:szCs w:val="24"/>
        </w:rPr>
        <w:t xml:space="preserve">        Declaramos para os fins de direito, na qualidade de licitante do procedimento licitatório sob a modalidade </w:t>
      </w:r>
      <w:r w:rsidRPr="0064117B">
        <w:rPr>
          <w:rFonts w:ascii="Courier New" w:hAnsi="Courier New" w:cs="Courier New"/>
          <w:b/>
          <w:sz w:val="24"/>
          <w:szCs w:val="24"/>
        </w:rPr>
        <w:t xml:space="preserve">Pregão </w:t>
      </w:r>
      <w:r w:rsidRPr="00982747">
        <w:rPr>
          <w:rFonts w:ascii="Courier New" w:hAnsi="Courier New" w:cs="Courier New"/>
          <w:b/>
          <w:sz w:val="24"/>
          <w:szCs w:val="24"/>
        </w:rPr>
        <w:t xml:space="preserve">Eletrônico nº </w:t>
      </w:r>
      <w:r w:rsidR="00982747" w:rsidRPr="00982747">
        <w:rPr>
          <w:rFonts w:ascii="Courier New" w:hAnsi="Courier New" w:cs="Courier New"/>
          <w:b/>
          <w:sz w:val="24"/>
          <w:szCs w:val="24"/>
        </w:rPr>
        <w:t>09</w:t>
      </w:r>
      <w:r w:rsidRPr="00982747">
        <w:rPr>
          <w:rFonts w:ascii="Courier New" w:hAnsi="Courier New" w:cs="Courier New"/>
          <w:b/>
          <w:sz w:val="24"/>
          <w:szCs w:val="24"/>
        </w:rPr>
        <w:t>/2023</w:t>
      </w:r>
      <w:r w:rsidRPr="00982747">
        <w:rPr>
          <w:rFonts w:ascii="Courier New" w:hAnsi="Courier New" w:cs="Courier New"/>
          <w:sz w:val="24"/>
          <w:szCs w:val="24"/>
        </w:rPr>
        <w:t>, em</w:t>
      </w:r>
      <w:r w:rsidRPr="0064117B">
        <w:rPr>
          <w:rFonts w:ascii="Courier New" w:hAnsi="Courier New" w:cs="Courier New"/>
          <w:sz w:val="24"/>
          <w:szCs w:val="24"/>
        </w:rPr>
        <w:t xml:space="preserve"> cumprimento ao inciso XXXIII, do artigo 7º da Constituição Federal de que não possuímos em nosso quadro funcional, pessoas menores de 18(dezoito) anos em trabalho noturno, perigoso ou insalubre e, de menores de 16(dezesseis) anos em qualquer trabalho, salvo na condição de aprendiz, a partir dos 14(quatorze) anos.</w:t>
      </w:r>
    </w:p>
    <w:p w14:paraId="1F2A4EC2" w14:textId="77777777" w:rsidR="0064117B" w:rsidRPr="0064117B" w:rsidRDefault="0064117B" w:rsidP="0064117B">
      <w:pPr>
        <w:widowControl w:val="0"/>
        <w:suppressAutoHyphens/>
        <w:spacing w:after="0" w:line="240" w:lineRule="auto"/>
        <w:jc w:val="both"/>
        <w:rPr>
          <w:rFonts w:ascii="Courier New" w:hAnsi="Courier New" w:cs="Courier New"/>
          <w:sz w:val="24"/>
          <w:szCs w:val="24"/>
        </w:rPr>
      </w:pPr>
    </w:p>
    <w:p w14:paraId="351C1ECD" w14:textId="77777777" w:rsidR="0064117B" w:rsidRPr="0064117B" w:rsidRDefault="0064117B" w:rsidP="0064117B">
      <w:pPr>
        <w:widowControl w:val="0"/>
        <w:suppressAutoHyphens/>
        <w:spacing w:after="0" w:line="240" w:lineRule="auto"/>
        <w:jc w:val="both"/>
        <w:rPr>
          <w:rFonts w:ascii="Courier New" w:hAnsi="Courier New" w:cs="Courier New"/>
          <w:sz w:val="24"/>
          <w:szCs w:val="24"/>
        </w:rPr>
      </w:pPr>
      <w:r w:rsidRPr="0064117B">
        <w:rPr>
          <w:rFonts w:ascii="Courier New" w:hAnsi="Courier New" w:cs="Courier New"/>
          <w:sz w:val="24"/>
          <w:szCs w:val="24"/>
        </w:rPr>
        <w:tab/>
      </w:r>
      <w:r w:rsidRPr="0064117B">
        <w:rPr>
          <w:rFonts w:ascii="Courier New" w:hAnsi="Courier New" w:cs="Courier New"/>
          <w:sz w:val="24"/>
          <w:szCs w:val="24"/>
        </w:rPr>
        <w:tab/>
        <w:t>Declaramos, sob as penas da lei, que a empresa signatária não foi declarada INIDÔNEA ou impedida para licitar ou contratar com o poder público, nem está proibida, quer por si ou seus sócios e diretores.</w:t>
      </w:r>
    </w:p>
    <w:p w14:paraId="12D66C67" w14:textId="77777777" w:rsidR="0064117B" w:rsidRPr="0064117B" w:rsidRDefault="0064117B" w:rsidP="0064117B">
      <w:pPr>
        <w:widowControl w:val="0"/>
        <w:suppressAutoHyphens/>
        <w:spacing w:after="0" w:line="240" w:lineRule="auto"/>
        <w:jc w:val="both"/>
        <w:rPr>
          <w:rFonts w:ascii="Courier New" w:hAnsi="Courier New" w:cs="Courier New"/>
          <w:sz w:val="24"/>
          <w:szCs w:val="24"/>
        </w:rPr>
      </w:pPr>
    </w:p>
    <w:p w14:paraId="47095B4C" w14:textId="77777777" w:rsidR="0064117B" w:rsidRPr="0064117B" w:rsidRDefault="0064117B" w:rsidP="0064117B">
      <w:pPr>
        <w:widowControl w:val="0"/>
        <w:suppressAutoHyphens/>
        <w:spacing w:after="0" w:line="240" w:lineRule="auto"/>
        <w:jc w:val="both"/>
        <w:rPr>
          <w:rFonts w:ascii="Courier New" w:hAnsi="Courier New" w:cs="Courier New"/>
          <w:sz w:val="24"/>
          <w:szCs w:val="24"/>
        </w:rPr>
      </w:pPr>
      <w:r w:rsidRPr="0064117B">
        <w:rPr>
          <w:rFonts w:ascii="Courier New" w:hAnsi="Courier New" w:cs="Courier New"/>
          <w:sz w:val="24"/>
          <w:szCs w:val="24"/>
        </w:rPr>
        <w:t xml:space="preserve"> </w:t>
      </w:r>
      <w:r w:rsidRPr="0064117B">
        <w:rPr>
          <w:rFonts w:ascii="Courier New" w:hAnsi="Courier New" w:cs="Courier New"/>
          <w:sz w:val="24"/>
          <w:szCs w:val="24"/>
        </w:rPr>
        <w:tab/>
      </w:r>
      <w:r w:rsidRPr="0064117B">
        <w:rPr>
          <w:rFonts w:ascii="Courier New" w:hAnsi="Courier New" w:cs="Courier New"/>
          <w:sz w:val="24"/>
          <w:szCs w:val="24"/>
        </w:rPr>
        <w:tab/>
        <w:t>Declaramos que temos pleno conhecimento do objeto licitado e anuência das exigências constantes do edital e seus anexos.</w:t>
      </w:r>
    </w:p>
    <w:p w14:paraId="4D004F12" w14:textId="77777777" w:rsidR="0064117B" w:rsidRPr="0064117B" w:rsidRDefault="0064117B" w:rsidP="0064117B">
      <w:pPr>
        <w:widowControl w:val="0"/>
        <w:suppressAutoHyphens/>
        <w:spacing w:after="0" w:line="240" w:lineRule="auto"/>
        <w:jc w:val="both"/>
        <w:rPr>
          <w:rFonts w:ascii="Courier New" w:hAnsi="Courier New" w:cs="Courier New"/>
          <w:sz w:val="24"/>
          <w:szCs w:val="24"/>
        </w:rPr>
      </w:pPr>
    </w:p>
    <w:p w14:paraId="1FE644ED" w14:textId="77777777" w:rsidR="0064117B" w:rsidRPr="0064117B" w:rsidRDefault="0064117B" w:rsidP="0064117B">
      <w:pPr>
        <w:widowControl w:val="0"/>
        <w:suppressAutoHyphens/>
        <w:spacing w:after="0" w:line="240" w:lineRule="auto"/>
        <w:jc w:val="both"/>
        <w:rPr>
          <w:rFonts w:ascii="Courier New" w:hAnsi="Courier New" w:cs="Courier New"/>
          <w:sz w:val="24"/>
          <w:szCs w:val="24"/>
        </w:rPr>
      </w:pPr>
      <w:r w:rsidRPr="0064117B">
        <w:rPr>
          <w:rFonts w:ascii="Courier New" w:hAnsi="Courier New" w:cs="Courier New"/>
          <w:sz w:val="24"/>
          <w:szCs w:val="24"/>
        </w:rPr>
        <w:tab/>
      </w:r>
      <w:r w:rsidRPr="0064117B">
        <w:rPr>
          <w:rFonts w:ascii="Courier New" w:hAnsi="Courier New" w:cs="Courier New"/>
          <w:sz w:val="24"/>
          <w:szCs w:val="24"/>
        </w:rPr>
        <w:tab/>
        <w:t>Obrigamo-nos a declarar, sob as penalidades da lei, a superveniência de fato impeditiva da habilitação.</w:t>
      </w:r>
    </w:p>
    <w:p w14:paraId="5FEEF457" w14:textId="77777777" w:rsidR="0064117B" w:rsidRPr="0064117B" w:rsidRDefault="0064117B" w:rsidP="0064117B">
      <w:pPr>
        <w:widowControl w:val="0"/>
        <w:suppressAutoHyphens/>
        <w:spacing w:after="0" w:line="240" w:lineRule="auto"/>
        <w:jc w:val="both"/>
        <w:rPr>
          <w:rFonts w:ascii="Courier New" w:hAnsi="Courier New" w:cs="Courier New"/>
          <w:sz w:val="24"/>
          <w:szCs w:val="24"/>
        </w:rPr>
      </w:pPr>
    </w:p>
    <w:p w14:paraId="6D2088F1" w14:textId="77777777" w:rsidR="0064117B" w:rsidRPr="0064117B" w:rsidRDefault="0064117B" w:rsidP="0064117B">
      <w:pPr>
        <w:pStyle w:val="Recuodecorpodetexto"/>
        <w:spacing w:after="0" w:line="240" w:lineRule="auto"/>
        <w:ind w:left="0"/>
        <w:jc w:val="both"/>
        <w:rPr>
          <w:rFonts w:ascii="Courier New" w:hAnsi="Courier New" w:cs="Courier New"/>
          <w:sz w:val="24"/>
          <w:szCs w:val="24"/>
        </w:rPr>
      </w:pPr>
      <w:r w:rsidRPr="0064117B">
        <w:rPr>
          <w:rFonts w:ascii="Courier New" w:hAnsi="Courier New" w:cs="Courier New"/>
          <w:sz w:val="24"/>
          <w:szCs w:val="24"/>
        </w:rPr>
        <w:t>Por ser expressão da verdade, firmamos o presente.</w:t>
      </w:r>
    </w:p>
    <w:p w14:paraId="14326F81" w14:textId="77777777" w:rsidR="0064117B" w:rsidRPr="0064117B" w:rsidRDefault="0064117B" w:rsidP="0064117B">
      <w:pPr>
        <w:widowControl w:val="0"/>
        <w:suppressAutoHyphens/>
        <w:spacing w:after="0" w:line="240" w:lineRule="auto"/>
        <w:jc w:val="both"/>
        <w:rPr>
          <w:rFonts w:ascii="Courier New" w:hAnsi="Courier New" w:cs="Courier New"/>
          <w:sz w:val="24"/>
          <w:szCs w:val="24"/>
        </w:rPr>
      </w:pPr>
    </w:p>
    <w:p w14:paraId="6DEC5558" w14:textId="7F04F9F8" w:rsidR="0064117B" w:rsidRPr="0064117B" w:rsidRDefault="0064117B" w:rsidP="00982747">
      <w:pPr>
        <w:widowControl w:val="0"/>
        <w:suppressAutoHyphens/>
        <w:spacing w:after="0" w:line="240" w:lineRule="auto"/>
        <w:jc w:val="center"/>
        <w:rPr>
          <w:rFonts w:ascii="Courier New" w:hAnsi="Courier New" w:cs="Courier New"/>
          <w:sz w:val="24"/>
          <w:szCs w:val="24"/>
        </w:rPr>
      </w:pPr>
      <w:r w:rsidRPr="0064117B">
        <w:rPr>
          <w:rFonts w:ascii="Courier New" w:hAnsi="Courier New" w:cs="Courier New"/>
          <w:sz w:val="24"/>
          <w:szCs w:val="24"/>
        </w:rPr>
        <w:t xml:space="preserve">___________, em ________ de ________ </w:t>
      </w:r>
      <w:proofErr w:type="spellStart"/>
      <w:r w:rsidRPr="0064117B">
        <w:rPr>
          <w:rFonts w:ascii="Courier New" w:hAnsi="Courier New" w:cs="Courier New"/>
          <w:sz w:val="24"/>
          <w:szCs w:val="24"/>
        </w:rPr>
        <w:t>de</w:t>
      </w:r>
      <w:proofErr w:type="spellEnd"/>
      <w:r w:rsidRPr="0064117B">
        <w:rPr>
          <w:rFonts w:ascii="Courier New" w:hAnsi="Courier New" w:cs="Courier New"/>
          <w:sz w:val="24"/>
          <w:szCs w:val="24"/>
        </w:rPr>
        <w:t xml:space="preserve"> 202</w:t>
      </w:r>
      <w:r>
        <w:rPr>
          <w:rFonts w:ascii="Courier New" w:hAnsi="Courier New" w:cs="Courier New"/>
          <w:sz w:val="24"/>
          <w:szCs w:val="24"/>
        </w:rPr>
        <w:t>3</w:t>
      </w:r>
      <w:r w:rsidRPr="0064117B">
        <w:rPr>
          <w:rFonts w:ascii="Courier New" w:hAnsi="Courier New" w:cs="Courier New"/>
          <w:sz w:val="24"/>
          <w:szCs w:val="24"/>
        </w:rPr>
        <w:t>.</w:t>
      </w:r>
    </w:p>
    <w:p w14:paraId="1E92F4A0" w14:textId="77777777" w:rsidR="0064117B" w:rsidRPr="0064117B" w:rsidRDefault="0064117B" w:rsidP="00982747">
      <w:pPr>
        <w:widowControl w:val="0"/>
        <w:suppressAutoHyphens/>
        <w:spacing w:after="0" w:line="240" w:lineRule="auto"/>
        <w:jc w:val="center"/>
        <w:rPr>
          <w:rFonts w:ascii="Courier New" w:hAnsi="Courier New" w:cs="Courier New"/>
          <w:sz w:val="24"/>
          <w:szCs w:val="24"/>
        </w:rPr>
      </w:pPr>
    </w:p>
    <w:p w14:paraId="06BF6815" w14:textId="77777777" w:rsidR="0064117B" w:rsidRPr="0064117B" w:rsidRDefault="0064117B" w:rsidP="0064117B">
      <w:pPr>
        <w:widowControl w:val="0"/>
        <w:suppressAutoHyphens/>
        <w:spacing w:after="0" w:line="240" w:lineRule="auto"/>
        <w:jc w:val="both"/>
        <w:rPr>
          <w:rFonts w:ascii="Courier New" w:hAnsi="Courier New" w:cs="Courier New"/>
          <w:sz w:val="24"/>
          <w:szCs w:val="24"/>
        </w:rPr>
      </w:pPr>
    </w:p>
    <w:p w14:paraId="7808ABD1" w14:textId="77777777" w:rsidR="0064117B" w:rsidRPr="0064117B" w:rsidRDefault="0064117B" w:rsidP="0064117B">
      <w:pPr>
        <w:widowControl w:val="0"/>
        <w:suppressAutoHyphens/>
        <w:spacing w:after="0" w:line="240" w:lineRule="auto"/>
        <w:jc w:val="center"/>
        <w:rPr>
          <w:rFonts w:ascii="Courier New" w:hAnsi="Courier New" w:cs="Courier New"/>
          <w:sz w:val="24"/>
          <w:szCs w:val="24"/>
        </w:rPr>
      </w:pPr>
      <w:r w:rsidRPr="0064117B">
        <w:rPr>
          <w:rFonts w:ascii="Courier New" w:hAnsi="Courier New" w:cs="Courier New"/>
          <w:sz w:val="24"/>
          <w:szCs w:val="24"/>
        </w:rPr>
        <w:t>CGC/CNPJ:__________________________</w:t>
      </w:r>
    </w:p>
    <w:p w14:paraId="7FB467FC" w14:textId="77777777" w:rsidR="0064117B" w:rsidRPr="0064117B" w:rsidRDefault="0064117B" w:rsidP="0064117B">
      <w:pPr>
        <w:widowControl w:val="0"/>
        <w:suppressAutoHyphens/>
        <w:spacing w:after="0" w:line="240" w:lineRule="auto"/>
        <w:jc w:val="center"/>
        <w:rPr>
          <w:rFonts w:ascii="Courier New" w:hAnsi="Courier New" w:cs="Courier New"/>
          <w:sz w:val="24"/>
          <w:szCs w:val="24"/>
        </w:rPr>
      </w:pPr>
    </w:p>
    <w:p w14:paraId="47062083" w14:textId="77777777" w:rsidR="0064117B" w:rsidRPr="0064117B" w:rsidRDefault="0064117B" w:rsidP="0064117B">
      <w:pPr>
        <w:widowControl w:val="0"/>
        <w:suppressAutoHyphens/>
        <w:spacing w:after="0" w:line="240" w:lineRule="auto"/>
        <w:jc w:val="center"/>
        <w:rPr>
          <w:rFonts w:ascii="Courier New" w:hAnsi="Courier New" w:cs="Courier New"/>
          <w:sz w:val="24"/>
          <w:szCs w:val="24"/>
        </w:rPr>
      </w:pPr>
      <w:r w:rsidRPr="0064117B">
        <w:rPr>
          <w:rFonts w:ascii="Courier New" w:hAnsi="Courier New" w:cs="Courier New"/>
          <w:sz w:val="24"/>
          <w:szCs w:val="24"/>
        </w:rPr>
        <w:t>Razão Social:______________________</w:t>
      </w:r>
    </w:p>
    <w:p w14:paraId="511A2611" w14:textId="77777777" w:rsidR="0064117B" w:rsidRPr="0064117B" w:rsidRDefault="0064117B" w:rsidP="0064117B">
      <w:pPr>
        <w:widowControl w:val="0"/>
        <w:suppressAutoHyphens/>
        <w:spacing w:after="0" w:line="240" w:lineRule="auto"/>
        <w:jc w:val="center"/>
        <w:rPr>
          <w:rFonts w:ascii="Courier New" w:hAnsi="Courier New" w:cs="Courier New"/>
          <w:sz w:val="24"/>
          <w:szCs w:val="24"/>
        </w:rPr>
      </w:pPr>
    </w:p>
    <w:p w14:paraId="73334A44" w14:textId="77777777" w:rsidR="0064117B" w:rsidRPr="0064117B" w:rsidRDefault="0064117B" w:rsidP="0064117B">
      <w:pPr>
        <w:widowControl w:val="0"/>
        <w:suppressAutoHyphens/>
        <w:spacing w:after="0" w:line="240" w:lineRule="auto"/>
        <w:jc w:val="center"/>
        <w:rPr>
          <w:rFonts w:ascii="Courier New" w:hAnsi="Courier New" w:cs="Courier New"/>
          <w:sz w:val="24"/>
          <w:szCs w:val="24"/>
        </w:rPr>
      </w:pPr>
      <w:r w:rsidRPr="0064117B">
        <w:rPr>
          <w:rFonts w:ascii="Courier New" w:hAnsi="Courier New" w:cs="Courier New"/>
          <w:sz w:val="24"/>
          <w:szCs w:val="24"/>
        </w:rPr>
        <w:t>______________________</w:t>
      </w:r>
    </w:p>
    <w:p w14:paraId="3B607E3D" w14:textId="11B508B8" w:rsidR="000F1917" w:rsidRPr="0064117B" w:rsidRDefault="0064117B" w:rsidP="0064117B">
      <w:pPr>
        <w:widowControl w:val="0"/>
        <w:spacing w:after="0" w:line="240" w:lineRule="auto"/>
        <w:jc w:val="center"/>
        <w:rPr>
          <w:rFonts w:ascii="Courier New" w:eastAsia="Times New Roman" w:hAnsi="Courier New" w:cs="Courier New"/>
          <w:b/>
          <w:color w:val="000000"/>
          <w:sz w:val="24"/>
          <w:szCs w:val="24"/>
          <w:lang w:eastAsia="pt-BR"/>
        </w:rPr>
      </w:pPr>
      <w:r w:rsidRPr="0064117B">
        <w:rPr>
          <w:rFonts w:ascii="Courier New" w:hAnsi="Courier New" w:cs="Courier New"/>
          <w:sz w:val="24"/>
          <w:szCs w:val="24"/>
        </w:rPr>
        <w:t>Representante Legal</w:t>
      </w:r>
      <w:bookmarkEnd w:id="47"/>
      <w:r w:rsidR="000F1917" w:rsidRPr="0064117B">
        <w:rPr>
          <w:rFonts w:ascii="Courier New" w:eastAsia="Times New Roman" w:hAnsi="Courier New" w:cs="Courier New"/>
          <w:b/>
          <w:color w:val="000000"/>
          <w:sz w:val="24"/>
          <w:szCs w:val="24"/>
          <w:lang w:eastAsia="pt-BR"/>
        </w:rPr>
        <w:br w:type="page"/>
      </w:r>
    </w:p>
    <w:p w14:paraId="459C09DE" w14:textId="6353D17E" w:rsidR="000F1917" w:rsidRPr="00982747" w:rsidRDefault="000F1917" w:rsidP="002E2B42">
      <w:pPr>
        <w:widowControl w:val="0"/>
        <w:spacing w:after="0" w:line="240" w:lineRule="auto"/>
        <w:jc w:val="center"/>
        <w:rPr>
          <w:rFonts w:ascii="Courier New" w:eastAsia="Times New Roman" w:hAnsi="Courier New" w:cs="Courier New"/>
          <w:i/>
          <w:color w:val="000000"/>
          <w:sz w:val="24"/>
          <w:szCs w:val="24"/>
          <w:lang w:eastAsia="pt-BR"/>
        </w:rPr>
      </w:pPr>
      <w:r w:rsidRPr="00982747">
        <w:rPr>
          <w:rFonts w:ascii="Courier New" w:eastAsia="Times New Roman" w:hAnsi="Courier New" w:cs="Courier New"/>
          <w:b/>
          <w:color w:val="000000"/>
          <w:sz w:val="24"/>
          <w:szCs w:val="24"/>
          <w:lang w:eastAsia="pt-BR"/>
        </w:rPr>
        <w:lastRenderedPageBreak/>
        <w:t xml:space="preserve">PROCESSO LICITATÓRIO N.º </w:t>
      </w:r>
      <w:r w:rsidR="00982747" w:rsidRPr="00982747">
        <w:rPr>
          <w:rFonts w:ascii="Courier New" w:eastAsia="Times New Roman" w:hAnsi="Courier New" w:cs="Courier New"/>
          <w:b/>
          <w:color w:val="000000"/>
          <w:sz w:val="24"/>
          <w:szCs w:val="24"/>
          <w:lang w:eastAsia="pt-BR"/>
        </w:rPr>
        <w:t>38</w:t>
      </w:r>
      <w:r w:rsidRPr="00982747">
        <w:rPr>
          <w:rFonts w:ascii="Courier New" w:eastAsia="Times New Roman" w:hAnsi="Courier New" w:cs="Courier New"/>
          <w:b/>
          <w:color w:val="000000"/>
          <w:sz w:val="24"/>
          <w:szCs w:val="24"/>
          <w:lang w:eastAsia="pt-BR"/>
        </w:rPr>
        <w:t>/202</w:t>
      </w:r>
      <w:r w:rsidR="0064117B" w:rsidRPr="00982747">
        <w:rPr>
          <w:rFonts w:ascii="Courier New" w:eastAsia="Times New Roman" w:hAnsi="Courier New" w:cs="Courier New"/>
          <w:b/>
          <w:color w:val="000000"/>
          <w:sz w:val="24"/>
          <w:szCs w:val="24"/>
          <w:lang w:eastAsia="pt-BR"/>
        </w:rPr>
        <w:t>3</w:t>
      </w:r>
    </w:p>
    <w:p w14:paraId="0E33733A" w14:textId="7BCDDB12" w:rsidR="000F1917" w:rsidRPr="0073294F" w:rsidRDefault="000F1917" w:rsidP="002E2B42">
      <w:pPr>
        <w:widowControl w:val="0"/>
        <w:spacing w:after="0" w:line="240" w:lineRule="auto"/>
        <w:jc w:val="center"/>
        <w:rPr>
          <w:rFonts w:ascii="Courier New" w:eastAsia="Times New Roman" w:hAnsi="Courier New" w:cs="Courier New"/>
          <w:sz w:val="24"/>
          <w:szCs w:val="24"/>
          <w:lang w:eastAsia="pt-BR"/>
        </w:rPr>
      </w:pPr>
      <w:r w:rsidRPr="00982747">
        <w:rPr>
          <w:rFonts w:ascii="Courier New" w:eastAsia="Times New Roman" w:hAnsi="Courier New" w:cs="Courier New"/>
          <w:b/>
          <w:sz w:val="24"/>
          <w:szCs w:val="24"/>
          <w:lang w:eastAsia="pt-BR"/>
        </w:rPr>
        <w:t xml:space="preserve">PREGÃO </w:t>
      </w:r>
      <w:r w:rsidR="00982747" w:rsidRPr="00982747">
        <w:rPr>
          <w:rFonts w:ascii="Courier New" w:eastAsia="Times New Roman" w:hAnsi="Courier New" w:cs="Courier New"/>
          <w:b/>
          <w:sz w:val="24"/>
          <w:szCs w:val="24"/>
          <w:lang w:eastAsia="pt-BR"/>
        </w:rPr>
        <w:t>ELETRÔNICO</w:t>
      </w:r>
      <w:r w:rsidRPr="00982747">
        <w:rPr>
          <w:rFonts w:ascii="Courier New" w:eastAsia="Times New Roman" w:hAnsi="Courier New" w:cs="Courier New"/>
          <w:b/>
          <w:sz w:val="24"/>
          <w:szCs w:val="24"/>
          <w:lang w:eastAsia="pt-BR"/>
        </w:rPr>
        <w:t xml:space="preserve"> N.º </w:t>
      </w:r>
      <w:r w:rsidR="00982747" w:rsidRPr="00982747">
        <w:rPr>
          <w:rFonts w:ascii="Courier New" w:eastAsia="Times New Roman" w:hAnsi="Courier New" w:cs="Courier New"/>
          <w:b/>
          <w:sz w:val="24"/>
          <w:szCs w:val="24"/>
          <w:lang w:eastAsia="pt-BR"/>
        </w:rPr>
        <w:t>09</w:t>
      </w:r>
      <w:r w:rsidRPr="00982747">
        <w:rPr>
          <w:rFonts w:ascii="Courier New" w:eastAsia="Times New Roman" w:hAnsi="Courier New" w:cs="Courier New"/>
          <w:b/>
          <w:sz w:val="24"/>
          <w:szCs w:val="24"/>
          <w:lang w:eastAsia="pt-BR"/>
        </w:rPr>
        <w:t>/202</w:t>
      </w:r>
      <w:r w:rsidR="0064117B" w:rsidRPr="00982747">
        <w:rPr>
          <w:rFonts w:ascii="Courier New" w:eastAsia="Times New Roman" w:hAnsi="Courier New" w:cs="Courier New"/>
          <w:b/>
          <w:sz w:val="24"/>
          <w:szCs w:val="24"/>
          <w:lang w:eastAsia="pt-BR"/>
        </w:rPr>
        <w:t>3</w:t>
      </w:r>
    </w:p>
    <w:p w14:paraId="66D828EC" w14:textId="77777777" w:rsidR="000F1917" w:rsidRPr="0073294F" w:rsidRDefault="000F1917" w:rsidP="002E2B42">
      <w:pPr>
        <w:widowControl w:val="0"/>
        <w:spacing w:after="0" w:line="240" w:lineRule="auto"/>
        <w:jc w:val="center"/>
        <w:rPr>
          <w:rFonts w:ascii="Courier New" w:eastAsia="Times New Roman" w:hAnsi="Courier New" w:cs="Courier New"/>
          <w:b/>
          <w:sz w:val="24"/>
          <w:szCs w:val="24"/>
          <w:lang w:eastAsia="pt-BR"/>
        </w:rPr>
      </w:pPr>
    </w:p>
    <w:p w14:paraId="0DA6D010" w14:textId="36A7A3BE" w:rsidR="000F1917" w:rsidRPr="0073294F" w:rsidRDefault="000F1917" w:rsidP="004F41AE">
      <w:pPr>
        <w:pStyle w:val="Ttulo1"/>
        <w:jc w:val="center"/>
      </w:pPr>
      <w:r w:rsidRPr="0073294F">
        <w:t>ANEXO VI – TERMO DE REFERÊNCIA</w:t>
      </w:r>
    </w:p>
    <w:p w14:paraId="1F7A3CFD" w14:textId="18616707" w:rsidR="00A56E62" w:rsidRPr="0073294F" w:rsidRDefault="00A56E62" w:rsidP="002E2B42">
      <w:pPr>
        <w:widowControl w:val="0"/>
        <w:spacing w:after="0" w:line="240" w:lineRule="auto"/>
        <w:rPr>
          <w:rFonts w:ascii="Courier New" w:hAnsi="Courier New" w:cs="Courier New"/>
          <w:sz w:val="24"/>
          <w:szCs w:val="24"/>
        </w:rPr>
      </w:pPr>
    </w:p>
    <w:tbl>
      <w:tblPr>
        <w:tblStyle w:val="Tabelacomgrade"/>
        <w:tblW w:w="8931" w:type="dxa"/>
        <w:jc w:val="center"/>
        <w:tblLayout w:type="fixed"/>
        <w:tblLook w:val="04A0" w:firstRow="1" w:lastRow="0" w:firstColumn="1" w:lastColumn="0" w:noHBand="0" w:noVBand="1"/>
      </w:tblPr>
      <w:tblGrid>
        <w:gridCol w:w="851"/>
        <w:gridCol w:w="1134"/>
        <w:gridCol w:w="1134"/>
        <w:gridCol w:w="2410"/>
        <w:gridCol w:w="1417"/>
        <w:gridCol w:w="1985"/>
      </w:tblGrid>
      <w:tr w:rsidR="0073294F" w:rsidRPr="000964D3" w14:paraId="72FDB992" w14:textId="77777777" w:rsidTr="00982B32">
        <w:trPr>
          <w:jc w:val="center"/>
        </w:trPr>
        <w:tc>
          <w:tcPr>
            <w:tcW w:w="851" w:type="dxa"/>
            <w:shd w:val="clear" w:color="auto" w:fill="323E4F" w:themeFill="text2" w:themeFillShade="BF"/>
            <w:vAlign w:val="center"/>
          </w:tcPr>
          <w:p w14:paraId="630DCE16" w14:textId="77777777" w:rsidR="0073294F" w:rsidRPr="000964D3" w:rsidRDefault="0073294F" w:rsidP="00982747">
            <w:pPr>
              <w:widowControl w:val="0"/>
              <w:jc w:val="center"/>
              <w:rPr>
                <w:rFonts w:ascii="Courier New" w:hAnsi="Courier New" w:cs="Courier New"/>
                <w:b/>
                <w:caps/>
                <w:color w:val="FFFFFF" w:themeColor="background1"/>
              </w:rPr>
            </w:pPr>
            <w:bookmarkStart w:id="48" w:name="_Hlk128388592"/>
            <w:r w:rsidRPr="000964D3">
              <w:rPr>
                <w:rFonts w:ascii="Courier New" w:hAnsi="Courier New" w:cs="Courier New"/>
                <w:b/>
                <w:color w:val="FFFFFF" w:themeColor="background1"/>
              </w:rPr>
              <w:t>Item</w:t>
            </w:r>
          </w:p>
        </w:tc>
        <w:tc>
          <w:tcPr>
            <w:tcW w:w="1134" w:type="dxa"/>
            <w:shd w:val="clear" w:color="auto" w:fill="323E4F" w:themeFill="text2" w:themeFillShade="BF"/>
            <w:vAlign w:val="center"/>
          </w:tcPr>
          <w:p w14:paraId="23A80BB8" w14:textId="77777777" w:rsidR="0073294F" w:rsidRPr="000964D3" w:rsidRDefault="0073294F" w:rsidP="00982747">
            <w:pPr>
              <w:widowControl w:val="0"/>
              <w:jc w:val="center"/>
              <w:rPr>
                <w:rFonts w:ascii="Courier New" w:hAnsi="Courier New" w:cs="Courier New"/>
                <w:b/>
                <w:caps/>
                <w:color w:val="FFFFFF" w:themeColor="background1"/>
              </w:rPr>
            </w:pPr>
            <w:r w:rsidRPr="000964D3">
              <w:rPr>
                <w:rFonts w:ascii="Courier New" w:hAnsi="Courier New" w:cs="Courier New"/>
                <w:b/>
                <w:color w:val="FFFFFF" w:themeColor="background1"/>
              </w:rPr>
              <w:t>Quant.</w:t>
            </w:r>
          </w:p>
        </w:tc>
        <w:tc>
          <w:tcPr>
            <w:tcW w:w="1134" w:type="dxa"/>
            <w:shd w:val="clear" w:color="auto" w:fill="323E4F" w:themeFill="text2" w:themeFillShade="BF"/>
            <w:vAlign w:val="center"/>
          </w:tcPr>
          <w:p w14:paraId="00D650A3" w14:textId="77777777" w:rsidR="0073294F" w:rsidRPr="000964D3" w:rsidRDefault="0073294F" w:rsidP="00982747">
            <w:pPr>
              <w:widowControl w:val="0"/>
              <w:jc w:val="center"/>
              <w:rPr>
                <w:rFonts w:ascii="Courier New" w:hAnsi="Courier New" w:cs="Courier New"/>
                <w:b/>
                <w:caps/>
                <w:color w:val="FFFFFF" w:themeColor="background1"/>
              </w:rPr>
            </w:pPr>
            <w:r w:rsidRPr="000964D3">
              <w:rPr>
                <w:rFonts w:ascii="Courier New" w:hAnsi="Courier New" w:cs="Courier New"/>
                <w:b/>
                <w:color w:val="FFFFFF" w:themeColor="background1"/>
              </w:rPr>
              <w:t>Un.</w:t>
            </w:r>
          </w:p>
        </w:tc>
        <w:tc>
          <w:tcPr>
            <w:tcW w:w="2410" w:type="dxa"/>
            <w:shd w:val="clear" w:color="auto" w:fill="323E4F" w:themeFill="text2" w:themeFillShade="BF"/>
            <w:vAlign w:val="center"/>
          </w:tcPr>
          <w:p w14:paraId="38E038EF" w14:textId="77777777" w:rsidR="0073294F" w:rsidRPr="000964D3" w:rsidRDefault="0073294F" w:rsidP="00982747">
            <w:pPr>
              <w:widowControl w:val="0"/>
              <w:jc w:val="center"/>
              <w:rPr>
                <w:rFonts w:ascii="Courier New" w:hAnsi="Courier New" w:cs="Courier New"/>
                <w:b/>
                <w:caps/>
                <w:color w:val="FFFFFF" w:themeColor="background1"/>
              </w:rPr>
            </w:pPr>
            <w:r w:rsidRPr="000964D3">
              <w:rPr>
                <w:rFonts w:ascii="Courier New" w:hAnsi="Courier New" w:cs="Courier New"/>
                <w:b/>
                <w:color w:val="FFFFFF" w:themeColor="background1"/>
              </w:rPr>
              <w:t>Objeto</w:t>
            </w:r>
          </w:p>
        </w:tc>
        <w:tc>
          <w:tcPr>
            <w:tcW w:w="1417" w:type="dxa"/>
            <w:shd w:val="clear" w:color="auto" w:fill="323E4F" w:themeFill="text2" w:themeFillShade="BF"/>
            <w:vAlign w:val="center"/>
          </w:tcPr>
          <w:p w14:paraId="0CF4F9C0" w14:textId="406BF696" w:rsidR="0073294F" w:rsidRPr="000964D3" w:rsidRDefault="0073294F" w:rsidP="00982747">
            <w:pPr>
              <w:widowControl w:val="0"/>
              <w:jc w:val="center"/>
              <w:rPr>
                <w:rFonts w:ascii="Courier New" w:hAnsi="Courier New" w:cs="Courier New"/>
                <w:b/>
                <w:color w:val="FFFFFF" w:themeColor="background1"/>
              </w:rPr>
            </w:pPr>
            <w:r w:rsidRPr="000964D3">
              <w:rPr>
                <w:rFonts w:ascii="Courier New" w:hAnsi="Courier New" w:cs="Courier New"/>
                <w:b/>
                <w:color w:val="FFFFFF" w:themeColor="background1"/>
              </w:rPr>
              <w:t>Valor unitário máximo</w:t>
            </w:r>
          </w:p>
        </w:tc>
        <w:tc>
          <w:tcPr>
            <w:tcW w:w="1985" w:type="dxa"/>
            <w:shd w:val="clear" w:color="auto" w:fill="323E4F" w:themeFill="text2" w:themeFillShade="BF"/>
            <w:vAlign w:val="center"/>
          </w:tcPr>
          <w:p w14:paraId="2D1E0049" w14:textId="678C5888" w:rsidR="0073294F" w:rsidRPr="000964D3" w:rsidRDefault="0073294F" w:rsidP="00982747">
            <w:pPr>
              <w:widowControl w:val="0"/>
              <w:jc w:val="center"/>
              <w:rPr>
                <w:rFonts w:ascii="Courier New" w:hAnsi="Courier New" w:cs="Courier New"/>
                <w:b/>
                <w:color w:val="FFFFFF" w:themeColor="background1"/>
              </w:rPr>
            </w:pPr>
            <w:r w:rsidRPr="000964D3">
              <w:rPr>
                <w:rFonts w:ascii="Courier New" w:hAnsi="Courier New" w:cs="Courier New"/>
                <w:b/>
                <w:color w:val="FFFFFF" w:themeColor="background1"/>
              </w:rPr>
              <w:t>Valor total máximo</w:t>
            </w:r>
          </w:p>
        </w:tc>
      </w:tr>
      <w:tr w:rsidR="000964D3" w:rsidRPr="000964D3" w14:paraId="05AC3E57" w14:textId="77777777" w:rsidTr="00982B32">
        <w:trPr>
          <w:jc w:val="center"/>
        </w:trPr>
        <w:tc>
          <w:tcPr>
            <w:tcW w:w="851" w:type="dxa"/>
            <w:vAlign w:val="center"/>
          </w:tcPr>
          <w:p w14:paraId="6BA0B1F7" w14:textId="2DFA69B5" w:rsidR="000964D3" w:rsidRPr="000964D3" w:rsidRDefault="000964D3" w:rsidP="000964D3">
            <w:pPr>
              <w:widowControl w:val="0"/>
              <w:jc w:val="center"/>
              <w:rPr>
                <w:rFonts w:ascii="Courier New" w:hAnsi="Courier New" w:cs="Courier New"/>
                <w:b/>
              </w:rPr>
            </w:pPr>
            <w:r w:rsidRPr="000964D3">
              <w:rPr>
                <w:rFonts w:ascii="Courier New" w:hAnsi="Courier New" w:cs="Courier New"/>
                <w:b/>
              </w:rPr>
              <w:t>01</w:t>
            </w:r>
          </w:p>
        </w:tc>
        <w:tc>
          <w:tcPr>
            <w:tcW w:w="1134" w:type="dxa"/>
            <w:vAlign w:val="center"/>
          </w:tcPr>
          <w:p w14:paraId="0ED83D28" w14:textId="2FAF6B8B" w:rsidR="000964D3" w:rsidRPr="000964D3" w:rsidRDefault="000964D3" w:rsidP="000964D3">
            <w:pPr>
              <w:widowControl w:val="0"/>
              <w:jc w:val="center"/>
              <w:rPr>
                <w:rFonts w:ascii="Courier New" w:hAnsi="Courier New" w:cs="Courier New"/>
              </w:rPr>
            </w:pPr>
            <w:r w:rsidRPr="000964D3">
              <w:rPr>
                <w:rFonts w:ascii="Courier New" w:hAnsi="Courier New" w:cs="Courier New"/>
              </w:rPr>
              <w:t>6.000</w:t>
            </w:r>
          </w:p>
        </w:tc>
        <w:tc>
          <w:tcPr>
            <w:tcW w:w="1134" w:type="dxa"/>
            <w:vAlign w:val="center"/>
          </w:tcPr>
          <w:p w14:paraId="18AED4B7" w14:textId="5B42A6F4" w:rsidR="000964D3" w:rsidRPr="000964D3" w:rsidRDefault="000964D3" w:rsidP="000964D3">
            <w:pPr>
              <w:widowControl w:val="0"/>
              <w:jc w:val="center"/>
              <w:rPr>
                <w:rFonts w:ascii="Courier New" w:hAnsi="Courier New" w:cs="Courier New"/>
              </w:rPr>
            </w:pPr>
            <w:r w:rsidRPr="000964D3">
              <w:rPr>
                <w:rFonts w:ascii="Courier New" w:hAnsi="Courier New" w:cs="Courier New"/>
              </w:rPr>
              <w:t>Tonelada</w:t>
            </w:r>
          </w:p>
        </w:tc>
        <w:tc>
          <w:tcPr>
            <w:tcW w:w="2410" w:type="dxa"/>
          </w:tcPr>
          <w:p w14:paraId="06233844" w14:textId="37FB5E1D" w:rsidR="000964D3" w:rsidRPr="000964D3" w:rsidRDefault="000964D3" w:rsidP="000964D3">
            <w:pPr>
              <w:widowControl w:val="0"/>
              <w:jc w:val="both"/>
              <w:rPr>
                <w:rFonts w:ascii="Courier New" w:hAnsi="Courier New" w:cs="Courier New"/>
              </w:rPr>
            </w:pPr>
            <w:r w:rsidRPr="000964D3">
              <w:rPr>
                <w:rFonts w:ascii="Courier New" w:hAnsi="Courier New" w:cs="Courier New"/>
              </w:rPr>
              <w:t>Brita n.º 01, livre de impurezas.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323CA2" w14:textId="2470B841" w:rsidR="000964D3" w:rsidRPr="000964D3" w:rsidRDefault="000964D3" w:rsidP="000964D3">
            <w:pPr>
              <w:widowControl w:val="0"/>
              <w:jc w:val="center"/>
              <w:rPr>
                <w:rFonts w:ascii="Courier New" w:hAnsi="Courier New" w:cs="Courier New"/>
              </w:rPr>
            </w:pPr>
            <w:r w:rsidRPr="000964D3">
              <w:rPr>
                <w:rFonts w:ascii="Courier New" w:hAnsi="Courier New" w:cs="Courier New"/>
                <w:color w:val="000000"/>
              </w:rPr>
              <w:t>R$ 64,98</w:t>
            </w:r>
          </w:p>
        </w:tc>
        <w:tc>
          <w:tcPr>
            <w:tcW w:w="1985" w:type="dxa"/>
            <w:tcBorders>
              <w:top w:val="single" w:sz="4" w:space="0" w:color="auto"/>
              <w:left w:val="nil"/>
              <w:bottom w:val="single" w:sz="4" w:space="0" w:color="auto"/>
              <w:right w:val="single" w:sz="4" w:space="0" w:color="auto"/>
            </w:tcBorders>
            <w:shd w:val="clear" w:color="auto" w:fill="auto"/>
            <w:vAlign w:val="center"/>
          </w:tcPr>
          <w:p w14:paraId="724CC19B" w14:textId="13594E30" w:rsidR="000964D3" w:rsidRPr="000964D3" w:rsidRDefault="000964D3" w:rsidP="000964D3">
            <w:pPr>
              <w:widowControl w:val="0"/>
              <w:jc w:val="center"/>
              <w:rPr>
                <w:rFonts w:ascii="Courier New" w:hAnsi="Courier New" w:cs="Courier New"/>
              </w:rPr>
            </w:pPr>
            <w:r w:rsidRPr="000964D3">
              <w:rPr>
                <w:rFonts w:ascii="Courier New" w:hAnsi="Courier New" w:cs="Courier New"/>
                <w:color w:val="000000"/>
              </w:rPr>
              <w:t>R$ 389.880,00</w:t>
            </w:r>
          </w:p>
        </w:tc>
      </w:tr>
      <w:tr w:rsidR="000964D3" w:rsidRPr="000964D3" w14:paraId="674961FD" w14:textId="77777777" w:rsidTr="00982B32">
        <w:trPr>
          <w:jc w:val="center"/>
        </w:trPr>
        <w:tc>
          <w:tcPr>
            <w:tcW w:w="851" w:type="dxa"/>
            <w:vAlign w:val="center"/>
          </w:tcPr>
          <w:p w14:paraId="0AC51A11" w14:textId="2A2FB98A" w:rsidR="000964D3" w:rsidRPr="000964D3" w:rsidRDefault="000964D3" w:rsidP="000964D3">
            <w:pPr>
              <w:widowControl w:val="0"/>
              <w:jc w:val="center"/>
              <w:rPr>
                <w:rFonts w:ascii="Courier New" w:hAnsi="Courier New" w:cs="Courier New"/>
                <w:b/>
                <w:caps/>
              </w:rPr>
            </w:pPr>
            <w:r w:rsidRPr="000964D3">
              <w:rPr>
                <w:rFonts w:ascii="Courier New" w:hAnsi="Courier New" w:cs="Courier New"/>
                <w:b/>
              </w:rPr>
              <w:t>02</w:t>
            </w:r>
          </w:p>
        </w:tc>
        <w:tc>
          <w:tcPr>
            <w:tcW w:w="1134" w:type="dxa"/>
            <w:vAlign w:val="center"/>
          </w:tcPr>
          <w:p w14:paraId="4685B3C0" w14:textId="6E15D86A" w:rsidR="000964D3" w:rsidRPr="000964D3" w:rsidRDefault="000964D3" w:rsidP="000964D3">
            <w:pPr>
              <w:widowControl w:val="0"/>
              <w:jc w:val="center"/>
              <w:rPr>
                <w:rFonts w:ascii="Courier New" w:hAnsi="Courier New" w:cs="Courier New"/>
                <w:caps/>
              </w:rPr>
            </w:pPr>
            <w:r w:rsidRPr="000964D3">
              <w:rPr>
                <w:rFonts w:ascii="Courier New" w:hAnsi="Courier New" w:cs="Courier New"/>
              </w:rPr>
              <w:t>6.000</w:t>
            </w:r>
          </w:p>
        </w:tc>
        <w:tc>
          <w:tcPr>
            <w:tcW w:w="1134" w:type="dxa"/>
            <w:vAlign w:val="center"/>
          </w:tcPr>
          <w:p w14:paraId="124DA1B9" w14:textId="4F675E53" w:rsidR="000964D3" w:rsidRPr="000964D3" w:rsidRDefault="000964D3" w:rsidP="000964D3">
            <w:pPr>
              <w:widowControl w:val="0"/>
              <w:jc w:val="center"/>
              <w:rPr>
                <w:rFonts w:ascii="Courier New" w:hAnsi="Courier New" w:cs="Courier New"/>
                <w:caps/>
              </w:rPr>
            </w:pPr>
            <w:r w:rsidRPr="000964D3">
              <w:rPr>
                <w:rFonts w:ascii="Courier New" w:hAnsi="Courier New" w:cs="Courier New"/>
              </w:rPr>
              <w:t>Tonelada</w:t>
            </w:r>
          </w:p>
        </w:tc>
        <w:tc>
          <w:tcPr>
            <w:tcW w:w="2410" w:type="dxa"/>
          </w:tcPr>
          <w:p w14:paraId="4741E8EF" w14:textId="054B58FB" w:rsidR="000964D3" w:rsidRPr="000964D3" w:rsidRDefault="000964D3" w:rsidP="000964D3">
            <w:pPr>
              <w:widowControl w:val="0"/>
              <w:jc w:val="both"/>
              <w:rPr>
                <w:rFonts w:ascii="Courier New" w:hAnsi="Courier New" w:cs="Courier New"/>
              </w:rPr>
            </w:pPr>
            <w:r w:rsidRPr="000964D3">
              <w:rPr>
                <w:rFonts w:ascii="Courier New" w:hAnsi="Courier New" w:cs="Courier New"/>
              </w:rPr>
              <w:t>Brita n.º 02, livre de impurezas.</w:t>
            </w:r>
          </w:p>
        </w:tc>
        <w:tc>
          <w:tcPr>
            <w:tcW w:w="1417" w:type="dxa"/>
            <w:tcBorders>
              <w:top w:val="nil"/>
              <w:left w:val="single" w:sz="4" w:space="0" w:color="auto"/>
              <w:bottom w:val="single" w:sz="4" w:space="0" w:color="auto"/>
              <w:right w:val="single" w:sz="4" w:space="0" w:color="auto"/>
            </w:tcBorders>
            <w:shd w:val="clear" w:color="auto" w:fill="auto"/>
            <w:vAlign w:val="center"/>
          </w:tcPr>
          <w:p w14:paraId="4691F18A" w14:textId="6419403B" w:rsidR="000964D3" w:rsidRPr="000964D3" w:rsidRDefault="000964D3" w:rsidP="000964D3">
            <w:pPr>
              <w:widowControl w:val="0"/>
              <w:jc w:val="center"/>
              <w:rPr>
                <w:rFonts w:ascii="Courier New" w:hAnsi="Courier New" w:cs="Courier New"/>
              </w:rPr>
            </w:pPr>
            <w:r w:rsidRPr="000964D3">
              <w:rPr>
                <w:rFonts w:ascii="Courier New" w:hAnsi="Courier New" w:cs="Courier New"/>
                <w:color w:val="000000"/>
              </w:rPr>
              <w:t>R$ 65,43</w:t>
            </w:r>
          </w:p>
        </w:tc>
        <w:tc>
          <w:tcPr>
            <w:tcW w:w="1985" w:type="dxa"/>
            <w:tcBorders>
              <w:top w:val="nil"/>
              <w:left w:val="nil"/>
              <w:bottom w:val="single" w:sz="4" w:space="0" w:color="auto"/>
              <w:right w:val="single" w:sz="4" w:space="0" w:color="auto"/>
            </w:tcBorders>
            <w:shd w:val="clear" w:color="auto" w:fill="auto"/>
            <w:vAlign w:val="center"/>
          </w:tcPr>
          <w:p w14:paraId="67EC175E" w14:textId="37C20B80" w:rsidR="000964D3" w:rsidRPr="000964D3" w:rsidRDefault="000964D3" w:rsidP="000964D3">
            <w:pPr>
              <w:widowControl w:val="0"/>
              <w:jc w:val="center"/>
              <w:rPr>
                <w:rFonts w:ascii="Courier New" w:hAnsi="Courier New" w:cs="Courier New"/>
              </w:rPr>
            </w:pPr>
            <w:r w:rsidRPr="000964D3">
              <w:rPr>
                <w:rFonts w:ascii="Courier New" w:hAnsi="Courier New" w:cs="Courier New"/>
                <w:color w:val="000000"/>
              </w:rPr>
              <w:t>R$ 392.580,00</w:t>
            </w:r>
          </w:p>
        </w:tc>
      </w:tr>
      <w:tr w:rsidR="000964D3" w:rsidRPr="000964D3" w14:paraId="7866A66C" w14:textId="77777777" w:rsidTr="00982B32">
        <w:trPr>
          <w:jc w:val="center"/>
        </w:trPr>
        <w:tc>
          <w:tcPr>
            <w:tcW w:w="851" w:type="dxa"/>
            <w:vAlign w:val="center"/>
          </w:tcPr>
          <w:p w14:paraId="054115E2" w14:textId="6516E56F" w:rsidR="000964D3" w:rsidRPr="000964D3" w:rsidRDefault="000964D3" w:rsidP="000964D3">
            <w:pPr>
              <w:widowControl w:val="0"/>
              <w:jc w:val="center"/>
              <w:rPr>
                <w:rFonts w:ascii="Courier New" w:hAnsi="Courier New" w:cs="Courier New"/>
                <w:b/>
              </w:rPr>
            </w:pPr>
            <w:r w:rsidRPr="000964D3">
              <w:rPr>
                <w:rFonts w:ascii="Courier New" w:hAnsi="Courier New" w:cs="Courier New"/>
                <w:b/>
              </w:rPr>
              <w:t>03</w:t>
            </w:r>
          </w:p>
        </w:tc>
        <w:tc>
          <w:tcPr>
            <w:tcW w:w="1134" w:type="dxa"/>
            <w:vAlign w:val="center"/>
          </w:tcPr>
          <w:p w14:paraId="2CF132F4" w14:textId="7615C6C2" w:rsidR="000964D3" w:rsidRPr="000964D3" w:rsidRDefault="000964D3" w:rsidP="000964D3">
            <w:pPr>
              <w:widowControl w:val="0"/>
              <w:jc w:val="center"/>
              <w:rPr>
                <w:rFonts w:ascii="Courier New" w:hAnsi="Courier New" w:cs="Courier New"/>
              </w:rPr>
            </w:pPr>
            <w:r w:rsidRPr="000964D3">
              <w:rPr>
                <w:rFonts w:ascii="Courier New" w:hAnsi="Courier New" w:cs="Courier New"/>
              </w:rPr>
              <w:t>5.000</w:t>
            </w:r>
          </w:p>
        </w:tc>
        <w:tc>
          <w:tcPr>
            <w:tcW w:w="1134" w:type="dxa"/>
            <w:vAlign w:val="center"/>
          </w:tcPr>
          <w:p w14:paraId="3C3C88CB" w14:textId="13A8B5A4" w:rsidR="000964D3" w:rsidRPr="000964D3" w:rsidRDefault="000964D3" w:rsidP="000964D3">
            <w:pPr>
              <w:widowControl w:val="0"/>
              <w:jc w:val="center"/>
              <w:rPr>
                <w:rFonts w:ascii="Courier New" w:hAnsi="Courier New" w:cs="Courier New"/>
              </w:rPr>
            </w:pPr>
            <w:r w:rsidRPr="000964D3">
              <w:rPr>
                <w:rFonts w:ascii="Courier New" w:hAnsi="Courier New" w:cs="Courier New"/>
              </w:rPr>
              <w:t>Tonelada</w:t>
            </w:r>
          </w:p>
        </w:tc>
        <w:tc>
          <w:tcPr>
            <w:tcW w:w="2410" w:type="dxa"/>
          </w:tcPr>
          <w:p w14:paraId="79589887" w14:textId="2940F884" w:rsidR="000964D3" w:rsidRPr="000964D3" w:rsidRDefault="000964D3" w:rsidP="000964D3">
            <w:pPr>
              <w:widowControl w:val="0"/>
              <w:jc w:val="both"/>
              <w:rPr>
                <w:rFonts w:ascii="Courier New" w:hAnsi="Courier New" w:cs="Courier New"/>
              </w:rPr>
            </w:pPr>
            <w:r w:rsidRPr="000964D3">
              <w:rPr>
                <w:rFonts w:ascii="Courier New" w:hAnsi="Courier New" w:cs="Courier New"/>
              </w:rPr>
              <w:t>Pó de brita, livre de impurezas.</w:t>
            </w:r>
          </w:p>
        </w:tc>
        <w:tc>
          <w:tcPr>
            <w:tcW w:w="1417" w:type="dxa"/>
            <w:tcBorders>
              <w:top w:val="nil"/>
              <w:left w:val="single" w:sz="4" w:space="0" w:color="auto"/>
              <w:bottom w:val="single" w:sz="4" w:space="0" w:color="auto"/>
              <w:right w:val="single" w:sz="4" w:space="0" w:color="auto"/>
            </w:tcBorders>
            <w:shd w:val="clear" w:color="auto" w:fill="auto"/>
            <w:vAlign w:val="center"/>
          </w:tcPr>
          <w:p w14:paraId="56E06981" w14:textId="2A3FEED7" w:rsidR="000964D3" w:rsidRPr="000964D3" w:rsidRDefault="000964D3" w:rsidP="000964D3">
            <w:pPr>
              <w:widowControl w:val="0"/>
              <w:jc w:val="center"/>
              <w:rPr>
                <w:rFonts w:ascii="Courier New" w:hAnsi="Courier New" w:cs="Courier New"/>
              </w:rPr>
            </w:pPr>
            <w:r w:rsidRPr="000964D3">
              <w:rPr>
                <w:rFonts w:ascii="Courier New" w:hAnsi="Courier New" w:cs="Courier New"/>
                <w:color w:val="000000"/>
              </w:rPr>
              <w:t>R$ 68,89</w:t>
            </w:r>
          </w:p>
        </w:tc>
        <w:tc>
          <w:tcPr>
            <w:tcW w:w="1985" w:type="dxa"/>
            <w:tcBorders>
              <w:top w:val="nil"/>
              <w:left w:val="nil"/>
              <w:bottom w:val="single" w:sz="4" w:space="0" w:color="auto"/>
              <w:right w:val="single" w:sz="4" w:space="0" w:color="auto"/>
            </w:tcBorders>
            <w:shd w:val="clear" w:color="auto" w:fill="auto"/>
            <w:vAlign w:val="center"/>
          </w:tcPr>
          <w:p w14:paraId="7A3C5A71" w14:textId="71BA7090" w:rsidR="000964D3" w:rsidRPr="000964D3" w:rsidRDefault="000964D3" w:rsidP="000964D3">
            <w:pPr>
              <w:widowControl w:val="0"/>
              <w:jc w:val="center"/>
              <w:rPr>
                <w:rFonts w:ascii="Courier New" w:hAnsi="Courier New" w:cs="Courier New"/>
              </w:rPr>
            </w:pPr>
            <w:r w:rsidRPr="000964D3">
              <w:rPr>
                <w:rFonts w:ascii="Courier New" w:hAnsi="Courier New" w:cs="Courier New"/>
                <w:color w:val="000000"/>
              </w:rPr>
              <w:t>R$ 344.450,00</w:t>
            </w:r>
          </w:p>
        </w:tc>
      </w:tr>
      <w:tr w:rsidR="000964D3" w:rsidRPr="000964D3" w14:paraId="1E674DCF" w14:textId="77777777" w:rsidTr="00982B32">
        <w:trPr>
          <w:jc w:val="center"/>
        </w:trPr>
        <w:tc>
          <w:tcPr>
            <w:tcW w:w="851" w:type="dxa"/>
            <w:vAlign w:val="center"/>
          </w:tcPr>
          <w:p w14:paraId="79E320A9" w14:textId="1F763EE7" w:rsidR="000964D3" w:rsidRPr="000964D3" w:rsidRDefault="000964D3" w:rsidP="000964D3">
            <w:pPr>
              <w:widowControl w:val="0"/>
              <w:jc w:val="center"/>
              <w:rPr>
                <w:rFonts w:ascii="Courier New" w:hAnsi="Courier New" w:cs="Courier New"/>
                <w:b/>
              </w:rPr>
            </w:pPr>
            <w:r w:rsidRPr="000964D3">
              <w:rPr>
                <w:rFonts w:ascii="Courier New" w:hAnsi="Courier New" w:cs="Courier New"/>
                <w:b/>
              </w:rPr>
              <w:t>04</w:t>
            </w:r>
          </w:p>
        </w:tc>
        <w:tc>
          <w:tcPr>
            <w:tcW w:w="1134" w:type="dxa"/>
            <w:vAlign w:val="center"/>
          </w:tcPr>
          <w:p w14:paraId="1968E00B" w14:textId="3A092010" w:rsidR="000964D3" w:rsidRPr="000964D3" w:rsidRDefault="000964D3" w:rsidP="000964D3">
            <w:pPr>
              <w:widowControl w:val="0"/>
              <w:jc w:val="center"/>
              <w:rPr>
                <w:rFonts w:ascii="Courier New" w:hAnsi="Courier New" w:cs="Courier New"/>
              </w:rPr>
            </w:pPr>
            <w:r w:rsidRPr="000964D3">
              <w:rPr>
                <w:rFonts w:ascii="Courier New" w:hAnsi="Courier New" w:cs="Courier New"/>
              </w:rPr>
              <w:t>4.000</w:t>
            </w:r>
          </w:p>
        </w:tc>
        <w:tc>
          <w:tcPr>
            <w:tcW w:w="1134" w:type="dxa"/>
            <w:vAlign w:val="center"/>
          </w:tcPr>
          <w:p w14:paraId="6767C828" w14:textId="473362B6" w:rsidR="000964D3" w:rsidRPr="000964D3" w:rsidRDefault="000964D3" w:rsidP="000964D3">
            <w:pPr>
              <w:widowControl w:val="0"/>
              <w:jc w:val="center"/>
              <w:rPr>
                <w:rFonts w:ascii="Courier New" w:hAnsi="Courier New" w:cs="Courier New"/>
              </w:rPr>
            </w:pPr>
            <w:r w:rsidRPr="000964D3">
              <w:rPr>
                <w:rFonts w:ascii="Courier New" w:hAnsi="Courier New" w:cs="Courier New"/>
              </w:rPr>
              <w:t>Tonelada</w:t>
            </w:r>
          </w:p>
        </w:tc>
        <w:tc>
          <w:tcPr>
            <w:tcW w:w="2410" w:type="dxa"/>
          </w:tcPr>
          <w:p w14:paraId="13768F49" w14:textId="53A49933" w:rsidR="000964D3" w:rsidRPr="000964D3" w:rsidRDefault="000964D3" w:rsidP="000964D3">
            <w:pPr>
              <w:widowControl w:val="0"/>
              <w:jc w:val="both"/>
              <w:rPr>
                <w:rFonts w:ascii="Courier New" w:hAnsi="Courier New" w:cs="Courier New"/>
              </w:rPr>
            </w:pPr>
            <w:r w:rsidRPr="000964D3">
              <w:rPr>
                <w:rFonts w:ascii="Courier New" w:hAnsi="Courier New" w:cs="Courier New"/>
              </w:rPr>
              <w:t>Pedrisco, livre de impurezas.</w:t>
            </w:r>
          </w:p>
        </w:tc>
        <w:tc>
          <w:tcPr>
            <w:tcW w:w="1417" w:type="dxa"/>
            <w:tcBorders>
              <w:top w:val="nil"/>
              <w:left w:val="single" w:sz="4" w:space="0" w:color="auto"/>
              <w:bottom w:val="single" w:sz="4" w:space="0" w:color="auto"/>
              <w:right w:val="single" w:sz="4" w:space="0" w:color="auto"/>
            </w:tcBorders>
            <w:shd w:val="clear" w:color="auto" w:fill="auto"/>
            <w:vAlign w:val="center"/>
          </w:tcPr>
          <w:p w14:paraId="46639473" w14:textId="187D48F0" w:rsidR="000964D3" w:rsidRPr="000964D3" w:rsidRDefault="000964D3" w:rsidP="000964D3">
            <w:pPr>
              <w:widowControl w:val="0"/>
              <w:jc w:val="center"/>
              <w:rPr>
                <w:rFonts w:ascii="Courier New" w:hAnsi="Courier New" w:cs="Courier New"/>
              </w:rPr>
            </w:pPr>
            <w:r w:rsidRPr="000964D3">
              <w:rPr>
                <w:rFonts w:ascii="Courier New" w:hAnsi="Courier New" w:cs="Courier New"/>
                <w:color w:val="000000"/>
              </w:rPr>
              <w:t>R$ 67,21</w:t>
            </w:r>
          </w:p>
        </w:tc>
        <w:tc>
          <w:tcPr>
            <w:tcW w:w="1985" w:type="dxa"/>
            <w:tcBorders>
              <w:top w:val="nil"/>
              <w:left w:val="nil"/>
              <w:bottom w:val="single" w:sz="4" w:space="0" w:color="auto"/>
              <w:right w:val="single" w:sz="4" w:space="0" w:color="auto"/>
            </w:tcBorders>
            <w:shd w:val="clear" w:color="auto" w:fill="auto"/>
            <w:vAlign w:val="center"/>
          </w:tcPr>
          <w:p w14:paraId="7542CAB4" w14:textId="1963E626" w:rsidR="000964D3" w:rsidRPr="000964D3" w:rsidRDefault="000964D3" w:rsidP="000964D3">
            <w:pPr>
              <w:widowControl w:val="0"/>
              <w:jc w:val="center"/>
              <w:rPr>
                <w:rFonts w:ascii="Courier New" w:hAnsi="Courier New" w:cs="Courier New"/>
              </w:rPr>
            </w:pPr>
            <w:r w:rsidRPr="000964D3">
              <w:rPr>
                <w:rFonts w:ascii="Courier New" w:hAnsi="Courier New" w:cs="Courier New"/>
                <w:color w:val="000000"/>
              </w:rPr>
              <w:t>R$ 268.840,00</w:t>
            </w:r>
          </w:p>
        </w:tc>
      </w:tr>
      <w:tr w:rsidR="000964D3" w:rsidRPr="000964D3" w14:paraId="79D6F5BE" w14:textId="77777777" w:rsidTr="00982B32">
        <w:trPr>
          <w:jc w:val="center"/>
        </w:trPr>
        <w:tc>
          <w:tcPr>
            <w:tcW w:w="851" w:type="dxa"/>
            <w:vAlign w:val="center"/>
          </w:tcPr>
          <w:p w14:paraId="150B635D" w14:textId="1657D8A2" w:rsidR="000964D3" w:rsidRPr="000964D3" w:rsidRDefault="000964D3" w:rsidP="000964D3">
            <w:pPr>
              <w:widowControl w:val="0"/>
              <w:jc w:val="center"/>
              <w:rPr>
                <w:rFonts w:ascii="Courier New" w:hAnsi="Courier New" w:cs="Courier New"/>
                <w:b/>
              </w:rPr>
            </w:pPr>
            <w:r w:rsidRPr="000964D3">
              <w:rPr>
                <w:rFonts w:ascii="Courier New" w:hAnsi="Courier New" w:cs="Courier New"/>
                <w:b/>
              </w:rPr>
              <w:t>05</w:t>
            </w:r>
          </w:p>
        </w:tc>
        <w:tc>
          <w:tcPr>
            <w:tcW w:w="1134" w:type="dxa"/>
            <w:vAlign w:val="center"/>
          </w:tcPr>
          <w:p w14:paraId="70EFB070" w14:textId="5FB18866" w:rsidR="000964D3" w:rsidRPr="000964D3" w:rsidRDefault="000964D3" w:rsidP="000964D3">
            <w:pPr>
              <w:widowControl w:val="0"/>
              <w:jc w:val="center"/>
              <w:rPr>
                <w:rFonts w:ascii="Courier New" w:hAnsi="Courier New" w:cs="Courier New"/>
              </w:rPr>
            </w:pPr>
            <w:r w:rsidRPr="000964D3">
              <w:rPr>
                <w:rFonts w:ascii="Courier New" w:hAnsi="Courier New" w:cs="Courier New"/>
                <w:color w:val="000000"/>
              </w:rPr>
              <w:t>7.000</w:t>
            </w:r>
          </w:p>
        </w:tc>
        <w:tc>
          <w:tcPr>
            <w:tcW w:w="1134" w:type="dxa"/>
            <w:vAlign w:val="center"/>
          </w:tcPr>
          <w:p w14:paraId="3650A7BB" w14:textId="575B2AAB" w:rsidR="000964D3" w:rsidRPr="000964D3" w:rsidRDefault="000964D3" w:rsidP="000964D3">
            <w:pPr>
              <w:widowControl w:val="0"/>
              <w:jc w:val="center"/>
              <w:rPr>
                <w:rFonts w:ascii="Courier New" w:hAnsi="Courier New" w:cs="Courier New"/>
              </w:rPr>
            </w:pPr>
            <w:r w:rsidRPr="000964D3">
              <w:rPr>
                <w:rFonts w:ascii="Courier New" w:hAnsi="Courier New" w:cs="Courier New"/>
                <w:color w:val="000000"/>
              </w:rPr>
              <w:t>m²</w:t>
            </w:r>
          </w:p>
        </w:tc>
        <w:tc>
          <w:tcPr>
            <w:tcW w:w="2410" w:type="dxa"/>
            <w:vAlign w:val="center"/>
          </w:tcPr>
          <w:p w14:paraId="4F3F9244" w14:textId="69081A6A" w:rsidR="000964D3" w:rsidRPr="000964D3" w:rsidRDefault="000964D3" w:rsidP="000964D3">
            <w:pPr>
              <w:widowControl w:val="0"/>
              <w:jc w:val="both"/>
              <w:rPr>
                <w:rFonts w:ascii="Courier New" w:hAnsi="Courier New" w:cs="Courier New"/>
              </w:rPr>
            </w:pPr>
            <w:r w:rsidRPr="000964D3">
              <w:rPr>
                <w:rFonts w:ascii="Courier New" w:hAnsi="Courier New" w:cs="Courier New"/>
                <w:color w:val="000000"/>
              </w:rPr>
              <w:t>Pedras de paralelepípedos de basalto com aproximadamente: 20 cm de comprimento, 15cm de altura e 15cm de largura.</w:t>
            </w:r>
          </w:p>
        </w:tc>
        <w:tc>
          <w:tcPr>
            <w:tcW w:w="1417" w:type="dxa"/>
            <w:tcBorders>
              <w:top w:val="nil"/>
              <w:left w:val="single" w:sz="4" w:space="0" w:color="auto"/>
              <w:bottom w:val="single" w:sz="4" w:space="0" w:color="auto"/>
              <w:right w:val="single" w:sz="4" w:space="0" w:color="auto"/>
            </w:tcBorders>
            <w:shd w:val="clear" w:color="auto" w:fill="auto"/>
            <w:vAlign w:val="center"/>
          </w:tcPr>
          <w:p w14:paraId="54DB12AB" w14:textId="2880F3CF" w:rsidR="000964D3" w:rsidRPr="000964D3" w:rsidRDefault="000964D3" w:rsidP="000964D3">
            <w:pPr>
              <w:widowControl w:val="0"/>
              <w:jc w:val="center"/>
              <w:rPr>
                <w:rFonts w:ascii="Courier New" w:hAnsi="Courier New" w:cs="Courier New"/>
              </w:rPr>
            </w:pPr>
            <w:r w:rsidRPr="000964D3">
              <w:rPr>
                <w:rFonts w:ascii="Courier New" w:hAnsi="Courier New" w:cs="Courier New"/>
                <w:color w:val="000000"/>
              </w:rPr>
              <w:t>R$ 68,61</w:t>
            </w:r>
          </w:p>
        </w:tc>
        <w:tc>
          <w:tcPr>
            <w:tcW w:w="1985" w:type="dxa"/>
            <w:tcBorders>
              <w:top w:val="nil"/>
              <w:left w:val="nil"/>
              <w:bottom w:val="single" w:sz="4" w:space="0" w:color="auto"/>
              <w:right w:val="single" w:sz="4" w:space="0" w:color="auto"/>
            </w:tcBorders>
            <w:shd w:val="clear" w:color="auto" w:fill="auto"/>
            <w:vAlign w:val="center"/>
          </w:tcPr>
          <w:p w14:paraId="73680D66" w14:textId="761601EB" w:rsidR="000964D3" w:rsidRPr="000964D3" w:rsidRDefault="000964D3" w:rsidP="000964D3">
            <w:pPr>
              <w:widowControl w:val="0"/>
              <w:jc w:val="center"/>
              <w:rPr>
                <w:rFonts w:ascii="Courier New" w:hAnsi="Courier New" w:cs="Courier New"/>
              </w:rPr>
            </w:pPr>
            <w:r w:rsidRPr="000964D3">
              <w:rPr>
                <w:rFonts w:ascii="Courier New" w:hAnsi="Courier New" w:cs="Courier New"/>
                <w:color w:val="000000"/>
              </w:rPr>
              <w:t>R$ 480.270,00</w:t>
            </w:r>
          </w:p>
        </w:tc>
      </w:tr>
      <w:tr w:rsidR="000964D3" w:rsidRPr="000964D3" w14:paraId="303F6DB3" w14:textId="77777777" w:rsidTr="00982B32">
        <w:trPr>
          <w:jc w:val="center"/>
        </w:trPr>
        <w:tc>
          <w:tcPr>
            <w:tcW w:w="851" w:type="dxa"/>
            <w:vAlign w:val="center"/>
          </w:tcPr>
          <w:p w14:paraId="1353BD24" w14:textId="03B70F60" w:rsidR="000964D3" w:rsidRPr="000964D3" w:rsidRDefault="000964D3" w:rsidP="000964D3">
            <w:pPr>
              <w:widowControl w:val="0"/>
              <w:jc w:val="center"/>
              <w:rPr>
                <w:rFonts w:ascii="Courier New" w:hAnsi="Courier New" w:cs="Courier New"/>
                <w:b/>
              </w:rPr>
            </w:pPr>
            <w:r w:rsidRPr="000964D3">
              <w:rPr>
                <w:rFonts w:ascii="Courier New" w:hAnsi="Courier New" w:cs="Courier New"/>
                <w:b/>
              </w:rPr>
              <w:t>06</w:t>
            </w:r>
          </w:p>
        </w:tc>
        <w:tc>
          <w:tcPr>
            <w:tcW w:w="1134" w:type="dxa"/>
            <w:vAlign w:val="center"/>
          </w:tcPr>
          <w:p w14:paraId="0E8BBAF7" w14:textId="52106D62" w:rsidR="000964D3" w:rsidRPr="000964D3" w:rsidRDefault="000964D3" w:rsidP="000964D3">
            <w:pPr>
              <w:widowControl w:val="0"/>
              <w:jc w:val="center"/>
              <w:rPr>
                <w:rFonts w:ascii="Courier New" w:hAnsi="Courier New" w:cs="Courier New"/>
                <w:color w:val="000000"/>
              </w:rPr>
            </w:pPr>
            <w:r w:rsidRPr="000964D3">
              <w:rPr>
                <w:rFonts w:ascii="Courier New" w:hAnsi="Courier New" w:cs="Courier New"/>
                <w:color w:val="000000"/>
              </w:rPr>
              <w:t>6.000</w:t>
            </w:r>
          </w:p>
        </w:tc>
        <w:tc>
          <w:tcPr>
            <w:tcW w:w="1134" w:type="dxa"/>
            <w:vAlign w:val="center"/>
          </w:tcPr>
          <w:p w14:paraId="219041A4" w14:textId="27654ADE" w:rsidR="000964D3" w:rsidRPr="000964D3" w:rsidRDefault="000964D3" w:rsidP="000964D3">
            <w:pPr>
              <w:widowControl w:val="0"/>
              <w:jc w:val="center"/>
              <w:rPr>
                <w:rFonts w:ascii="Courier New" w:hAnsi="Courier New" w:cs="Courier New"/>
                <w:color w:val="000000"/>
              </w:rPr>
            </w:pPr>
            <w:r w:rsidRPr="000964D3">
              <w:rPr>
                <w:rFonts w:ascii="Courier New" w:hAnsi="Courier New" w:cs="Courier New"/>
                <w:color w:val="000000"/>
              </w:rPr>
              <w:t>Metro linear</w:t>
            </w:r>
          </w:p>
        </w:tc>
        <w:tc>
          <w:tcPr>
            <w:tcW w:w="2410" w:type="dxa"/>
            <w:vAlign w:val="center"/>
          </w:tcPr>
          <w:p w14:paraId="3632F4FD" w14:textId="590CBDFF" w:rsidR="000964D3" w:rsidRPr="000964D3" w:rsidRDefault="000964D3" w:rsidP="000964D3">
            <w:pPr>
              <w:widowControl w:val="0"/>
              <w:jc w:val="both"/>
              <w:rPr>
                <w:rFonts w:ascii="Courier New" w:hAnsi="Courier New" w:cs="Courier New"/>
                <w:color w:val="000000"/>
              </w:rPr>
            </w:pPr>
            <w:r w:rsidRPr="000964D3">
              <w:rPr>
                <w:rFonts w:ascii="Courier New" w:hAnsi="Courier New" w:cs="Courier New"/>
                <w:color w:val="000000"/>
              </w:rPr>
              <w:t>Meio fio de concreto pré-moldado, nas dimensões aproximadas de (12 x 15 x 30 x 100 cm) ou (12 x 9 x 30 x 100 cm) (face superior x face inferior x altura x comprimento).</w:t>
            </w:r>
          </w:p>
        </w:tc>
        <w:tc>
          <w:tcPr>
            <w:tcW w:w="1417" w:type="dxa"/>
            <w:tcBorders>
              <w:top w:val="nil"/>
              <w:left w:val="single" w:sz="4" w:space="0" w:color="auto"/>
              <w:bottom w:val="single" w:sz="4" w:space="0" w:color="auto"/>
              <w:right w:val="single" w:sz="4" w:space="0" w:color="auto"/>
            </w:tcBorders>
            <w:shd w:val="clear" w:color="auto" w:fill="auto"/>
            <w:vAlign w:val="center"/>
          </w:tcPr>
          <w:p w14:paraId="5BED6187" w14:textId="45549DA4" w:rsidR="000964D3" w:rsidRPr="000964D3" w:rsidRDefault="000964D3" w:rsidP="000964D3">
            <w:pPr>
              <w:widowControl w:val="0"/>
              <w:jc w:val="center"/>
              <w:rPr>
                <w:rFonts w:ascii="Courier New" w:hAnsi="Courier New" w:cs="Courier New"/>
              </w:rPr>
            </w:pPr>
            <w:r w:rsidRPr="000964D3">
              <w:rPr>
                <w:rFonts w:ascii="Courier New" w:hAnsi="Courier New" w:cs="Courier New"/>
                <w:color w:val="000000"/>
              </w:rPr>
              <w:t>R$ 34,73</w:t>
            </w:r>
          </w:p>
        </w:tc>
        <w:tc>
          <w:tcPr>
            <w:tcW w:w="1985" w:type="dxa"/>
            <w:tcBorders>
              <w:top w:val="nil"/>
              <w:left w:val="nil"/>
              <w:bottom w:val="single" w:sz="4" w:space="0" w:color="auto"/>
              <w:right w:val="single" w:sz="4" w:space="0" w:color="auto"/>
            </w:tcBorders>
            <w:shd w:val="clear" w:color="auto" w:fill="auto"/>
            <w:vAlign w:val="center"/>
          </w:tcPr>
          <w:p w14:paraId="3CC36D28" w14:textId="5A306D6D" w:rsidR="000964D3" w:rsidRPr="000964D3" w:rsidRDefault="000964D3" w:rsidP="000964D3">
            <w:pPr>
              <w:widowControl w:val="0"/>
              <w:jc w:val="center"/>
              <w:rPr>
                <w:rFonts w:ascii="Courier New" w:hAnsi="Courier New" w:cs="Courier New"/>
              </w:rPr>
            </w:pPr>
            <w:r w:rsidRPr="000964D3">
              <w:rPr>
                <w:rFonts w:ascii="Courier New" w:hAnsi="Courier New" w:cs="Courier New"/>
                <w:color w:val="000000"/>
              </w:rPr>
              <w:t>R$ 208.380,00</w:t>
            </w:r>
          </w:p>
        </w:tc>
      </w:tr>
      <w:tr w:rsidR="000964D3" w:rsidRPr="000964D3" w14:paraId="7A306154" w14:textId="77777777" w:rsidTr="00982B32">
        <w:trPr>
          <w:jc w:val="center"/>
        </w:trPr>
        <w:tc>
          <w:tcPr>
            <w:tcW w:w="851" w:type="dxa"/>
            <w:vAlign w:val="center"/>
          </w:tcPr>
          <w:p w14:paraId="307F7E55" w14:textId="68A9AC27" w:rsidR="000964D3" w:rsidRPr="000964D3" w:rsidRDefault="000964D3" w:rsidP="000964D3">
            <w:pPr>
              <w:widowControl w:val="0"/>
              <w:jc w:val="center"/>
              <w:rPr>
                <w:rFonts w:ascii="Courier New" w:hAnsi="Courier New" w:cs="Courier New"/>
                <w:b/>
              </w:rPr>
            </w:pPr>
            <w:r w:rsidRPr="000964D3">
              <w:rPr>
                <w:rFonts w:ascii="Courier New" w:hAnsi="Courier New" w:cs="Courier New"/>
                <w:b/>
              </w:rPr>
              <w:t>07</w:t>
            </w:r>
          </w:p>
        </w:tc>
        <w:tc>
          <w:tcPr>
            <w:tcW w:w="1134" w:type="dxa"/>
            <w:vAlign w:val="center"/>
          </w:tcPr>
          <w:p w14:paraId="261E4FD5" w14:textId="503E3473" w:rsidR="000964D3" w:rsidRPr="000964D3" w:rsidRDefault="000964D3" w:rsidP="000964D3">
            <w:pPr>
              <w:widowControl w:val="0"/>
              <w:jc w:val="center"/>
              <w:rPr>
                <w:rFonts w:ascii="Courier New" w:hAnsi="Courier New" w:cs="Courier New"/>
                <w:color w:val="000000"/>
              </w:rPr>
            </w:pPr>
            <w:r w:rsidRPr="000964D3">
              <w:rPr>
                <w:rFonts w:ascii="Courier New" w:hAnsi="Courier New" w:cs="Courier New"/>
                <w:color w:val="000000"/>
              </w:rPr>
              <w:t>5.000</w:t>
            </w:r>
          </w:p>
        </w:tc>
        <w:tc>
          <w:tcPr>
            <w:tcW w:w="1134" w:type="dxa"/>
            <w:vAlign w:val="center"/>
          </w:tcPr>
          <w:p w14:paraId="73E966C2" w14:textId="7D6F0946" w:rsidR="000964D3" w:rsidRPr="000964D3" w:rsidRDefault="000964D3" w:rsidP="000964D3">
            <w:pPr>
              <w:widowControl w:val="0"/>
              <w:jc w:val="center"/>
              <w:rPr>
                <w:rFonts w:ascii="Courier New" w:hAnsi="Courier New" w:cs="Courier New"/>
                <w:color w:val="000000"/>
              </w:rPr>
            </w:pPr>
            <w:r w:rsidRPr="000964D3">
              <w:rPr>
                <w:rFonts w:ascii="Courier New" w:hAnsi="Courier New" w:cs="Courier New"/>
                <w:color w:val="000000"/>
              </w:rPr>
              <w:t>Tonelada</w:t>
            </w:r>
          </w:p>
        </w:tc>
        <w:tc>
          <w:tcPr>
            <w:tcW w:w="2410" w:type="dxa"/>
            <w:vAlign w:val="center"/>
          </w:tcPr>
          <w:p w14:paraId="5C180C26" w14:textId="27C3B90B" w:rsidR="000964D3" w:rsidRPr="000964D3" w:rsidRDefault="000964D3" w:rsidP="000964D3">
            <w:pPr>
              <w:widowControl w:val="0"/>
              <w:jc w:val="both"/>
              <w:rPr>
                <w:rFonts w:ascii="Courier New" w:hAnsi="Courier New" w:cs="Courier New"/>
                <w:color w:val="000000"/>
              </w:rPr>
            </w:pPr>
            <w:r w:rsidRPr="000964D3">
              <w:rPr>
                <w:rFonts w:ascii="Courier New" w:hAnsi="Courier New" w:cs="Courier New"/>
                <w:color w:val="000000"/>
              </w:rPr>
              <w:t>Brita Graduada, (mistura de pó de brita, pedrisco, brita nº 1 e brita nº 2), livre de impurezas.</w:t>
            </w:r>
          </w:p>
        </w:tc>
        <w:tc>
          <w:tcPr>
            <w:tcW w:w="1417" w:type="dxa"/>
            <w:tcBorders>
              <w:top w:val="nil"/>
              <w:left w:val="single" w:sz="4" w:space="0" w:color="auto"/>
              <w:bottom w:val="single" w:sz="4" w:space="0" w:color="auto"/>
              <w:right w:val="single" w:sz="4" w:space="0" w:color="auto"/>
            </w:tcBorders>
            <w:shd w:val="clear" w:color="auto" w:fill="auto"/>
            <w:vAlign w:val="center"/>
          </w:tcPr>
          <w:p w14:paraId="2196E865" w14:textId="0EE2C811" w:rsidR="000964D3" w:rsidRPr="000964D3" w:rsidRDefault="000964D3" w:rsidP="000964D3">
            <w:pPr>
              <w:widowControl w:val="0"/>
              <w:jc w:val="center"/>
              <w:rPr>
                <w:rFonts w:ascii="Courier New" w:hAnsi="Courier New" w:cs="Courier New"/>
              </w:rPr>
            </w:pPr>
            <w:r w:rsidRPr="000964D3">
              <w:rPr>
                <w:rFonts w:ascii="Courier New" w:hAnsi="Courier New" w:cs="Courier New"/>
                <w:color w:val="000000"/>
              </w:rPr>
              <w:t>R$ 70,81</w:t>
            </w:r>
          </w:p>
        </w:tc>
        <w:tc>
          <w:tcPr>
            <w:tcW w:w="1985" w:type="dxa"/>
            <w:tcBorders>
              <w:top w:val="nil"/>
              <w:left w:val="nil"/>
              <w:bottom w:val="nil"/>
              <w:right w:val="single" w:sz="4" w:space="0" w:color="auto"/>
            </w:tcBorders>
            <w:shd w:val="clear" w:color="auto" w:fill="auto"/>
            <w:vAlign w:val="center"/>
          </w:tcPr>
          <w:p w14:paraId="355E3552" w14:textId="2D21E302" w:rsidR="000964D3" w:rsidRPr="000964D3" w:rsidRDefault="000964D3" w:rsidP="000964D3">
            <w:pPr>
              <w:widowControl w:val="0"/>
              <w:jc w:val="center"/>
              <w:rPr>
                <w:rFonts w:ascii="Courier New" w:hAnsi="Courier New" w:cs="Courier New"/>
              </w:rPr>
            </w:pPr>
            <w:r w:rsidRPr="000964D3">
              <w:rPr>
                <w:rFonts w:ascii="Courier New" w:hAnsi="Courier New" w:cs="Courier New"/>
                <w:color w:val="000000"/>
              </w:rPr>
              <w:t>R$ 354.050,00</w:t>
            </w:r>
          </w:p>
        </w:tc>
      </w:tr>
      <w:tr w:rsidR="000964D3" w:rsidRPr="000964D3" w14:paraId="7EC464E5" w14:textId="77777777" w:rsidTr="00982B32">
        <w:trPr>
          <w:jc w:val="center"/>
        </w:trPr>
        <w:tc>
          <w:tcPr>
            <w:tcW w:w="6946" w:type="dxa"/>
            <w:gridSpan w:val="5"/>
            <w:vAlign w:val="center"/>
          </w:tcPr>
          <w:p w14:paraId="469E653F" w14:textId="77777777" w:rsidR="000964D3" w:rsidRPr="000964D3" w:rsidRDefault="000964D3" w:rsidP="000964D3">
            <w:pPr>
              <w:widowControl w:val="0"/>
              <w:jc w:val="center"/>
              <w:rPr>
                <w:rFonts w:ascii="Courier New" w:hAnsi="Courier New" w:cs="Courier New"/>
                <w:b/>
              </w:rPr>
            </w:pPr>
            <w:r w:rsidRPr="000964D3">
              <w:rPr>
                <w:rFonts w:ascii="Courier New" w:hAnsi="Courier New" w:cs="Courier New"/>
                <w:b/>
              </w:rPr>
              <w:t>VALOR TOTAL:</w:t>
            </w:r>
          </w:p>
        </w:tc>
        <w:tc>
          <w:tcPr>
            <w:tcW w:w="1985" w:type="dxa"/>
            <w:vAlign w:val="center"/>
          </w:tcPr>
          <w:p w14:paraId="459EF907" w14:textId="366B25DA" w:rsidR="000964D3" w:rsidRPr="000964D3" w:rsidRDefault="000964D3" w:rsidP="000964D3">
            <w:pPr>
              <w:widowControl w:val="0"/>
              <w:jc w:val="center"/>
              <w:rPr>
                <w:rFonts w:ascii="Courier New" w:hAnsi="Courier New" w:cs="Courier New"/>
                <w:b/>
              </w:rPr>
            </w:pPr>
            <w:r w:rsidRPr="000964D3">
              <w:rPr>
                <w:rFonts w:ascii="Courier New" w:hAnsi="Courier New" w:cs="Courier New"/>
                <w:b/>
              </w:rPr>
              <w:t>R$ 2.084.400,00</w:t>
            </w:r>
          </w:p>
        </w:tc>
      </w:tr>
      <w:bookmarkEnd w:id="48"/>
    </w:tbl>
    <w:p w14:paraId="6BBA3EF3" w14:textId="3FAC7D0D" w:rsidR="0073294F" w:rsidRDefault="0073294F" w:rsidP="002E2B42">
      <w:pPr>
        <w:widowControl w:val="0"/>
        <w:spacing w:after="0" w:line="240" w:lineRule="auto"/>
        <w:rPr>
          <w:rFonts w:ascii="Courier New" w:hAnsi="Courier New" w:cs="Courier New"/>
          <w:sz w:val="24"/>
          <w:szCs w:val="24"/>
        </w:rPr>
      </w:pPr>
    </w:p>
    <w:p w14:paraId="397F1E22" w14:textId="75005317" w:rsidR="00596B96" w:rsidRPr="0073294F" w:rsidRDefault="00596B96" w:rsidP="00596B96">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 xml:space="preserve">I - </w:t>
      </w:r>
      <w:r w:rsidRPr="0073294F">
        <w:rPr>
          <w:rFonts w:ascii="Courier New" w:eastAsia="Times New Roman" w:hAnsi="Courier New" w:cs="Courier New"/>
          <w:sz w:val="24"/>
          <w:szCs w:val="24"/>
          <w:lang w:eastAsia="pt-BR"/>
        </w:rPr>
        <w:t xml:space="preserve">O material a ser entregue deve ser de boa qualidade, de acordo com as práticas comerciais. Havendo desconformidade do produto o Município rejeitará, cabendo à contratada proceder na substituição de acordo com a descrição. </w:t>
      </w:r>
    </w:p>
    <w:p w14:paraId="5CB3E082" w14:textId="77777777" w:rsidR="00596B96" w:rsidRPr="0073294F" w:rsidRDefault="00596B96" w:rsidP="00596B96">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73294F">
        <w:rPr>
          <w:rFonts w:ascii="Courier New" w:eastAsia="Times New Roman" w:hAnsi="Courier New" w:cs="Courier New"/>
          <w:sz w:val="24"/>
          <w:szCs w:val="24"/>
          <w:lang w:eastAsia="pt-BR"/>
        </w:rPr>
        <w:t xml:space="preserve"> </w:t>
      </w:r>
    </w:p>
    <w:p w14:paraId="7BB8B31D" w14:textId="718E8EC3" w:rsidR="00596B96" w:rsidRDefault="00596B96" w:rsidP="00596B96">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Pr>
          <w:rFonts w:ascii="Courier New" w:eastAsia="Times New Roman" w:hAnsi="Courier New" w:cs="Courier New"/>
          <w:b/>
          <w:sz w:val="24"/>
          <w:szCs w:val="24"/>
          <w:lang w:eastAsia="pt-BR"/>
        </w:rPr>
        <w:t>II -</w:t>
      </w:r>
      <w:r w:rsidRPr="0073294F">
        <w:rPr>
          <w:rFonts w:ascii="Courier New" w:eastAsia="Times New Roman" w:hAnsi="Courier New" w:cs="Courier New"/>
          <w:sz w:val="24"/>
          <w:szCs w:val="24"/>
          <w:lang w:eastAsia="pt-BR"/>
        </w:rPr>
        <w:t xml:space="preserve"> Em caso de divergência quanto ao material entregue, observar-se-á os termos deste edital e as disposições da ABNT. </w:t>
      </w:r>
    </w:p>
    <w:p w14:paraId="0507C5E8" w14:textId="163FFA86" w:rsidR="00596B96" w:rsidRDefault="00596B96" w:rsidP="00596B96">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2F7AA4B9" w14:textId="73E95A7A" w:rsidR="00596B96" w:rsidRDefault="00596B96" w:rsidP="00596B96">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596B96">
        <w:rPr>
          <w:rFonts w:ascii="Courier New" w:eastAsia="Times New Roman" w:hAnsi="Courier New" w:cs="Courier New"/>
          <w:b/>
          <w:bCs/>
          <w:sz w:val="24"/>
          <w:szCs w:val="24"/>
          <w:lang w:eastAsia="pt-BR"/>
        </w:rPr>
        <w:t>III -</w:t>
      </w:r>
      <w:r>
        <w:rPr>
          <w:rFonts w:ascii="Courier New" w:eastAsia="Times New Roman" w:hAnsi="Courier New" w:cs="Courier New"/>
          <w:sz w:val="24"/>
          <w:szCs w:val="24"/>
          <w:lang w:eastAsia="pt-BR"/>
        </w:rPr>
        <w:t xml:space="preserve"> </w:t>
      </w:r>
      <w:r w:rsidRPr="0073294F">
        <w:rPr>
          <w:rFonts w:ascii="Courier New" w:eastAsia="Times New Roman" w:hAnsi="Courier New" w:cs="Courier New"/>
          <w:sz w:val="24"/>
          <w:szCs w:val="24"/>
          <w:lang w:eastAsia="pt-BR"/>
        </w:rPr>
        <w:t xml:space="preserve">As empresas vencedoras terão a obrigação de entregar os </w:t>
      </w:r>
      <w:r w:rsidRPr="0073294F">
        <w:rPr>
          <w:rFonts w:ascii="Courier New" w:eastAsia="Times New Roman" w:hAnsi="Courier New" w:cs="Courier New"/>
          <w:sz w:val="24"/>
          <w:szCs w:val="24"/>
          <w:lang w:eastAsia="pt-BR"/>
        </w:rPr>
        <w:lastRenderedPageBreak/>
        <w:t>materiais no município de Ibiraiaras/RS de acordo com as necessidades da municipalidade</w:t>
      </w:r>
      <w:r>
        <w:rPr>
          <w:rFonts w:ascii="Courier New" w:eastAsia="Times New Roman" w:hAnsi="Courier New" w:cs="Courier New"/>
          <w:sz w:val="24"/>
          <w:szCs w:val="24"/>
          <w:lang w:eastAsia="pt-BR"/>
        </w:rPr>
        <w:t>.</w:t>
      </w:r>
    </w:p>
    <w:p w14:paraId="5A40DFC6" w14:textId="05D586AD" w:rsidR="00596B96" w:rsidRDefault="00596B96" w:rsidP="00596B96">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p>
    <w:p w14:paraId="6B9C42DB" w14:textId="5E054002" w:rsidR="00596B96" w:rsidRPr="00596B96" w:rsidRDefault="00596B96" w:rsidP="00596B96">
      <w:pPr>
        <w:widowControl w:val="0"/>
        <w:autoSpaceDE w:val="0"/>
        <w:autoSpaceDN w:val="0"/>
        <w:adjustRightInd w:val="0"/>
        <w:spacing w:after="0" w:line="240" w:lineRule="auto"/>
        <w:jc w:val="both"/>
        <w:rPr>
          <w:rFonts w:ascii="Courier New" w:eastAsia="Times New Roman" w:hAnsi="Courier New" w:cs="Courier New"/>
          <w:sz w:val="24"/>
          <w:szCs w:val="24"/>
          <w:lang w:eastAsia="pt-BR"/>
        </w:rPr>
      </w:pPr>
      <w:r w:rsidRPr="00596B96">
        <w:rPr>
          <w:rFonts w:ascii="Courier New" w:eastAsia="Times New Roman" w:hAnsi="Courier New" w:cs="Courier New"/>
          <w:b/>
          <w:bCs/>
          <w:sz w:val="24"/>
          <w:szCs w:val="24"/>
          <w:lang w:eastAsia="pt-BR"/>
        </w:rPr>
        <w:t xml:space="preserve">IV </w:t>
      </w:r>
      <w:r>
        <w:rPr>
          <w:rFonts w:ascii="Courier New" w:eastAsia="Times New Roman" w:hAnsi="Courier New" w:cs="Courier New"/>
          <w:b/>
          <w:bCs/>
          <w:sz w:val="24"/>
          <w:szCs w:val="24"/>
          <w:lang w:eastAsia="pt-BR"/>
        </w:rPr>
        <w:t>–</w:t>
      </w:r>
      <w:r w:rsidRPr="00596B96">
        <w:rPr>
          <w:rFonts w:ascii="Courier New" w:eastAsia="Times New Roman" w:hAnsi="Courier New" w:cs="Courier New"/>
          <w:b/>
          <w:bCs/>
          <w:sz w:val="24"/>
          <w:szCs w:val="24"/>
          <w:lang w:eastAsia="pt-BR"/>
        </w:rPr>
        <w:t xml:space="preserve"> </w:t>
      </w:r>
      <w:r w:rsidRPr="00596B96">
        <w:rPr>
          <w:rFonts w:ascii="Courier New" w:eastAsia="Times New Roman" w:hAnsi="Courier New" w:cs="Courier New"/>
          <w:sz w:val="24"/>
          <w:szCs w:val="24"/>
          <w:lang w:eastAsia="pt-BR"/>
        </w:rPr>
        <w:t>O material será utilizado</w:t>
      </w:r>
      <w:r>
        <w:rPr>
          <w:rFonts w:ascii="Courier New" w:eastAsia="Times New Roman" w:hAnsi="Courier New" w:cs="Courier New"/>
          <w:b/>
          <w:bCs/>
          <w:sz w:val="24"/>
          <w:szCs w:val="24"/>
          <w:lang w:eastAsia="pt-BR"/>
        </w:rPr>
        <w:t xml:space="preserve"> </w:t>
      </w:r>
      <w:r>
        <w:rPr>
          <w:rFonts w:ascii="Courier New" w:eastAsia="Times New Roman" w:hAnsi="Courier New" w:cs="Courier New"/>
          <w:sz w:val="24"/>
          <w:szCs w:val="24"/>
          <w:lang w:eastAsia="pt-BR"/>
        </w:rPr>
        <w:t>para melhoramento da trafegabilidade das estradas vicinais do município, bem como reparos na pavimentação e passeios da área urbana.</w:t>
      </w:r>
    </w:p>
    <w:p w14:paraId="57462826" w14:textId="6AF8415C" w:rsidR="00596B96" w:rsidRDefault="00596B96" w:rsidP="002E2B42">
      <w:pPr>
        <w:widowControl w:val="0"/>
        <w:spacing w:after="0" w:line="240" w:lineRule="auto"/>
        <w:rPr>
          <w:rFonts w:ascii="Courier New" w:hAnsi="Courier New" w:cs="Courier New"/>
          <w:sz w:val="24"/>
          <w:szCs w:val="24"/>
        </w:rPr>
      </w:pPr>
    </w:p>
    <w:p w14:paraId="50F062A7" w14:textId="310580CD" w:rsidR="000377AC" w:rsidRDefault="000377AC" w:rsidP="002E2B42">
      <w:pPr>
        <w:widowControl w:val="0"/>
        <w:spacing w:after="0" w:line="240" w:lineRule="auto"/>
        <w:rPr>
          <w:rFonts w:ascii="Courier New" w:hAnsi="Courier New" w:cs="Courier New"/>
          <w:sz w:val="24"/>
          <w:szCs w:val="24"/>
        </w:rPr>
      </w:pPr>
    </w:p>
    <w:p w14:paraId="3B2B1409" w14:textId="7EAC75C2" w:rsidR="000377AC" w:rsidRDefault="000377AC" w:rsidP="002E2B42">
      <w:pPr>
        <w:widowControl w:val="0"/>
        <w:spacing w:after="0" w:line="240" w:lineRule="auto"/>
        <w:rPr>
          <w:rFonts w:ascii="Courier New" w:hAnsi="Courier New" w:cs="Courier New"/>
          <w:sz w:val="24"/>
          <w:szCs w:val="24"/>
        </w:rPr>
      </w:pPr>
    </w:p>
    <w:p w14:paraId="392E812C" w14:textId="481E4BD3" w:rsidR="000377AC" w:rsidRDefault="000377AC" w:rsidP="002E2B42">
      <w:pPr>
        <w:widowControl w:val="0"/>
        <w:spacing w:after="0" w:line="240" w:lineRule="auto"/>
        <w:rPr>
          <w:rFonts w:ascii="Courier New" w:hAnsi="Courier New" w:cs="Courier New"/>
          <w:sz w:val="24"/>
          <w:szCs w:val="24"/>
        </w:rPr>
      </w:pPr>
    </w:p>
    <w:p w14:paraId="093EABEB" w14:textId="77777777" w:rsidR="000377AC" w:rsidRPr="000377AC" w:rsidRDefault="000377AC" w:rsidP="000377AC">
      <w:pPr>
        <w:pStyle w:val="Recuodecorpodetexto"/>
        <w:spacing w:after="0" w:line="240" w:lineRule="auto"/>
        <w:ind w:left="0"/>
        <w:jc w:val="center"/>
        <w:rPr>
          <w:rFonts w:ascii="Courier New" w:hAnsi="Courier New" w:cs="Courier New"/>
          <w:b/>
          <w:bCs/>
          <w:sz w:val="24"/>
          <w:szCs w:val="24"/>
        </w:rPr>
      </w:pPr>
      <w:r w:rsidRPr="000377AC">
        <w:rPr>
          <w:rFonts w:ascii="Courier New" w:hAnsi="Courier New" w:cs="Courier New"/>
          <w:b/>
          <w:bCs/>
          <w:sz w:val="24"/>
          <w:szCs w:val="24"/>
        </w:rPr>
        <w:t>ELOI DOMINGOS GRANDI</w:t>
      </w:r>
    </w:p>
    <w:p w14:paraId="4456159C" w14:textId="77777777" w:rsidR="000377AC" w:rsidRPr="000377AC" w:rsidRDefault="000377AC" w:rsidP="000377AC">
      <w:pPr>
        <w:spacing w:after="0" w:line="240" w:lineRule="auto"/>
        <w:jc w:val="center"/>
        <w:rPr>
          <w:rFonts w:ascii="Courier New" w:eastAsia="Arial Unicode MS" w:hAnsi="Courier New" w:cs="Courier New"/>
          <w:bCs/>
          <w:sz w:val="24"/>
          <w:szCs w:val="24"/>
        </w:rPr>
      </w:pPr>
      <w:r w:rsidRPr="000377AC">
        <w:rPr>
          <w:rFonts w:ascii="Courier New" w:eastAsia="Arial Unicode MS" w:hAnsi="Courier New" w:cs="Courier New"/>
          <w:bCs/>
          <w:sz w:val="24"/>
          <w:szCs w:val="24"/>
        </w:rPr>
        <w:t>SECRETÁRIO MUNICIPAL DE INFRAESTRUTURA</w:t>
      </w:r>
    </w:p>
    <w:p w14:paraId="4D4FCB7F" w14:textId="77777777" w:rsidR="000377AC" w:rsidRPr="00D65A72" w:rsidRDefault="000377AC" w:rsidP="000377AC">
      <w:pPr>
        <w:widowControl w:val="0"/>
        <w:spacing w:after="0" w:line="240" w:lineRule="auto"/>
        <w:jc w:val="center"/>
        <w:rPr>
          <w:rFonts w:ascii="Courier New" w:hAnsi="Courier New" w:cs="Courier New"/>
          <w:sz w:val="24"/>
          <w:szCs w:val="24"/>
        </w:rPr>
      </w:pPr>
    </w:p>
    <w:sectPr w:rsidR="000377AC" w:rsidRPr="00D65A72" w:rsidSect="008E12E0">
      <w:headerReference w:type="default" r:id="rId19"/>
      <w:pgSz w:w="11906" w:h="16838"/>
      <w:pgMar w:top="1701" w:right="1134" w:bottom="1701"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AA462" w14:textId="77777777" w:rsidR="006733EA" w:rsidRDefault="006733EA">
      <w:pPr>
        <w:spacing w:after="0" w:line="240" w:lineRule="auto"/>
      </w:pPr>
      <w:r>
        <w:separator/>
      </w:r>
    </w:p>
  </w:endnote>
  <w:endnote w:type="continuationSeparator" w:id="0">
    <w:p w14:paraId="356ED9C3" w14:textId="77777777" w:rsidR="006733EA" w:rsidRDefault="0067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5FF" w:usb2="0A246029" w:usb3="00000000" w:csb0="000001FF" w:csb1="00000000"/>
  </w:font>
  <w:font w:name="Lohit Hindi">
    <w:altName w:val="MS Mincho"/>
    <w:charset w:val="8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DA759" w14:textId="77777777" w:rsidR="006733EA" w:rsidRDefault="006733EA">
      <w:pPr>
        <w:spacing w:after="0" w:line="240" w:lineRule="auto"/>
      </w:pPr>
      <w:r>
        <w:separator/>
      </w:r>
    </w:p>
  </w:footnote>
  <w:footnote w:type="continuationSeparator" w:id="0">
    <w:p w14:paraId="4FA7FAD6" w14:textId="77777777" w:rsidR="006733EA" w:rsidRDefault="00673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EndPr/>
    <w:sdtContent>
      <w:p w14:paraId="3D652FDC" w14:textId="099E465D" w:rsidR="00635149" w:rsidRPr="00635149" w:rsidRDefault="00635149" w:rsidP="008A28F6">
        <w:pPr>
          <w:pStyle w:val="Cabealho1"/>
          <w:jc w:val="right"/>
          <w:rPr>
            <w:rFonts w:ascii="Courier New" w:hAnsi="Courier New" w:cs="Courier New"/>
            <w:sz w:val="16"/>
            <w:szCs w:val="16"/>
          </w:rPr>
        </w:pPr>
        <w:r w:rsidRPr="00ED44FF">
          <w:rPr>
            <w:rFonts w:ascii="Courier New" w:hAnsi="Courier New" w:cs="Courier New"/>
            <w:sz w:val="16"/>
            <w:szCs w:val="16"/>
          </w:rPr>
          <w:t xml:space="preserve">Processo Licitatório n.º </w:t>
        </w:r>
        <w:r w:rsidR="00ED44FF" w:rsidRPr="00ED44FF">
          <w:rPr>
            <w:rFonts w:ascii="Courier New" w:hAnsi="Courier New" w:cs="Courier New"/>
            <w:sz w:val="16"/>
            <w:szCs w:val="16"/>
          </w:rPr>
          <w:t>38</w:t>
        </w:r>
        <w:r w:rsidRPr="00ED44FF">
          <w:rPr>
            <w:rFonts w:ascii="Courier New" w:hAnsi="Courier New" w:cs="Courier New"/>
            <w:sz w:val="16"/>
            <w:szCs w:val="16"/>
          </w:rPr>
          <w:t>/202</w:t>
        </w:r>
        <w:r w:rsidR="00515182" w:rsidRPr="00ED44FF">
          <w:rPr>
            <w:rFonts w:ascii="Courier New" w:hAnsi="Courier New" w:cs="Courier New"/>
            <w:sz w:val="16"/>
            <w:szCs w:val="16"/>
          </w:rPr>
          <w:t>3</w:t>
        </w:r>
      </w:p>
      <w:p w14:paraId="31C58D48" w14:textId="16D95D70" w:rsidR="003356A0" w:rsidRPr="00635149" w:rsidRDefault="003356A0" w:rsidP="008A28F6">
        <w:pPr>
          <w:pStyle w:val="Cabealho1"/>
          <w:jc w:val="right"/>
          <w:rPr>
            <w:rFonts w:ascii="Courier New" w:hAnsi="Courier New" w:cs="Courier New"/>
            <w:sz w:val="16"/>
            <w:szCs w:val="16"/>
          </w:rPr>
        </w:pPr>
        <w:r w:rsidRPr="00635149">
          <w:rPr>
            <w:rFonts w:ascii="Courier New" w:hAnsi="Courier New" w:cs="Courier New"/>
            <w:sz w:val="16"/>
            <w:szCs w:val="16"/>
          </w:rPr>
          <w:t xml:space="preserve">Pregão </w:t>
        </w:r>
        <w:r w:rsidR="00982747">
          <w:rPr>
            <w:rFonts w:ascii="Courier New" w:hAnsi="Courier New" w:cs="Courier New"/>
            <w:sz w:val="16"/>
            <w:szCs w:val="16"/>
          </w:rPr>
          <w:t>Eletrônico</w:t>
        </w:r>
        <w:r w:rsidRPr="00635149">
          <w:rPr>
            <w:rFonts w:ascii="Courier New" w:hAnsi="Courier New" w:cs="Courier New"/>
            <w:sz w:val="16"/>
            <w:szCs w:val="16"/>
          </w:rPr>
          <w:t xml:space="preserve"> n.º </w:t>
        </w:r>
        <w:r w:rsidR="00ED44FF">
          <w:rPr>
            <w:rFonts w:ascii="Courier New" w:hAnsi="Courier New" w:cs="Courier New"/>
            <w:sz w:val="16"/>
            <w:szCs w:val="16"/>
          </w:rPr>
          <w:t>09</w:t>
        </w:r>
        <w:r w:rsidRPr="00635149">
          <w:rPr>
            <w:rFonts w:ascii="Courier New" w:hAnsi="Courier New" w:cs="Courier New"/>
            <w:sz w:val="16"/>
            <w:szCs w:val="16"/>
          </w:rPr>
          <w:t>/202</w:t>
        </w:r>
        <w:r w:rsidR="00515182">
          <w:rPr>
            <w:rFonts w:ascii="Courier New" w:hAnsi="Courier New" w:cs="Courier New"/>
            <w:sz w:val="16"/>
            <w:szCs w:val="16"/>
          </w:rPr>
          <w:t>3</w:t>
        </w:r>
      </w:p>
      <w:p w14:paraId="02C9E218" w14:textId="77777777" w:rsidR="003356A0" w:rsidRPr="00635149" w:rsidRDefault="003356A0">
        <w:pPr>
          <w:pStyle w:val="Cabealho1"/>
          <w:jc w:val="right"/>
          <w:rPr>
            <w:rFonts w:ascii="Courier New" w:hAnsi="Courier New" w:cs="Courier New"/>
            <w:sz w:val="16"/>
            <w:szCs w:val="16"/>
          </w:rPr>
        </w:pPr>
        <w:r w:rsidRPr="00635149">
          <w:rPr>
            <w:rFonts w:ascii="Courier New" w:hAnsi="Courier New" w:cs="Courier New"/>
            <w:sz w:val="16"/>
            <w:szCs w:val="16"/>
          </w:rPr>
          <w:t xml:space="preserve">Página </w:t>
        </w:r>
        <w:r w:rsidRPr="00635149">
          <w:rPr>
            <w:rFonts w:ascii="Courier New" w:hAnsi="Courier New" w:cs="Courier New"/>
            <w:bCs/>
            <w:sz w:val="16"/>
            <w:szCs w:val="16"/>
          </w:rPr>
          <w:fldChar w:fldCharType="begin"/>
        </w:r>
        <w:r w:rsidRPr="00635149">
          <w:rPr>
            <w:rFonts w:ascii="Courier New" w:hAnsi="Courier New" w:cs="Courier New"/>
            <w:bCs/>
            <w:sz w:val="16"/>
            <w:szCs w:val="16"/>
          </w:rPr>
          <w:instrText>PAGE</w:instrText>
        </w:r>
        <w:r w:rsidRPr="00635149">
          <w:rPr>
            <w:rFonts w:ascii="Courier New" w:hAnsi="Courier New" w:cs="Courier New"/>
            <w:bCs/>
            <w:sz w:val="16"/>
            <w:szCs w:val="16"/>
          </w:rPr>
          <w:fldChar w:fldCharType="separate"/>
        </w:r>
        <w:r w:rsidRPr="00635149">
          <w:rPr>
            <w:rFonts w:ascii="Courier New" w:hAnsi="Courier New" w:cs="Courier New"/>
            <w:bCs/>
            <w:noProof/>
            <w:sz w:val="16"/>
            <w:szCs w:val="16"/>
          </w:rPr>
          <w:t>29</w:t>
        </w:r>
        <w:r w:rsidRPr="00635149">
          <w:rPr>
            <w:rFonts w:ascii="Courier New" w:hAnsi="Courier New" w:cs="Courier New"/>
            <w:bCs/>
            <w:sz w:val="16"/>
            <w:szCs w:val="16"/>
          </w:rPr>
          <w:fldChar w:fldCharType="end"/>
        </w:r>
        <w:r w:rsidRPr="00635149">
          <w:rPr>
            <w:rFonts w:ascii="Courier New" w:hAnsi="Courier New" w:cs="Courier New"/>
            <w:sz w:val="16"/>
            <w:szCs w:val="16"/>
          </w:rPr>
          <w:t xml:space="preserve"> de </w:t>
        </w:r>
        <w:r w:rsidRPr="00635149">
          <w:rPr>
            <w:rFonts w:ascii="Courier New" w:hAnsi="Courier New" w:cs="Courier New"/>
            <w:bCs/>
            <w:sz w:val="16"/>
            <w:szCs w:val="16"/>
          </w:rPr>
          <w:fldChar w:fldCharType="begin"/>
        </w:r>
        <w:r w:rsidRPr="00635149">
          <w:rPr>
            <w:rFonts w:ascii="Courier New" w:hAnsi="Courier New" w:cs="Courier New"/>
            <w:bCs/>
            <w:sz w:val="16"/>
            <w:szCs w:val="16"/>
          </w:rPr>
          <w:instrText>NUMPAGES</w:instrText>
        </w:r>
        <w:r w:rsidRPr="00635149">
          <w:rPr>
            <w:rFonts w:ascii="Courier New" w:hAnsi="Courier New" w:cs="Courier New"/>
            <w:bCs/>
            <w:sz w:val="16"/>
            <w:szCs w:val="16"/>
          </w:rPr>
          <w:fldChar w:fldCharType="separate"/>
        </w:r>
        <w:r w:rsidRPr="00635149">
          <w:rPr>
            <w:rFonts w:ascii="Courier New" w:hAnsi="Courier New" w:cs="Courier New"/>
            <w:bCs/>
            <w:noProof/>
            <w:sz w:val="16"/>
            <w:szCs w:val="16"/>
          </w:rPr>
          <w:t>30</w:t>
        </w:r>
        <w:r w:rsidRPr="00635149">
          <w:rPr>
            <w:rFonts w:ascii="Courier New" w:hAnsi="Courier New" w:cs="Courier New"/>
            <w:bCs/>
            <w:sz w:val="16"/>
            <w:szCs w:val="16"/>
          </w:rPr>
          <w:fldChar w:fldCharType="end"/>
        </w:r>
      </w:p>
    </w:sdtContent>
  </w:sdt>
  <w:p w14:paraId="15F36B84" w14:textId="77777777" w:rsidR="003356A0" w:rsidRPr="009E74AF" w:rsidRDefault="003356A0">
    <w:pPr>
      <w:pStyle w:val="Cabealho1"/>
      <w:rPr>
        <w:rFonts w:ascii="Courier New" w:hAnsi="Courier New" w:cs="Courier Ne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3EB618"/>
    <w:lvl w:ilvl="0">
      <w:start w:val="1"/>
      <w:numFmt w:val="none"/>
      <w:suff w:val="nothing"/>
      <w:lvlText w:val=""/>
      <w:lvlJc w:val="left"/>
      <w:pPr>
        <w:tabs>
          <w:tab w:val="num" w:pos="0"/>
        </w:tabs>
        <w:ind w:left="1728" w:hanging="432"/>
      </w:pPr>
    </w:lvl>
    <w:lvl w:ilvl="1">
      <w:start w:val="1"/>
      <w:numFmt w:val="none"/>
      <w:suff w:val="nothing"/>
      <w:lvlText w:val=""/>
      <w:lvlJc w:val="left"/>
      <w:pPr>
        <w:tabs>
          <w:tab w:val="num" w:pos="0"/>
        </w:tabs>
        <w:ind w:left="1872" w:hanging="576"/>
      </w:pPr>
    </w:lvl>
    <w:lvl w:ilvl="2">
      <w:start w:val="1"/>
      <w:numFmt w:val="bullet"/>
      <w:lvlText w:val=""/>
      <w:lvlJc w:val="left"/>
      <w:pPr>
        <w:tabs>
          <w:tab w:val="num" w:pos="0"/>
        </w:tabs>
        <w:ind w:left="2016" w:hanging="720"/>
      </w:pPr>
      <w:rPr>
        <w:rFonts w:ascii="Symbol" w:hAnsi="Symbol" w:hint="default"/>
      </w:rPr>
    </w:lvl>
    <w:lvl w:ilvl="3">
      <w:start w:val="1"/>
      <w:numFmt w:val="none"/>
      <w:suff w:val="nothing"/>
      <w:lvlText w:val=""/>
      <w:lvlJc w:val="left"/>
      <w:pPr>
        <w:tabs>
          <w:tab w:val="num" w:pos="0"/>
        </w:tabs>
        <w:ind w:left="2160" w:hanging="864"/>
      </w:pPr>
    </w:lvl>
    <w:lvl w:ilvl="4">
      <w:start w:val="1"/>
      <w:numFmt w:val="none"/>
      <w:suff w:val="nothing"/>
      <w:lvlText w:val=""/>
      <w:lvlJc w:val="left"/>
      <w:pPr>
        <w:tabs>
          <w:tab w:val="num" w:pos="0"/>
        </w:tabs>
        <w:ind w:left="2304" w:hanging="1008"/>
      </w:pPr>
    </w:lvl>
    <w:lvl w:ilvl="5">
      <w:start w:val="1"/>
      <w:numFmt w:val="none"/>
      <w:suff w:val="nothing"/>
      <w:lvlText w:val=""/>
      <w:lvlJc w:val="left"/>
      <w:pPr>
        <w:tabs>
          <w:tab w:val="num" w:pos="0"/>
        </w:tabs>
        <w:ind w:left="2448" w:hanging="1152"/>
      </w:pPr>
    </w:lvl>
    <w:lvl w:ilvl="6">
      <w:start w:val="1"/>
      <w:numFmt w:val="none"/>
      <w:suff w:val="nothing"/>
      <w:lvlText w:val=""/>
      <w:lvlJc w:val="left"/>
      <w:pPr>
        <w:tabs>
          <w:tab w:val="num" w:pos="0"/>
        </w:tabs>
        <w:ind w:left="2592" w:hanging="1296"/>
      </w:pPr>
    </w:lvl>
    <w:lvl w:ilvl="7">
      <w:start w:val="1"/>
      <w:numFmt w:val="none"/>
      <w:suff w:val="nothing"/>
      <w:lvlText w:val=""/>
      <w:lvlJc w:val="left"/>
      <w:pPr>
        <w:tabs>
          <w:tab w:val="num" w:pos="0"/>
        </w:tabs>
        <w:ind w:left="2736" w:hanging="1440"/>
      </w:pPr>
    </w:lvl>
    <w:lvl w:ilvl="8">
      <w:start w:val="1"/>
      <w:numFmt w:val="none"/>
      <w:suff w:val="nothing"/>
      <w:lvlText w:val=""/>
      <w:lvlJc w:val="left"/>
      <w:pPr>
        <w:tabs>
          <w:tab w:val="num" w:pos="0"/>
        </w:tabs>
        <w:ind w:left="2880" w:hanging="1584"/>
      </w:pPr>
    </w:lvl>
  </w:abstractNum>
  <w:abstractNum w:abstractNumId="1" w15:restartNumberingAfterBreak="0">
    <w:nsid w:val="00000002"/>
    <w:multiLevelType w:val="singleLevel"/>
    <w:tmpl w:val="00000002"/>
    <w:name w:val="WW8Num8"/>
    <w:lvl w:ilvl="0">
      <w:start w:val="1"/>
      <w:numFmt w:val="decimal"/>
      <w:lvlText w:val="%1"/>
      <w:lvlJc w:val="left"/>
      <w:pPr>
        <w:tabs>
          <w:tab w:val="num" w:pos="720"/>
        </w:tabs>
        <w:ind w:left="720" w:hanging="663"/>
      </w:pPr>
    </w:lvl>
  </w:abstractNum>
  <w:abstractNum w:abstractNumId="2"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4"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0D528DB"/>
    <w:multiLevelType w:val="hybridMultilevel"/>
    <w:tmpl w:val="A72261D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00F8564A"/>
    <w:multiLevelType w:val="hybridMultilevel"/>
    <w:tmpl w:val="CFEAC1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031F58C5"/>
    <w:multiLevelType w:val="hybridMultilevel"/>
    <w:tmpl w:val="1CC87342"/>
    <w:lvl w:ilvl="0" w:tplc="04160001">
      <w:start w:val="1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5F4171A"/>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0860037C"/>
    <w:multiLevelType w:val="hybridMultilevel"/>
    <w:tmpl w:val="96F4A5E4"/>
    <w:lvl w:ilvl="0" w:tplc="0D3886D8">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91B738C"/>
    <w:multiLevelType w:val="hybridMultilevel"/>
    <w:tmpl w:val="303CD8D8"/>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A56252C"/>
    <w:multiLevelType w:val="multilevel"/>
    <w:tmpl w:val="67A6BCD8"/>
    <w:lvl w:ilvl="0">
      <w:start w:val="1"/>
      <w:numFmt w:val="upperRoman"/>
      <w:lvlText w:val="%1."/>
      <w:lvlJc w:val="left"/>
      <w:pPr>
        <w:ind w:left="1080" w:hanging="720"/>
      </w:pPr>
      <w:rPr>
        <w:rFonts w:eastAsia="Courier New"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2" w15:restartNumberingAfterBreak="0">
    <w:nsid w:val="0B1D1131"/>
    <w:multiLevelType w:val="hybridMultilevel"/>
    <w:tmpl w:val="54EA281E"/>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BBA075C"/>
    <w:multiLevelType w:val="multilevel"/>
    <w:tmpl w:val="129E8A0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2340"/>
        </w:tabs>
        <w:ind w:left="2340" w:hanging="36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0EC53BAD"/>
    <w:multiLevelType w:val="multilevel"/>
    <w:tmpl w:val="E3DACB12"/>
    <w:lvl w:ilvl="0">
      <w:start w:val="1"/>
      <w:numFmt w:val="upperRoman"/>
      <w:lvlText w:val="%1."/>
      <w:lvlJc w:val="left"/>
      <w:pPr>
        <w:ind w:left="1080" w:hanging="720"/>
      </w:pPr>
      <w:rPr>
        <w:rFonts w:eastAsia="Courier New" w:hint="default"/>
      </w:rPr>
    </w:lvl>
    <w:lvl w:ilvl="1">
      <w:start w:val="1"/>
      <w:numFmt w:val="decimal"/>
      <w:isLgl/>
      <w:lvlText w:val="%1.%2."/>
      <w:lvlJc w:val="left"/>
      <w:pPr>
        <w:ind w:left="1365" w:hanging="1005"/>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3240" w:hanging="2880"/>
      </w:pPr>
      <w:rPr>
        <w:rFonts w:hint="default"/>
        <w:b/>
      </w:rPr>
    </w:lvl>
  </w:abstractNum>
  <w:abstractNum w:abstractNumId="15" w15:restartNumberingAfterBreak="0">
    <w:nsid w:val="0F0853EF"/>
    <w:multiLevelType w:val="multilevel"/>
    <w:tmpl w:val="ACF6F8D0"/>
    <w:lvl w:ilvl="0">
      <w:start w:val="1"/>
      <w:numFmt w:val="upperRoman"/>
      <w:lvlText w:val="%1."/>
      <w:lvlJc w:val="left"/>
      <w:pPr>
        <w:ind w:left="1080" w:hanging="720"/>
      </w:pPr>
      <w:rPr>
        <w:rFonts w:eastAsia="Courier New" w:hint="default"/>
      </w:rPr>
    </w:lvl>
    <w:lvl w:ilvl="1">
      <w:start w:val="5"/>
      <w:numFmt w:val="decimal"/>
      <w:isLgl/>
      <w:lvlText w:val="%1.%2."/>
      <w:lvlJc w:val="left"/>
      <w:pPr>
        <w:ind w:left="1260" w:hanging="90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6" w15:restartNumberingAfterBreak="0">
    <w:nsid w:val="106D61D7"/>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130A0802"/>
    <w:multiLevelType w:val="hybridMultilevel"/>
    <w:tmpl w:val="54325AE0"/>
    <w:lvl w:ilvl="0" w:tplc="B9068F20">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4C44A53"/>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54910CA"/>
    <w:multiLevelType w:val="hybridMultilevel"/>
    <w:tmpl w:val="E43672DE"/>
    <w:lvl w:ilvl="0" w:tplc="68C00A34">
      <w:start w:val="1"/>
      <w:numFmt w:val="lowerLetter"/>
      <w:lvlText w:val="%1)"/>
      <w:lvlJc w:val="left"/>
      <w:pPr>
        <w:ind w:left="469" w:hanging="360"/>
      </w:pPr>
      <w:rPr>
        <w:rFonts w:cs="Times New Roman" w:hint="default"/>
        <w:b/>
      </w:rPr>
    </w:lvl>
    <w:lvl w:ilvl="1" w:tplc="04160019" w:tentative="1">
      <w:start w:val="1"/>
      <w:numFmt w:val="lowerLetter"/>
      <w:lvlText w:val="%2."/>
      <w:lvlJc w:val="left"/>
      <w:pPr>
        <w:ind w:left="1189" w:hanging="360"/>
      </w:pPr>
      <w:rPr>
        <w:rFonts w:cs="Times New Roman"/>
      </w:rPr>
    </w:lvl>
    <w:lvl w:ilvl="2" w:tplc="0416001B" w:tentative="1">
      <w:start w:val="1"/>
      <w:numFmt w:val="lowerRoman"/>
      <w:lvlText w:val="%3."/>
      <w:lvlJc w:val="right"/>
      <w:pPr>
        <w:ind w:left="1909" w:hanging="180"/>
      </w:pPr>
      <w:rPr>
        <w:rFonts w:cs="Times New Roman"/>
      </w:rPr>
    </w:lvl>
    <w:lvl w:ilvl="3" w:tplc="0416000F" w:tentative="1">
      <w:start w:val="1"/>
      <w:numFmt w:val="decimal"/>
      <w:lvlText w:val="%4."/>
      <w:lvlJc w:val="left"/>
      <w:pPr>
        <w:ind w:left="2629" w:hanging="360"/>
      </w:pPr>
      <w:rPr>
        <w:rFonts w:cs="Times New Roman"/>
      </w:rPr>
    </w:lvl>
    <w:lvl w:ilvl="4" w:tplc="04160019" w:tentative="1">
      <w:start w:val="1"/>
      <w:numFmt w:val="lowerLetter"/>
      <w:lvlText w:val="%5."/>
      <w:lvlJc w:val="left"/>
      <w:pPr>
        <w:ind w:left="3349" w:hanging="360"/>
      </w:pPr>
      <w:rPr>
        <w:rFonts w:cs="Times New Roman"/>
      </w:rPr>
    </w:lvl>
    <w:lvl w:ilvl="5" w:tplc="0416001B" w:tentative="1">
      <w:start w:val="1"/>
      <w:numFmt w:val="lowerRoman"/>
      <w:lvlText w:val="%6."/>
      <w:lvlJc w:val="right"/>
      <w:pPr>
        <w:ind w:left="4069" w:hanging="180"/>
      </w:pPr>
      <w:rPr>
        <w:rFonts w:cs="Times New Roman"/>
      </w:rPr>
    </w:lvl>
    <w:lvl w:ilvl="6" w:tplc="0416000F" w:tentative="1">
      <w:start w:val="1"/>
      <w:numFmt w:val="decimal"/>
      <w:lvlText w:val="%7."/>
      <w:lvlJc w:val="left"/>
      <w:pPr>
        <w:ind w:left="4789" w:hanging="360"/>
      </w:pPr>
      <w:rPr>
        <w:rFonts w:cs="Times New Roman"/>
      </w:rPr>
    </w:lvl>
    <w:lvl w:ilvl="7" w:tplc="04160019" w:tentative="1">
      <w:start w:val="1"/>
      <w:numFmt w:val="lowerLetter"/>
      <w:lvlText w:val="%8."/>
      <w:lvlJc w:val="left"/>
      <w:pPr>
        <w:ind w:left="5509" w:hanging="360"/>
      </w:pPr>
      <w:rPr>
        <w:rFonts w:cs="Times New Roman"/>
      </w:rPr>
    </w:lvl>
    <w:lvl w:ilvl="8" w:tplc="0416001B" w:tentative="1">
      <w:start w:val="1"/>
      <w:numFmt w:val="lowerRoman"/>
      <w:lvlText w:val="%9."/>
      <w:lvlJc w:val="right"/>
      <w:pPr>
        <w:ind w:left="6229" w:hanging="180"/>
      </w:pPr>
      <w:rPr>
        <w:rFonts w:cs="Times New Roman"/>
      </w:rPr>
    </w:lvl>
  </w:abstractNum>
  <w:abstractNum w:abstractNumId="20" w15:restartNumberingAfterBreak="0">
    <w:nsid w:val="29683D1C"/>
    <w:multiLevelType w:val="hybridMultilevel"/>
    <w:tmpl w:val="482E7F84"/>
    <w:lvl w:ilvl="0" w:tplc="CDD850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1887DBD"/>
    <w:multiLevelType w:val="multilevel"/>
    <w:tmpl w:val="229C344E"/>
    <w:lvl w:ilvl="0">
      <w:start w:val="3"/>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22" w15:restartNumberingAfterBreak="0">
    <w:nsid w:val="349461F5"/>
    <w:multiLevelType w:val="hybridMultilevel"/>
    <w:tmpl w:val="701E9BBE"/>
    <w:lvl w:ilvl="0" w:tplc="622CA090">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360B7B45"/>
    <w:multiLevelType w:val="hybridMultilevel"/>
    <w:tmpl w:val="65BEA5EC"/>
    <w:lvl w:ilvl="0" w:tplc="D5F0E6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38CC1740"/>
    <w:multiLevelType w:val="hybridMultilevel"/>
    <w:tmpl w:val="5B96F6F6"/>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9DE499D"/>
    <w:multiLevelType w:val="hybridMultilevel"/>
    <w:tmpl w:val="9A424AE2"/>
    <w:lvl w:ilvl="0" w:tplc="DE1EB352">
      <w:start w:val="1"/>
      <w:numFmt w:val="decimal"/>
      <w:lvlText w:val="%1"/>
      <w:lvlJc w:val="center"/>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3A853E72"/>
    <w:multiLevelType w:val="hybridMultilevel"/>
    <w:tmpl w:val="15409E08"/>
    <w:lvl w:ilvl="0" w:tplc="04A805AC">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AA041A6"/>
    <w:multiLevelType w:val="hybridMultilevel"/>
    <w:tmpl w:val="C82842B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CEB484E"/>
    <w:multiLevelType w:val="hybridMultilevel"/>
    <w:tmpl w:val="3B942F90"/>
    <w:lvl w:ilvl="0" w:tplc="DE1EB352">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D1A3F61"/>
    <w:multiLevelType w:val="hybridMultilevel"/>
    <w:tmpl w:val="D8CED680"/>
    <w:lvl w:ilvl="0" w:tplc="135CF14E">
      <w:start w:val="20"/>
      <w:numFmt w:val="decimal"/>
      <w:lvlText w:val="%1"/>
      <w:lvlJc w:val="left"/>
      <w:pPr>
        <w:tabs>
          <w:tab w:val="num" w:pos="1140"/>
        </w:tabs>
        <w:ind w:left="1140" w:hanging="7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15:restartNumberingAfterBreak="0">
    <w:nsid w:val="40B6484C"/>
    <w:multiLevelType w:val="multilevel"/>
    <w:tmpl w:val="007E2838"/>
    <w:lvl w:ilvl="0">
      <w:start w:val="1"/>
      <w:numFmt w:val="upperRoman"/>
      <w:lvlText w:val="%1."/>
      <w:lvlJc w:val="left"/>
      <w:pPr>
        <w:ind w:left="1077" w:hanging="720"/>
      </w:pPr>
      <w:rPr>
        <w:rFonts w:eastAsia="Courier New" w:hint="default"/>
      </w:rPr>
    </w:lvl>
    <w:lvl w:ilvl="1">
      <w:start w:val="2"/>
      <w:numFmt w:val="decimal"/>
      <w:isLgl/>
      <w:lvlText w:val="%1.%2."/>
      <w:lvlJc w:val="left"/>
      <w:pPr>
        <w:ind w:left="1077" w:hanging="720"/>
      </w:pPr>
      <w:rPr>
        <w:rFonts w:hint="default"/>
      </w:rPr>
    </w:lvl>
    <w:lvl w:ilvl="2">
      <w:start w:val="1"/>
      <w:numFmt w:val="decimal"/>
      <w:isLgl/>
      <w:lvlText w:val="%1.%2.%3."/>
      <w:lvlJc w:val="left"/>
      <w:pPr>
        <w:ind w:left="1437" w:hanging="1080"/>
      </w:pPr>
      <w:rPr>
        <w:rFonts w:hint="default"/>
      </w:rPr>
    </w:lvl>
    <w:lvl w:ilvl="3">
      <w:start w:val="1"/>
      <w:numFmt w:val="decimal"/>
      <w:isLgl/>
      <w:lvlText w:val="%1.%2.%3.%4."/>
      <w:lvlJc w:val="left"/>
      <w:pPr>
        <w:ind w:left="1797" w:hanging="1440"/>
      </w:pPr>
      <w:rPr>
        <w:rFonts w:hint="default"/>
      </w:rPr>
    </w:lvl>
    <w:lvl w:ilvl="4">
      <w:start w:val="1"/>
      <w:numFmt w:val="decimal"/>
      <w:isLgl/>
      <w:lvlText w:val="%1.%2.%3.%4.%5."/>
      <w:lvlJc w:val="left"/>
      <w:pPr>
        <w:ind w:left="2157" w:hanging="1800"/>
      </w:pPr>
      <w:rPr>
        <w:rFonts w:hint="default"/>
      </w:rPr>
    </w:lvl>
    <w:lvl w:ilvl="5">
      <w:start w:val="1"/>
      <w:numFmt w:val="decimal"/>
      <w:isLgl/>
      <w:lvlText w:val="%1.%2.%3.%4.%5.%6."/>
      <w:lvlJc w:val="left"/>
      <w:pPr>
        <w:ind w:left="2157" w:hanging="1800"/>
      </w:pPr>
      <w:rPr>
        <w:rFonts w:hint="default"/>
      </w:rPr>
    </w:lvl>
    <w:lvl w:ilvl="6">
      <w:start w:val="1"/>
      <w:numFmt w:val="decimal"/>
      <w:isLgl/>
      <w:lvlText w:val="%1.%2.%3.%4.%5.%6.%7."/>
      <w:lvlJc w:val="left"/>
      <w:pPr>
        <w:ind w:left="2517" w:hanging="2160"/>
      </w:pPr>
      <w:rPr>
        <w:rFonts w:hint="default"/>
      </w:rPr>
    </w:lvl>
    <w:lvl w:ilvl="7">
      <w:start w:val="1"/>
      <w:numFmt w:val="decimal"/>
      <w:isLgl/>
      <w:lvlText w:val="%1.%2.%3.%4.%5.%6.%7.%8."/>
      <w:lvlJc w:val="left"/>
      <w:pPr>
        <w:ind w:left="2877" w:hanging="2520"/>
      </w:pPr>
      <w:rPr>
        <w:rFonts w:hint="default"/>
      </w:rPr>
    </w:lvl>
    <w:lvl w:ilvl="8">
      <w:start w:val="1"/>
      <w:numFmt w:val="decimal"/>
      <w:isLgl/>
      <w:lvlText w:val="%1.%2.%3.%4.%5.%6.%7.%8.%9."/>
      <w:lvlJc w:val="left"/>
      <w:pPr>
        <w:ind w:left="3237" w:hanging="2880"/>
      </w:pPr>
      <w:rPr>
        <w:rFonts w:hint="default"/>
      </w:rPr>
    </w:lvl>
  </w:abstractNum>
  <w:abstractNum w:abstractNumId="31" w15:restartNumberingAfterBreak="0">
    <w:nsid w:val="418F42DC"/>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2" w15:restartNumberingAfterBreak="0">
    <w:nsid w:val="497D1343"/>
    <w:multiLevelType w:val="hybridMultilevel"/>
    <w:tmpl w:val="1C46FAF4"/>
    <w:lvl w:ilvl="0" w:tplc="2D7E8F4E">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7936826"/>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4" w15:restartNumberingAfterBreak="0">
    <w:nsid w:val="597B1465"/>
    <w:multiLevelType w:val="hybridMultilevel"/>
    <w:tmpl w:val="2214B9C8"/>
    <w:lvl w:ilvl="0" w:tplc="0416000F">
      <w:start w:val="1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CF4469A"/>
    <w:multiLevelType w:val="hybridMultilevel"/>
    <w:tmpl w:val="A274ED44"/>
    <w:lvl w:ilvl="0" w:tplc="7A2E92EA">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1F36C40"/>
    <w:multiLevelType w:val="hybridMultilevel"/>
    <w:tmpl w:val="1EDC1F8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7" w15:restartNumberingAfterBreak="0">
    <w:nsid w:val="637375DF"/>
    <w:multiLevelType w:val="hybridMultilevel"/>
    <w:tmpl w:val="AAF2B3A2"/>
    <w:lvl w:ilvl="0" w:tplc="AEC426AA">
      <w:start w:val="1"/>
      <w:numFmt w:val="lowerLetter"/>
      <w:lvlText w:val="%1)"/>
      <w:lvlJc w:val="left"/>
      <w:pPr>
        <w:tabs>
          <w:tab w:val="num" w:pos="1211"/>
        </w:tabs>
        <w:ind w:left="1211"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63E76348"/>
    <w:multiLevelType w:val="hybridMultilevel"/>
    <w:tmpl w:val="85D23BC4"/>
    <w:lvl w:ilvl="0" w:tplc="622CA090">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9" w15:restartNumberingAfterBreak="0">
    <w:nsid w:val="6FAD07BD"/>
    <w:multiLevelType w:val="hybridMultilevel"/>
    <w:tmpl w:val="0396D50C"/>
    <w:lvl w:ilvl="0" w:tplc="1DC093AE">
      <w:start w:val="1"/>
      <w:numFmt w:val="lowerLetter"/>
      <w:lvlText w:val="%1)"/>
      <w:lvlJc w:val="left"/>
      <w:pPr>
        <w:ind w:left="1440" w:hanging="360"/>
      </w:pPr>
      <w:rPr>
        <w:rFonts w:eastAsia="Courier New"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0" w15:restartNumberingAfterBreak="0">
    <w:nsid w:val="71157580"/>
    <w:multiLevelType w:val="hybridMultilevel"/>
    <w:tmpl w:val="5EF42A58"/>
    <w:lvl w:ilvl="0" w:tplc="06705618">
      <w:start w:val="1"/>
      <w:numFmt w:val="lowerLetter"/>
      <w:lvlText w:val="%1)"/>
      <w:lvlJc w:val="left"/>
      <w:pPr>
        <w:ind w:left="1346" w:hanging="495"/>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1" w15:restartNumberingAfterBreak="0">
    <w:nsid w:val="73012C09"/>
    <w:multiLevelType w:val="hybridMultilevel"/>
    <w:tmpl w:val="F70E9944"/>
    <w:lvl w:ilvl="0" w:tplc="DE1EB352">
      <w:start w:val="1"/>
      <w:numFmt w:val="decimal"/>
      <w:lvlText w:val="%1"/>
      <w:lvlJc w:val="center"/>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E914A27"/>
    <w:multiLevelType w:val="hybridMultilevel"/>
    <w:tmpl w:val="F3C2168C"/>
    <w:lvl w:ilvl="0" w:tplc="FC08444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86059630">
    <w:abstractNumId w:val="23"/>
  </w:num>
  <w:num w:numId="2" w16cid:durableId="1734426762">
    <w:abstractNumId w:val="27"/>
  </w:num>
  <w:num w:numId="3" w16cid:durableId="972911001">
    <w:abstractNumId w:val="41"/>
  </w:num>
  <w:num w:numId="4" w16cid:durableId="9449677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0859447">
    <w:abstractNumId w:val="36"/>
  </w:num>
  <w:num w:numId="6" w16cid:durableId="493570947">
    <w:abstractNumId w:val="0"/>
  </w:num>
  <w:num w:numId="7" w16cid:durableId="1858227462">
    <w:abstractNumId w:val="2"/>
  </w:num>
  <w:num w:numId="8" w16cid:durableId="969937473">
    <w:abstractNumId w:val="3"/>
  </w:num>
  <w:num w:numId="9" w16cid:durableId="1162700162">
    <w:abstractNumId w:val="4"/>
  </w:num>
  <w:num w:numId="10" w16cid:durableId="1942764792">
    <w:abstractNumId w:val="21"/>
  </w:num>
  <w:num w:numId="11" w16cid:durableId="8533067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9385427">
    <w:abstractNumId w:val="19"/>
  </w:num>
  <w:num w:numId="13" w16cid:durableId="649595073">
    <w:abstractNumId w:val="6"/>
  </w:num>
  <w:num w:numId="14" w16cid:durableId="1140613459">
    <w:abstractNumId w:val="5"/>
  </w:num>
  <w:num w:numId="15" w16cid:durableId="5676926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8675553">
    <w:abstractNumId w:val="7"/>
  </w:num>
  <w:num w:numId="17" w16cid:durableId="177813004">
    <w:abstractNumId w:val="13"/>
  </w:num>
  <w:num w:numId="18" w16cid:durableId="742994469">
    <w:abstractNumId w:val="2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2491190">
    <w:abstractNumId w:val="17"/>
  </w:num>
  <w:num w:numId="20" w16cid:durableId="804395053">
    <w:abstractNumId w:val="9"/>
  </w:num>
  <w:num w:numId="21" w16cid:durableId="390546514">
    <w:abstractNumId w:val="35"/>
  </w:num>
  <w:num w:numId="22" w16cid:durableId="154299698">
    <w:abstractNumId w:val="34"/>
  </w:num>
  <w:num w:numId="23" w16cid:durableId="384523283">
    <w:abstractNumId w:val="24"/>
  </w:num>
  <w:num w:numId="24" w16cid:durableId="931477049">
    <w:abstractNumId w:val="12"/>
  </w:num>
  <w:num w:numId="25" w16cid:durableId="917518510">
    <w:abstractNumId w:val="42"/>
  </w:num>
  <w:num w:numId="26" w16cid:durableId="803813215">
    <w:abstractNumId w:val="28"/>
  </w:num>
  <w:num w:numId="27" w16cid:durableId="198130666">
    <w:abstractNumId w:val="20"/>
  </w:num>
  <w:num w:numId="28" w16cid:durableId="932975845">
    <w:abstractNumId w:val="26"/>
  </w:num>
  <w:num w:numId="29" w16cid:durableId="1347945059">
    <w:abstractNumId w:val="10"/>
  </w:num>
  <w:num w:numId="30" w16cid:durableId="70280783">
    <w:abstractNumId w:val="18"/>
  </w:num>
  <w:num w:numId="31" w16cid:durableId="686948895">
    <w:abstractNumId w:val="1"/>
  </w:num>
  <w:num w:numId="32" w16cid:durableId="918489975">
    <w:abstractNumId w:val="33"/>
  </w:num>
  <w:num w:numId="33" w16cid:durableId="1019284216">
    <w:abstractNumId w:val="31"/>
  </w:num>
  <w:num w:numId="34" w16cid:durableId="1876496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01872399">
    <w:abstractNumId w:val="38"/>
  </w:num>
  <w:num w:numId="36" w16cid:durableId="1123498929">
    <w:abstractNumId w:val="25"/>
  </w:num>
  <w:num w:numId="37" w16cid:durableId="14579436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25509007">
    <w:abstractNumId w:val="8"/>
  </w:num>
  <w:num w:numId="39" w16cid:durableId="8344933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01688651">
    <w:abstractNumId w:val="16"/>
  </w:num>
  <w:num w:numId="41" w16cid:durableId="1198396936">
    <w:abstractNumId w:val="40"/>
  </w:num>
  <w:num w:numId="42" w16cid:durableId="838812611">
    <w:abstractNumId w:val="30"/>
  </w:num>
  <w:num w:numId="43" w16cid:durableId="1383938500">
    <w:abstractNumId w:val="32"/>
  </w:num>
  <w:num w:numId="44" w16cid:durableId="1394350760">
    <w:abstractNumId w:val="14"/>
  </w:num>
  <w:num w:numId="45" w16cid:durableId="1359044321">
    <w:abstractNumId w:val="39"/>
  </w:num>
  <w:num w:numId="46" w16cid:durableId="951667564">
    <w:abstractNumId w:val="11"/>
  </w:num>
  <w:num w:numId="47" w16cid:durableId="7802275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D0"/>
    <w:rsid w:val="000051B4"/>
    <w:rsid w:val="00005FBA"/>
    <w:rsid w:val="00012B73"/>
    <w:rsid w:val="00013C62"/>
    <w:rsid w:val="000154AB"/>
    <w:rsid w:val="00025F17"/>
    <w:rsid w:val="00027AF8"/>
    <w:rsid w:val="000377AC"/>
    <w:rsid w:val="00037938"/>
    <w:rsid w:val="0003797D"/>
    <w:rsid w:val="00041756"/>
    <w:rsid w:val="0005159A"/>
    <w:rsid w:val="00053DEC"/>
    <w:rsid w:val="00054B86"/>
    <w:rsid w:val="00054BD5"/>
    <w:rsid w:val="000571DD"/>
    <w:rsid w:val="00084986"/>
    <w:rsid w:val="00086EF0"/>
    <w:rsid w:val="00094CC0"/>
    <w:rsid w:val="000964CE"/>
    <w:rsid w:val="000964D3"/>
    <w:rsid w:val="000A5B98"/>
    <w:rsid w:val="000A6DD4"/>
    <w:rsid w:val="000B47AF"/>
    <w:rsid w:val="000C0B88"/>
    <w:rsid w:val="000C1807"/>
    <w:rsid w:val="000C26BF"/>
    <w:rsid w:val="000C3315"/>
    <w:rsid w:val="000C5C28"/>
    <w:rsid w:val="000C6433"/>
    <w:rsid w:val="000C65C0"/>
    <w:rsid w:val="000C6DC1"/>
    <w:rsid w:val="000D2DEF"/>
    <w:rsid w:val="000D4323"/>
    <w:rsid w:val="000E2474"/>
    <w:rsid w:val="000E5034"/>
    <w:rsid w:val="000E668F"/>
    <w:rsid w:val="000E7AA4"/>
    <w:rsid w:val="000F0852"/>
    <w:rsid w:val="000F1917"/>
    <w:rsid w:val="000F4041"/>
    <w:rsid w:val="000F5BBB"/>
    <w:rsid w:val="000F6B2D"/>
    <w:rsid w:val="00105B94"/>
    <w:rsid w:val="0011303C"/>
    <w:rsid w:val="001209A5"/>
    <w:rsid w:val="00130259"/>
    <w:rsid w:val="001306B6"/>
    <w:rsid w:val="0013466C"/>
    <w:rsid w:val="00142CE4"/>
    <w:rsid w:val="00145F2A"/>
    <w:rsid w:val="00153065"/>
    <w:rsid w:val="00153B82"/>
    <w:rsid w:val="00156304"/>
    <w:rsid w:val="00165B7E"/>
    <w:rsid w:val="001664C8"/>
    <w:rsid w:val="00166BAF"/>
    <w:rsid w:val="0017343F"/>
    <w:rsid w:val="00173E96"/>
    <w:rsid w:val="001745CE"/>
    <w:rsid w:val="001812DA"/>
    <w:rsid w:val="0018319B"/>
    <w:rsid w:val="00194E08"/>
    <w:rsid w:val="00195C53"/>
    <w:rsid w:val="001A34B2"/>
    <w:rsid w:val="001A54E7"/>
    <w:rsid w:val="001C088D"/>
    <w:rsid w:val="001C280F"/>
    <w:rsid w:val="001C564F"/>
    <w:rsid w:val="001E0861"/>
    <w:rsid w:val="001E4B44"/>
    <w:rsid w:val="001E6002"/>
    <w:rsid w:val="001F3579"/>
    <w:rsid w:val="002029A2"/>
    <w:rsid w:val="00202F17"/>
    <w:rsid w:val="002134E4"/>
    <w:rsid w:val="0021733B"/>
    <w:rsid w:val="002263D3"/>
    <w:rsid w:val="002275BE"/>
    <w:rsid w:val="0023600E"/>
    <w:rsid w:val="00244726"/>
    <w:rsid w:val="00245A6A"/>
    <w:rsid w:val="002504CF"/>
    <w:rsid w:val="00253373"/>
    <w:rsid w:val="002546D5"/>
    <w:rsid w:val="002718DC"/>
    <w:rsid w:val="0027191C"/>
    <w:rsid w:val="00271E66"/>
    <w:rsid w:val="002778D3"/>
    <w:rsid w:val="00280825"/>
    <w:rsid w:val="00281870"/>
    <w:rsid w:val="00291C09"/>
    <w:rsid w:val="002926C6"/>
    <w:rsid w:val="002A4011"/>
    <w:rsid w:val="002B2041"/>
    <w:rsid w:val="002C138C"/>
    <w:rsid w:val="002D26C6"/>
    <w:rsid w:val="002D58A3"/>
    <w:rsid w:val="002D6F8A"/>
    <w:rsid w:val="002E2B42"/>
    <w:rsid w:val="002E48CB"/>
    <w:rsid w:val="002E726E"/>
    <w:rsid w:val="002F0029"/>
    <w:rsid w:val="002F0A58"/>
    <w:rsid w:val="002F0D6B"/>
    <w:rsid w:val="002F4946"/>
    <w:rsid w:val="002F5372"/>
    <w:rsid w:val="002F6641"/>
    <w:rsid w:val="003139EF"/>
    <w:rsid w:val="00313F1F"/>
    <w:rsid w:val="00314472"/>
    <w:rsid w:val="00321B19"/>
    <w:rsid w:val="003231C6"/>
    <w:rsid w:val="00326941"/>
    <w:rsid w:val="0033279A"/>
    <w:rsid w:val="003356A0"/>
    <w:rsid w:val="00342FF7"/>
    <w:rsid w:val="003448E0"/>
    <w:rsid w:val="003503F5"/>
    <w:rsid w:val="00351C23"/>
    <w:rsid w:val="0035516A"/>
    <w:rsid w:val="0035701F"/>
    <w:rsid w:val="003602B6"/>
    <w:rsid w:val="0036488A"/>
    <w:rsid w:val="003673CF"/>
    <w:rsid w:val="00370AEC"/>
    <w:rsid w:val="0037303F"/>
    <w:rsid w:val="00380A51"/>
    <w:rsid w:val="003A0EE2"/>
    <w:rsid w:val="003B0854"/>
    <w:rsid w:val="003B0FF0"/>
    <w:rsid w:val="003B347C"/>
    <w:rsid w:val="003B78D7"/>
    <w:rsid w:val="003C3343"/>
    <w:rsid w:val="003C3FEE"/>
    <w:rsid w:val="003C7DF1"/>
    <w:rsid w:val="003D6A80"/>
    <w:rsid w:val="003E61F6"/>
    <w:rsid w:val="003F1405"/>
    <w:rsid w:val="003F1715"/>
    <w:rsid w:val="003F417A"/>
    <w:rsid w:val="00410D5C"/>
    <w:rsid w:val="00413815"/>
    <w:rsid w:val="004158E8"/>
    <w:rsid w:val="004160C8"/>
    <w:rsid w:val="00417BAC"/>
    <w:rsid w:val="004208E4"/>
    <w:rsid w:val="004234C3"/>
    <w:rsid w:val="004246D7"/>
    <w:rsid w:val="00430F7A"/>
    <w:rsid w:val="00435203"/>
    <w:rsid w:val="00440DA2"/>
    <w:rsid w:val="00443389"/>
    <w:rsid w:val="004468A7"/>
    <w:rsid w:val="0044767C"/>
    <w:rsid w:val="00453E91"/>
    <w:rsid w:val="00454CA8"/>
    <w:rsid w:val="00456A6F"/>
    <w:rsid w:val="00460C5B"/>
    <w:rsid w:val="00475230"/>
    <w:rsid w:val="00476E7F"/>
    <w:rsid w:val="00483204"/>
    <w:rsid w:val="004960B6"/>
    <w:rsid w:val="004A1D38"/>
    <w:rsid w:val="004A1ED1"/>
    <w:rsid w:val="004A556F"/>
    <w:rsid w:val="004B28A5"/>
    <w:rsid w:val="004B35D6"/>
    <w:rsid w:val="004D3605"/>
    <w:rsid w:val="004D6F38"/>
    <w:rsid w:val="004E1522"/>
    <w:rsid w:val="004F0185"/>
    <w:rsid w:val="004F41AE"/>
    <w:rsid w:val="00515182"/>
    <w:rsid w:val="00521057"/>
    <w:rsid w:val="005218E9"/>
    <w:rsid w:val="005257DA"/>
    <w:rsid w:val="005266B7"/>
    <w:rsid w:val="00526D91"/>
    <w:rsid w:val="0053317D"/>
    <w:rsid w:val="00536A4A"/>
    <w:rsid w:val="00541FF3"/>
    <w:rsid w:val="0054695B"/>
    <w:rsid w:val="00550864"/>
    <w:rsid w:val="0055099E"/>
    <w:rsid w:val="00550B3F"/>
    <w:rsid w:val="00572C80"/>
    <w:rsid w:val="005740E8"/>
    <w:rsid w:val="0059065C"/>
    <w:rsid w:val="00593A40"/>
    <w:rsid w:val="00596B96"/>
    <w:rsid w:val="005B1180"/>
    <w:rsid w:val="005B28FC"/>
    <w:rsid w:val="005B414D"/>
    <w:rsid w:val="005D093A"/>
    <w:rsid w:val="005D5A62"/>
    <w:rsid w:val="005E6234"/>
    <w:rsid w:val="005F0809"/>
    <w:rsid w:val="00604937"/>
    <w:rsid w:val="00616B06"/>
    <w:rsid w:val="00617BB3"/>
    <w:rsid w:val="00621E8A"/>
    <w:rsid w:val="00622050"/>
    <w:rsid w:val="006249FE"/>
    <w:rsid w:val="00635149"/>
    <w:rsid w:val="006401AA"/>
    <w:rsid w:val="0064117B"/>
    <w:rsid w:val="00642AB5"/>
    <w:rsid w:val="00642C49"/>
    <w:rsid w:val="0064626E"/>
    <w:rsid w:val="00646F98"/>
    <w:rsid w:val="00650F10"/>
    <w:rsid w:val="0065171F"/>
    <w:rsid w:val="00653196"/>
    <w:rsid w:val="006557BB"/>
    <w:rsid w:val="00656BDC"/>
    <w:rsid w:val="00663951"/>
    <w:rsid w:val="00670A2E"/>
    <w:rsid w:val="006714C0"/>
    <w:rsid w:val="0067151A"/>
    <w:rsid w:val="006733EA"/>
    <w:rsid w:val="0067342E"/>
    <w:rsid w:val="00674856"/>
    <w:rsid w:val="00685704"/>
    <w:rsid w:val="0069286E"/>
    <w:rsid w:val="006944E2"/>
    <w:rsid w:val="00694D8A"/>
    <w:rsid w:val="00697841"/>
    <w:rsid w:val="006A27C2"/>
    <w:rsid w:val="006A50B7"/>
    <w:rsid w:val="006B1755"/>
    <w:rsid w:val="006B6DD1"/>
    <w:rsid w:val="006D1207"/>
    <w:rsid w:val="006D3DF4"/>
    <w:rsid w:val="006E03C4"/>
    <w:rsid w:val="006E1B87"/>
    <w:rsid w:val="006E56DA"/>
    <w:rsid w:val="006E6016"/>
    <w:rsid w:val="006F2677"/>
    <w:rsid w:val="006F2C37"/>
    <w:rsid w:val="00704DF9"/>
    <w:rsid w:val="00705988"/>
    <w:rsid w:val="00715195"/>
    <w:rsid w:val="0073294F"/>
    <w:rsid w:val="007344D1"/>
    <w:rsid w:val="007379D0"/>
    <w:rsid w:val="0075113B"/>
    <w:rsid w:val="00754AA8"/>
    <w:rsid w:val="007623FE"/>
    <w:rsid w:val="00770AAD"/>
    <w:rsid w:val="0077558C"/>
    <w:rsid w:val="00776E1D"/>
    <w:rsid w:val="0078005B"/>
    <w:rsid w:val="007826B8"/>
    <w:rsid w:val="0078434A"/>
    <w:rsid w:val="00784B57"/>
    <w:rsid w:val="007851FA"/>
    <w:rsid w:val="00791DC7"/>
    <w:rsid w:val="007A07DC"/>
    <w:rsid w:val="007A5BA1"/>
    <w:rsid w:val="007A77DD"/>
    <w:rsid w:val="007B13A2"/>
    <w:rsid w:val="007C104C"/>
    <w:rsid w:val="007C432B"/>
    <w:rsid w:val="007E4160"/>
    <w:rsid w:val="007F0CC8"/>
    <w:rsid w:val="007F1E57"/>
    <w:rsid w:val="007F2F41"/>
    <w:rsid w:val="007F3602"/>
    <w:rsid w:val="007F584E"/>
    <w:rsid w:val="0080499C"/>
    <w:rsid w:val="00811C55"/>
    <w:rsid w:val="00817DFB"/>
    <w:rsid w:val="008223C9"/>
    <w:rsid w:val="00822868"/>
    <w:rsid w:val="00850FE3"/>
    <w:rsid w:val="00857B62"/>
    <w:rsid w:val="00861264"/>
    <w:rsid w:val="0086479D"/>
    <w:rsid w:val="00864DAB"/>
    <w:rsid w:val="008745CE"/>
    <w:rsid w:val="00880CAC"/>
    <w:rsid w:val="00884FCE"/>
    <w:rsid w:val="00897B35"/>
    <w:rsid w:val="00897CE4"/>
    <w:rsid w:val="008A28F6"/>
    <w:rsid w:val="008B42FD"/>
    <w:rsid w:val="008B4879"/>
    <w:rsid w:val="008B55A8"/>
    <w:rsid w:val="008C0C09"/>
    <w:rsid w:val="008C676B"/>
    <w:rsid w:val="008D4CF5"/>
    <w:rsid w:val="008D7C2E"/>
    <w:rsid w:val="008E12E0"/>
    <w:rsid w:val="008E12FA"/>
    <w:rsid w:val="008E2BF4"/>
    <w:rsid w:val="008E5F81"/>
    <w:rsid w:val="008F0242"/>
    <w:rsid w:val="008F03BC"/>
    <w:rsid w:val="008F05A6"/>
    <w:rsid w:val="008F11B8"/>
    <w:rsid w:val="008F1C19"/>
    <w:rsid w:val="008F1CE9"/>
    <w:rsid w:val="008F3E7C"/>
    <w:rsid w:val="00905181"/>
    <w:rsid w:val="00910E29"/>
    <w:rsid w:val="00914503"/>
    <w:rsid w:val="00916149"/>
    <w:rsid w:val="00916707"/>
    <w:rsid w:val="00924F6F"/>
    <w:rsid w:val="00930951"/>
    <w:rsid w:val="0094291F"/>
    <w:rsid w:val="00953CAB"/>
    <w:rsid w:val="009663C6"/>
    <w:rsid w:val="00973096"/>
    <w:rsid w:val="00982747"/>
    <w:rsid w:val="00982B32"/>
    <w:rsid w:val="00983320"/>
    <w:rsid w:val="0098613D"/>
    <w:rsid w:val="00992ACA"/>
    <w:rsid w:val="009A735B"/>
    <w:rsid w:val="009A7C9D"/>
    <w:rsid w:val="009B5C98"/>
    <w:rsid w:val="009B6023"/>
    <w:rsid w:val="009B72E6"/>
    <w:rsid w:val="009C0385"/>
    <w:rsid w:val="009C258A"/>
    <w:rsid w:val="009E5561"/>
    <w:rsid w:val="009E74AF"/>
    <w:rsid w:val="009F3C36"/>
    <w:rsid w:val="00A14030"/>
    <w:rsid w:val="00A2071F"/>
    <w:rsid w:val="00A33177"/>
    <w:rsid w:val="00A438A5"/>
    <w:rsid w:val="00A56E62"/>
    <w:rsid w:val="00A610E3"/>
    <w:rsid w:val="00A642C4"/>
    <w:rsid w:val="00A6524E"/>
    <w:rsid w:val="00A733C7"/>
    <w:rsid w:val="00A74158"/>
    <w:rsid w:val="00A743D2"/>
    <w:rsid w:val="00A74E82"/>
    <w:rsid w:val="00A776D3"/>
    <w:rsid w:val="00A807BC"/>
    <w:rsid w:val="00A8361B"/>
    <w:rsid w:val="00A86930"/>
    <w:rsid w:val="00A90367"/>
    <w:rsid w:val="00A955C2"/>
    <w:rsid w:val="00A959BF"/>
    <w:rsid w:val="00A964A4"/>
    <w:rsid w:val="00AA002C"/>
    <w:rsid w:val="00AA330F"/>
    <w:rsid w:val="00AB00D7"/>
    <w:rsid w:val="00AB2D33"/>
    <w:rsid w:val="00AB3CC2"/>
    <w:rsid w:val="00AB45A4"/>
    <w:rsid w:val="00AC3C19"/>
    <w:rsid w:val="00AC416E"/>
    <w:rsid w:val="00AC57FB"/>
    <w:rsid w:val="00AC5D8A"/>
    <w:rsid w:val="00AC6888"/>
    <w:rsid w:val="00AD1B16"/>
    <w:rsid w:val="00AD4F08"/>
    <w:rsid w:val="00AD56F1"/>
    <w:rsid w:val="00AF7315"/>
    <w:rsid w:val="00AF74A4"/>
    <w:rsid w:val="00B14B7A"/>
    <w:rsid w:val="00B2024F"/>
    <w:rsid w:val="00B21CC0"/>
    <w:rsid w:val="00B228E0"/>
    <w:rsid w:val="00B23237"/>
    <w:rsid w:val="00B275BA"/>
    <w:rsid w:val="00B350B8"/>
    <w:rsid w:val="00B353DA"/>
    <w:rsid w:val="00B400A2"/>
    <w:rsid w:val="00B42042"/>
    <w:rsid w:val="00B420D4"/>
    <w:rsid w:val="00B44FD0"/>
    <w:rsid w:val="00B45100"/>
    <w:rsid w:val="00B60FB5"/>
    <w:rsid w:val="00B6135E"/>
    <w:rsid w:val="00B677E3"/>
    <w:rsid w:val="00B742F7"/>
    <w:rsid w:val="00B77BCA"/>
    <w:rsid w:val="00B85F5F"/>
    <w:rsid w:val="00B9071A"/>
    <w:rsid w:val="00B938AF"/>
    <w:rsid w:val="00BA1D48"/>
    <w:rsid w:val="00BA7DAF"/>
    <w:rsid w:val="00BB04C9"/>
    <w:rsid w:val="00BB14B7"/>
    <w:rsid w:val="00BC24EC"/>
    <w:rsid w:val="00BC3645"/>
    <w:rsid w:val="00BC6BBE"/>
    <w:rsid w:val="00BD017F"/>
    <w:rsid w:val="00BD26C5"/>
    <w:rsid w:val="00BD713A"/>
    <w:rsid w:val="00BF0C6B"/>
    <w:rsid w:val="00BF419C"/>
    <w:rsid w:val="00BF7A63"/>
    <w:rsid w:val="00C00C82"/>
    <w:rsid w:val="00C0187F"/>
    <w:rsid w:val="00C21B1F"/>
    <w:rsid w:val="00C237DE"/>
    <w:rsid w:val="00C33AA2"/>
    <w:rsid w:val="00C350ED"/>
    <w:rsid w:val="00C4546A"/>
    <w:rsid w:val="00C502CD"/>
    <w:rsid w:val="00C60930"/>
    <w:rsid w:val="00C63A06"/>
    <w:rsid w:val="00C73E51"/>
    <w:rsid w:val="00C74FCC"/>
    <w:rsid w:val="00C7654D"/>
    <w:rsid w:val="00C85048"/>
    <w:rsid w:val="00C9092F"/>
    <w:rsid w:val="00C91826"/>
    <w:rsid w:val="00C948DE"/>
    <w:rsid w:val="00CA2ED0"/>
    <w:rsid w:val="00CA3749"/>
    <w:rsid w:val="00CA427B"/>
    <w:rsid w:val="00CA46CC"/>
    <w:rsid w:val="00CA7B1D"/>
    <w:rsid w:val="00CA7C31"/>
    <w:rsid w:val="00CB03F9"/>
    <w:rsid w:val="00CB335C"/>
    <w:rsid w:val="00CC2141"/>
    <w:rsid w:val="00CC2B4E"/>
    <w:rsid w:val="00CD4B9F"/>
    <w:rsid w:val="00CD4EF9"/>
    <w:rsid w:val="00CE3586"/>
    <w:rsid w:val="00CE3B33"/>
    <w:rsid w:val="00CE58EC"/>
    <w:rsid w:val="00CE6516"/>
    <w:rsid w:val="00D00673"/>
    <w:rsid w:val="00D01040"/>
    <w:rsid w:val="00D05598"/>
    <w:rsid w:val="00D061A3"/>
    <w:rsid w:val="00D15005"/>
    <w:rsid w:val="00D1595C"/>
    <w:rsid w:val="00D270C3"/>
    <w:rsid w:val="00D32681"/>
    <w:rsid w:val="00D452AB"/>
    <w:rsid w:val="00D45403"/>
    <w:rsid w:val="00D61D10"/>
    <w:rsid w:val="00D64064"/>
    <w:rsid w:val="00D65A72"/>
    <w:rsid w:val="00D67941"/>
    <w:rsid w:val="00D706A0"/>
    <w:rsid w:val="00D745C1"/>
    <w:rsid w:val="00D75DE0"/>
    <w:rsid w:val="00D801CA"/>
    <w:rsid w:val="00D86624"/>
    <w:rsid w:val="00D86E74"/>
    <w:rsid w:val="00D95CC2"/>
    <w:rsid w:val="00D96B7D"/>
    <w:rsid w:val="00DA73C8"/>
    <w:rsid w:val="00DB2354"/>
    <w:rsid w:val="00DB3558"/>
    <w:rsid w:val="00DC10E8"/>
    <w:rsid w:val="00DD51B7"/>
    <w:rsid w:val="00DF2E0D"/>
    <w:rsid w:val="00DF30B8"/>
    <w:rsid w:val="00DF7221"/>
    <w:rsid w:val="00E173C6"/>
    <w:rsid w:val="00E20C16"/>
    <w:rsid w:val="00E55E89"/>
    <w:rsid w:val="00E61B16"/>
    <w:rsid w:val="00E67A4C"/>
    <w:rsid w:val="00E872C7"/>
    <w:rsid w:val="00E87E85"/>
    <w:rsid w:val="00E9136A"/>
    <w:rsid w:val="00E91F54"/>
    <w:rsid w:val="00E9366E"/>
    <w:rsid w:val="00E93D4C"/>
    <w:rsid w:val="00E949E8"/>
    <w:rsid w:val="00EA1618"/>
    <w:rsid w:val="00EA487C"/>
    <w:rsid w:val="00EA5B95"/>
    <w:rsid w:val="00EB7B2F"/>
    <w:rsid w:val="00EC1172"/>
    <w:rsid w:val="00EC3FEF"/>
    <w:rsid w:val="00ED0F56"/>
    <w:rsid w:val="00ED2F47"/>
    <w:rsid w:val="00ED44FF"/>
    <w:rsid w:val="00EE463F"/>
    <w:rsid w:val="00EE5382"/>
    <w:rsid w:val="00EE6DB7"/>
    <w:rsid w:val="00F025AE"/>
    <w:rsid w:val="00F152A4"/>
    <w:rsid w:val="00F176C7"/>
    <w:rsid w:val="00F236D0"/>
    <w:rsid w:val="00F3461D"/>
    <w:rsid w:val="00F45159"/>
    <w:rsid w:val="00F474EB"/>
    <w:rsid w:val="00F54795"/>
    <w:rsid w:val="00F64060"/>
    <w:rsid w:val="00F8302C"/>
    <w:rsid w:val="00F843E9"/>
    <w:rsid w:val="00F903CB"/>
    <w:rsid w:val="00F9120D"/>
    <w:rsid w:val="00F9789B"/>
    <w:rsid w:val="00FA1CC8"/>
    <w:rsid w:val="00FA6F46"/>
    <w:rsid w:val="00FB7A7D"/>
    <w:rsid w:val="00FC3329"/>
    <w:rsid w:val="00FC4B96"/>
    <w:rsid w:val="00FD1433"/>
    <w:rsid w:val="00FE056E"/>
    <w:rsid w:val="00FE3C29"/>
    <w:rsid w:val="00FF1944"/>
    <w:rsid w:val="00FF49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9327"/>
  <w15:chartTrackingRefBased/>
  <w15:docId w15:val="{3D477ECA-FFF4-4DAD-A0DB-B0073D4B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91F"/>
  </w:style>
  <w:style w:type="paragraph" w:styleId="Ttulo1">
    <w:name w:val="heading 1"/>
    <w:basedOn w:val="Normal"/>
    <w:next w:val="Normal"/>
    <w:link w:val="Ttulo1Char"/>
    <w:qFormat/>
    <w:rsid w:val="00635149"/>
    <w:pPr>
      <w:keepNext/>
      <w:spacing w:after="0" w:line="240" w:lineRule="auto"/>
      <w:outlineLvl w:val="0"/>
    </w:pPr>
    <w:rPr>
      <w:rFonts w:ascii="Courier New" w:eastAsia="Times New Roman" w:hAnsi="Courier New" w:cs="Times New Roman"/>
      <w:b/>
      <w:sz w:val="24"/>
      <w:szCs w:val="20"/>
      <w:lang w:eastAsia="pt-BR"/>
    </w:rPr>
  </w:style>
  <w:style w:type="paragraph" w:styleId="Ttulo2">
    <w:name w:val="heading 2"/>
    <w:basedOn w:val="Normal1"/>
    <w:next w:val="Normal1"/>
    <w:link w:val="Ttulo2Char"/>
    <w:rsid w:val="00F236D0"/>
    <w:pPr>
      <w:keepNext/>
      <w:keepLines/>
      <w:spacing w:before="360" w:after="80"/>
      <w:contextualSpacing/>
      <w:outlineLvl w:val="1"/>
    </w:pPr>
    <w:rPr>
      <w:b/>
      <w:sz w:val="36"/>
    </w:rPr>
  </w:style>
  <w:style w:type="paragraph" w:styleId="Ttulo3">
    <w:name w:val="heading 3"/>
    <w:basedOn w:val="Normal1"/>
    <w:next w:val="Normal1"/>
    <w:link w:val="Ttulo3Char"/>
    <w:qFormat/>
    <w:rsid w:val="00F236D0"/>
    <w:pPr>
      <w:keepNext/>
      <w:keepLines/>
      <w:spacing w:before="280" w:after="80"/>
      <w:contextualSpacing/>
      <w:outlineLvl w:val="2"/>
    </w:pPr>
    <w:rPr>
      <w:b/>
      <w:sz w:val="28"/>
    </w:rPr>
  </w:style>
  <w:style w:type="paragraph" w:styleId="Ttulo4">
    <w:name w:val="heading 4"/>
    <w:basedOn w:val="Normal1"/>
    <w:next w:val="Normal1"/>
    <w:link w:val="Ttulo4Char"/>
    <w:rsid w:val="00F236D0"/>
    <w:pPr>
      <w:keepNext/>
      <w:keepLines/>
      <w:spacing w:before="240" w:after="40"/>
      <w:contextualSpacing/>
      <w:outlineLvl w:val="3"/>
    </w:pPr>
    <w:rPr>
      <w:b/>
    </w:rPr>
  </w:style>
  <w:style w:type="paragraph" w:styleId="Ttulo5">
    <w:name w:val="heading 5"/>
    <w:basedOn w:val="Normal"/>
    <w:next w:val="Normal"/>
    <w:link w:val="Ttulo5Char"/>
    <w:semiHidden/>
    <w:unhideWhenUsed/>
    <w:qFormat/>
    <w:rsid w:val="00F236D0"/>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har"/>
    <w:semiHidden/>
    <w:unhideWhenUsed/>
    <w:qFormat/>
    <w:rsid w:val="00F236D0"/>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har"/>
    <w:uiPriority w:val="9"/>
    <w:semiHidden/>
    <w:unhideWhenUsed/>
    <w:qFormat/>
    <w:rsid w:val="00F236D0"/>
    <w:pPr>
      <w:keepNext/>
      <w:keepLines/>
      <w:spacing w:before="40" w:after="0"/>
      <w:outlineLvl w:val="6"/>
    </w:pPr>
    <w:rPr>
      <w:rFonts w:ascii="Cambria" w:eastAsia="Times New Roman" w:hAnsi="Cambria" w:cs="Times New Roman"/>
      <w:i/>
      <w:iCs/>
      <w:color w:val="404040"/>
    </w:rPr>
  </w:style>
  <w:style w:type="paragraph" w:styleId="Ttulo8">
    <w:name w:val="heading 8"/>
    <w:basedOn w:val="Normal"/>
    <w:next w:val="Normal"/>
    <w:link w:val="Ttulo8Char"/>
    <w:uiPriority w:val="9"/>
    <w:semiHidden/>
    <w:unhideWhenUsed/>
    <w:qFormat/>
    <w:rsid w:val="00F236D0"/>
    <w:pPr>
      <w:keepNext/>
      <w:keepLines/>
      <w:spacing w:before="40" w:after="0"/>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149"/>
    <w:rPr>
      <w:rFonts w:ascii="Courier New" w:eastAsia="Times New Roman" w:hAnsi="Courier New" w:cs="Times New Roman"/>
      <w:b/>
      <w:sz w:val="24"/>
      <w:szCs w:val="20"/>
      <w:lang w:eastAsia="pt-BR"/>
    </w:rPr>
  </w:style>
  <w:style w:type="character" w:customStyle="1" w:styleId="Ttulo2Char">
    <w:name w:val="Título 2 Char"/>
    <w:basedOn w:val="Fontepargpadro"/>
    <w:link w:val="Ttulo2"/>
    <w:rsid w:val="00F236D0"/>
    <w:rPr>
      <w:rFonts w:ascii="Times New Roman" w:eastAsia="Times New Roman" w:hAnsi="Times New Roman" w:cs="Times New Roman"/>
      <w:b/>
      <w:color w:val="000000"/>
      <w:sz w:val="36"/>
      <w:lang w:eastAsia="pt-BR"/>
    </w:rPr>
  </w:style>
  <w:style w:type="character" w:customStyle="1" w:styleId="Ttulo3Char">
    <w:name w:val="Título 3 Char"/>
    <w:basedOn w:val="Fontepargpadro"/>
    <w:link w:val="Ttulo3"/>
    <w:rsid w:val="00F236D0"/>
    <w:rPr>
      <w:rFonts w:ascii="Times New Roman" w:eastAsia="Times New Roman" w:hAnsi="Times New Roman" w:cs="Times New Roman"/>
      <w:b/>
      <w:color w:val="000000"/>
      <w:sz w:val="28"/>
      <w:lang w:eastAsia="pt-BR"/>
    </w:rPr>
  </w:style>
  <w:style w:type="character" w:customStyle="1" w:styleId="Ttulo4Char">
    <w:name w:val="Título 4 Char"/>
    <w:basedOn w:val="Fontepargpadro"/>
    <w:link w:val="Ttulo4"/>
    <w:rsid w:val="00F236D0"/>
    <w:rPr>
      <w:rFonts w:ascii="Times New Roman" w:eastAsia="Times New Roman" w:hAnsi="Times New Roman" w:cs="Times New Roman"/>
      <w:b/>
      <w:color w:val="000000"/>
      <w:sz w:val="24"/>
      <w:lang w:eastAsia="pt-BR"/>
    </w:rPr>
  </w:style>
  <w:style w:type="paragraph" w:customStyle="1" w:styleId="Ttulo51">
    <w:name w:val="Título 51"/>
    <w:basedOn w:val="Normal"/>
    <w:next w:val="Normal"/>
    <w:unhideWhenUsed/>
    <w:qFormat/>
    <w:rsid w:val="00F236D0"/>
    <w:pPr>
      <w:keepNext/>
      <w:keepLines/>
      <w:spacing w:before="200" w:after="0" w:line="276" w:lineRule="auto"/>
      <w:outlineLvl w:val="4"/>
    </w:pPr>
    <w:rPr>
      <w:rFonts w:ascii="Cambria" w:eastAsia="Times New Roman" w:hAnsi="Cambria" w:cs="Times New Roman"/>
      <w:color w:val="243F60"/>
      <w:lang w:eastAsia="pt-BR"/>
    </w:rPr>
  </w:style>
  <w:style w:type="paragraph" w:customStyle="1" w:styleId="Ttulo61">
    <w:name w:val="Título 61"/>
    <w:basedOn w:val="Normal"/>
    <w:next w:val="Normal"/>
    <w:unhideWhenUsed/>
    <w:qFormat/>
    <w:rsid w:val="00F236D0"/>
    <w:pPr>
      <w:keepNext/>
      <w:keepLines/>
      <w:spacing w:before="200" w:after="0" w:line="276" w:lineRule="auto"/>
      <w:outlineLvl w:val="5"/>
    </w:pPr>
    <w:rPr>
      <w:rFonts w:ascii="Cambria" w:eastAsia="Times New Roman" w:hAnsi="Cambria" w:cs="Times New Roman"/>
      <w:i/>
      <w:iCs/>
      <w:color w:val="243F60"/>
      <w:lang w:eastAsia="pt-BR"/>
    </w:rPr>
  </w:style>
  <w:style w:type="paragraph" w:customStyle="1" w:styleId="Ttulo71">
    <w:name w:val="Título 71"/>
    <w:basedOn w:val="Normal"/>
    <w:next w:val="Normal"/>
    <w:uiPriority w:val="9"/>
    <w:unhideWhenUsed/>
    <w:qFormat/>
    <w:rsid w:val="00F236D0"/>
    <w:pPr>
      <w:keepNext/>
      <w:keepLines/>
      <w:spacing w:before="200" w:after="0" w:line="276" w:lineRule="auto"/>
      <w:outlineLvl w:val="6"/>
    </w:pPr>
    <w:rPr>
      <w:rFonts w:ascii="Cambria" w:eastAsia="Times New Roman" w:hAnsi="Cambria" w:cs="Times New Roman"/>
      <w:i/>
      <w:iCs/>
      <w:color w:val="404040"/>
      <w:lang w:eastAsia="pt-BR"/>
    </w:rPr>
  </w:style>
  <w:style w:type="paragraph" w:customStyle="1" w:styleId="Ttulo81">
    <w:name w:val="Título 81"/>
    <w:basedOn w:val="Normal"/>
    <w:next w:val="Normal"/>
    <w:uiPriority w:val="9"/>
    <w:semiHidden/>
    <w:unhideWhenUsed/>
    <w:qFormat/>
    <w:rsid w:val="00F236D0"/>
    <w:pPr>
      <w:keepNext/>
      <w:keepLines/>
      <w:spacing w:before="200" w:after="0" w:line="276" w:lineRule="auto"/>
      <w:outlineLvl w:val="7"/>
    </w:pPr>
    <w:rPr>
      <w:rFonts w:ascii="Cambria" w:eastAsia="Times New Roman" w:hAnsi="Cambria" w:cs="Times New Roman"/>
      <w:color w:val="404040"/>
      <w:sz w:val="20"/>
      <w:szCs w:val="20"/>
      <w:lang w:eastAsia="pt-BR"/>
    </w:rPr>
  </w:style>
  <w:style w:type="numbering" w:customStyle="1" w:styleId="Semlista1">
    <w:name w:val="Sem lista1"/>
    <w:next w:val="Semlista"/>
    <w:uiPriority w:val="99"/>
    <w:semiHidden/>
    <w:unhideWhenUsed/>
    <w:rsid w:val="00F236D0"/>
  </w:style>
  <w:style w:type="character" w:customStyle="1" w:styleId="Ttulo5Char">
    <w:name w:val="Título 5 Char"/>
    <w:basedOn w:val="Fontepargpadro"/>
    <w:link w:val="Ttulo5"/>
    <w:rsid w:val="00F236D0"/>
    <w:rPr>
      <w:rFonts w:ascii="Cambria" w:eastAsia="Times New Roman" w:hAnsi="Cambria" w:cs="Times New Roman"/>
      <w:color w:val="243F60"/>
    </w:rPr>
  </w:style>
  <w:style w:type="character" w:customStyle="1" w:styleId="Ttulo6Char">
    <w:name w:val="Título 6 Char"/>
    <w:basedOn w:val="Fontepargpadro"/>
    <w:link w:val="Ttulo6"/>
    <w:rsid w:val="00F236D0"/>
    <w:rPr>
      <w:rFonts w:ascii="Cambria" w:eastAsia="Times New Roman" w:hAnsi="Cambria" w:cs="Times New Roman"/>
      <w:i/>
      <w:iCs/>
      <w:color w:val="243F60"/>
    </w:rPr>
  </w:style>
  <w:style w:type="character" w:customStyle="1" w:styleId="Ttulo7Char">
    <w:name w:val="Título 7 Char"/>
    <w:basedOn w:val="Fontepargpadro"/>
    <w:link w:val="Ttulo7"/>
    <w:uiPriority w:val="9"/>
    <w:rsid w:val="00F236D0"/>
    <w:rPr>
      <w:rFonts w:ascii="Cambria" w:eastAsia="Times New Roman" w:hAnsi="Cambria" w:cs="Times New Roman"/>
      <w:i/>
      <w:iCs/>
      <w:color w:val="404040"/>
    </w:rPr>
  </w:style>
  <w:style w:type="character" w:customStyle="1" w:styleId="Ttulo8Char">
    <w:name w:val="Título 8 Char"/>
    <w:basedOn w:val="Fontepargpadro"/>
    <w:link w:val="Ttulo8"/>
    <w:uiPriority w:val="9"/>
    <w:semiHidden/>
    <w:rsid w:val="00F236D0"/>
    <w:rPr>
      <w:rFonts w:ascii="Cambria" w:eastAsia="Times New Roman" w:hAnsi="Cambria" w:cs="Times New Roman"/>
      <w:color w:val="404040"/>
      <w:sz w:val="20"/>
      <w:szCs w:val="20"/>
    </w:rPr>
  </w:style>
  <w:style w:type="paragraph" w:customStyle="1" w:styleId="Cabealho1">
    <w:name w:val="Cabeçalho1"/>
    <w:basedOn w:val="Normal"/>
    <w:next w:val="Cabealho"/>
    <w:link w:val="CabealhoChar"/>
    <w:uiPriority w:val="99"/>
    <w:unhideWhenUsed/>
    <w:rsid w:val="00F236D0"/>
    <w:pPr>
      <w:tabs>
        <w:tab w:val="center" w:pos="4252"/>
        <w:tab w:val="right" w:pos="8504"/>
      </w:tabs>
      <w:spacing w:after="0" w:line="240" w:lineRule="auto"/>
    </w:pPr>
  </w:style>
  <w:style w:type="character" w:customStyle="1" w:styleId="CabealhoChar">
    <w:name w:val="Cabeçalho Char"/>
    <w:basedOn w:val="Fontepargpadro"/>
    <w:link w:val="Cabealho1"/>
    <w:uiPriority w:val="99"/>
    <w:rsid w:val="00F236D0"/>
  </w:style>
  <w:style w:type="paragraph" w:customStyle="1" w:styleId="Rodap1">
    <w:name w:val="Rodapé1"/>
    <w:basedOn w:val="Normal"/>
    <w:next w:val="Rodap"/>
    <w:link w:val="RodapChar"/>
    <w:uiPriority w:val="99"/>
    <w:unhideWhenUsed/>
    <w:rsid w:val="00F236D0"/>
    <w:pPr>
      <w:tabs>
        <w:tab w:val="center" w:pos="4252"/>
        <w:tab w:val="right" w:pos="8504"/>
      </w:tabs>
      <w:spacing w:after="0" w:line="240" w:lineRule="auto"/>
    </w:pPr>
  </w:style>
  <w:style w:type="character" w:customStyle="1" w:styleId="RodapChar">
    <w:name w:val="Rodapé Char"/>
    <w:basedOn w:val="Fontepargpadro"/>
    <w:link w:val="Rodap1"/>
    <w:uiPriority w:val="99"/>
    <w:rsid w:val="00F236D0"/>
  </w:style>
  <w:style w:type="paragraph" w:customStyle="1" w:styleId="Textodebalo1">
    <w:name w:val="Texto de balão1"/>
    <w:basedOn w:val="Normal"/>
    <w:next w:val="Textodebalo"/>
    <w:link w:val="TextodebaloChar"/>
    <w:uiPriority w:val="99"/>
    <w:semiHidden/>
    <w:unhideWhenUsed/>
    <w:rsid w:val="00F236D0"/>
    <w:pPr>
      <w:spacing w:after="0" w:line="240" w:lineRule="auto"/>
    </w:pPr>
    <w:rPr>
      <w:rFonts w:ascii="Tahoma" w:hAnsi="Tahoma" w:cs="Tahoma"/>
      <w:sz w:val="16"/>
      <w:szCs w:val="16"/>
    </w:rPr>
  </w:style>
  <w:style w:type="character" w:customStyle="1" w:styleId="TextodebaloChar">
    <w:name w:val="Texto de balão Char"/>
    <w:basedOn w:val="Fontepargpadro"/>
    <w:link w:val="Textodebalo1"/>
    <w:uiPriority w:val="99"/>
    <w:semiHidden/>
    <w:rsid w:val="00F236D0"/>
    <w:rPr>
      <w:rFonts w:ascii="Tahoma" w:hAnsi="Tahoma" w:cs="Tahoma"/>
      <w:sz w:val="16"/>
      <w:szCs w:val="16"/>
    </w:rPr>
  </w:style>
  <w:style w:type="character" w:customStyle="1" w:styleId="Hyperlink1">
    <w:name w:val="Hyperlink1"/>
    <w:basedOn w:val="Fontepargpadro"/>
    <w:uiPriority w:val="99"/>
    <w:unhideWhenUsed/>
    <w:rsid w:val="00F236D0"/>
    <w:rPr>
      <w:color w:val="0000FF"/>
      <w:u w:val="single"/>
    </w:rPr>
  </w:style>
  <w:style w:type="table" w:customStyle="1" w:styleId="Tabelacomgrade1">
    <w:name w:val="Tabela com grade1"/>
    <w:basedOn w:val="Tabelanormal"/>
    <w:next w:val="Tabelacomgrade"/>
    <w:uiPriority w:val="59"/>
    <w:rsid w:val="00F236D0"/>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uiPriority w:val="99"/>
    <w:rsid w:val="00F236D0"/>
    <w:pPr>
      <w:spacing w:after="0" w:line="240" w:lineRule="auto"/>
      <w:jc w:val="both"/>
    </w:pPr>
    <w:rPr>
      <w:rFonts w:ascii="Courier New" w:eastAsia="Times New Roman" w:hAnsi="Courier New" w:cs="Times New Roman"/>
      <w:sz w:val="24"/>
      <w:szCs w:val="20"/>
      <w:lang w:eastAsia="pt-BR"/>
    </w:rPr>
  </w:style>
  <w:style w:type="character" w:customStyle="1" w:styleId="CorpodetextoChar">
    <w:name w:val="Corpo de texto Char"/>
    <w:basedOn w:val="Fontepargpadro"/>
    <w:link w:val="Corpodetexto"/>
    <w:uiPriority w:val="99"/>
    <w:rsid w:val="00F236D0"/>
    <w:rPr>
      <w:rFonts w:ascii="Courier New" w:eastAsia="Times New Roman" w:hAnsi="Courier New" w:cs="Times New Roman"/>
      <w:sz w:val="24"/>
      <w:szCs w:val="20"/>
      <w:lang w:eastAsia="pt-BR"/>
    </w:rPr>
  </w:style>
  <w:style w:type="paragraph" w:styleId="Corpodetexto3">
    <w:name w:val="Body Text 3"/>
    <w:basedOn w:val="Normal"/>
    <w:link w:val="Corpodetexto3Char"/>
    <w:rsid w:val="00F236D0"/>
    <w:pPr>
      <w:tabs>
        <w:tab w:val="left" w:pos="2016"/>
        <w:tab w:val="left" w:pos="3544"/>
      </w:tabs>
      <w:spacing w:after="0" w:line="240" w:lineRule="auto"/>
      <w:jc w:val="both"/>
    </w:pPr>
    <w:rPr>
      <w:rFonts w:ascii="Tahoma" w:eastAsia="Times New Roman" w:hAnsi="Tahoma" w:cs="Times New Roman"/>
      <w:sz w:val="24"/>
      <w:szCs w:val="20"/>
      <w:lang w:eastAsia="pt-BR"/>
    </w:rPr>
  </w:style>
  <w:style w:type="character" w:customStyle="1" w:styleId="Corpodetexto3Char">
    <w:name w:val="Corpo de texto 3 Char"/>
    <w:basedOn w:val="Fontepargpadro"/>
    <w:link w:val="Corpodetexto3"/>
    <w:rsid w:val="00F236D0"/>
    <w:rPr>
      <w:rFonts w:ascii="Tahoma" w:eastAsia="Times New Roman" w:hAnsi="Tahoma" w:cs="Times New Roman"/>
      <w:sz w:val="24"/>
      <w:szCs w:val="20"/>
      <w:lang w:eastAsia="pt-BR"/>
    </w:rPr>
  </w:style>
  <w:style w:type="paragraph" w:styleId="Ttulo">
    <w:name w:val="Title"/>
    <w:basedOn w:val="Normal"/>
    <w:link w:val="TtuloChar"/>
    <w:qFormat/>
    <w:rsid w:val="00F236D0"/>
    <w:pPr>
      <w:spacing w:after="0" w:line="240" w:lineRule="auto"/>
      <w:jc w:val="center"/>
    </w:pPr>
    <w:rPr>
      <w:rFonts w:ascii="Times New Roman" w:eastAsia="Times New Roman" w:hAnsi="Times New Roman" w:cs="Times New Roman"/>
      <w:b/>
      <w:sz w:val="28"/>
      <w:szCs w:val="20"/>
      <w:lang w:eastAsia="pt-BR"/>
    </w:rPr>
  </w:style>
  <w:style w:type="character" w:customStyle="1" w:styleId="TtuloChar">
    <w:name w:val="Título Char"/>
    <w:basedOn w:val="Fontepargpadro"/>
    <w:link w:val="Ttulo"/>
    <w:rsid w:val="00F236D0"/>
    <w:rPr>
      <w:rFonts w:ascii="Times New Roman" w:eastAsia="Times New Roman" w:hAnsi="Times New Roman" w:cs="Times New Roman"/>
      <w:b/>
      <w:sz w:val="28"/>
      <w:szCs w:val="20"/>
      <w:lang w:eastAsia="pt-BR"/>
    </w:rPr>
  </w:style>
  <w:style w:type="paragraph" w:customStyle="1" w:styleId="PargrafodaLista1">
    <w:name w:val="Parágrafo da Lista1"/>
    <w:basedOn w:val="Normal"/>
    <w:next w:val="PargrafodaLista"/>
    <w:uiPriority w:val="34"/>
    <w:qFormat/>
    <w:rsid w:val="00F236D0"/>
    <w:pPr>
      <w:spacing w:after="200" w:line="276" w:lineRule="auto"/>
      <w:ind w:left="720"/>
      <w:contextualSpacing/>
    </w:pPr>
    <w:rPr>
      <w:rFonts w:eastAsia="Times New Roman"/>
      <w:lang w:eastAsia="pt-BR"/>
    </w:rPr>
  </w:style>
  <w:style w:type="table" w:customStyle="1" w:styleId="Tabelacomgrade11">
    <w:name w:val="Tabela com grade11"/>
    <w:basedOn w:val="Tabelanormal"/>
    <w:next w:val="Tabelacomgrade"/>
    <w:uiPriority w:val="59"/>
    <w:rsid w:val="00F236D0"/>
    <w:pPr>
      <w:spacing w:after="0" w:line="240" w:lineRule="auto"/>
    </w:pPr>
    <w:rPr>
      <w:rFonts w:eastAsia="Times New Roman"/>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F236D0"/>
    <w:pPr>
      <w:widowControl w:val="0"/>
      <w:spacing w:after="0" w:line="240" w:lineRule="auto"/>
    </w:pPr>
    <w:rPr>
      <w:rFonts w:ascii="Times New Roman" w:eastAsia="Times New Roman" w:hAnsi="Times New Roman" w:cs="Times New Roman"/>
      <w:color w:val="000000"/>
      <w:sz w:val="24"/>
      <w:lang w:eastAsia="pt-BR"/>
    </w:rPr>
  </w:style>
  <w:style w:type="paragraph" w:customStyle="1" w:styleId="Normal2">
    <w:name w:val="Normal2"/>
    <w:rsid w:val="00F236D0"/>
    <w:pPr>
      <w:widowControl w:val="0"/>
      <w:spacing w:after="0" w:line="240" w:lineRule="auto"/>
      <w:contextualSpacing/>
    </w:pPr>
    <w:rPr>
      <w:rFonts w:ascii="Times New Roman" w:eastAsia="Times New Roman" w:hAnsi="Times New Roman" w:cs="Times New Roman"/>
      <w:color w:val="000000"/>
      <w:sz w:val="24"/>
      <w:lang w:eastAsia="pt-BR"/>
    </w:rPr>
  </w:style>
  <w:style w:type="character" w:styleId="HiperlinkVisitado">
    <w:name w:val="FollowedHyperlink"/>
    <w:basedOn w:val="Fontepargpadro"/>
    <w:uiPriority w:val="99"/>
    <w:semiHidden/>
    <w:unhideWhenUsed/>
    <w:rsid w:val="00F236D0"/>
    <w:rPr>
      <w:color w:val="800080"/>
      <w:u w:val="single"/>
    </w:rPr>
  </w:style>
  <w:style w:type="paragraph" w:customStyle="1" w:styleId="Recuodecorpodetexto31">
    <w:name w:val="Recuo de corpo de texto 31"/>
    <w:basedOn w:val="Normal"/>
    <w:next w:val="Recuodecorpodetexto3"/>
    <w:link w:val="Recuodecorpodetexto3Char"/>
    <w:unhideWhenUsed/>
    <w:rsid w:val="00F236D0"/>
    <w:pPr>
      <w:spacing w:after="120" w:line="276" w:lineRule="auto"/>
      <w:ind w:left="283"/>
    </w:pPr>
    <w:rPr>
      <w:sz w:val="16"/>
      <w:szCs w:val="16"/>
    </w:rPr>
  </w:style>
  <w:style w:type="character" w:customStyle="1" w:styleId="Recuodecorpodetexto3Char">
    <w:name w:val="Recuo de corpo de texto 3 Char"/>
    <w:basedOn w:val="Fontepargpadro"/>
    <w:link w:val="Recuodecorpodetexto31"/>
    <w:rsid w:val="00F236D0"/>
    <w:rPr>
      <w:sz w:val="16"/>
      <w:szCs w:val="16"/>
    </w:rPr>
  </w:style>
  <w:style w:type="paragraph" w:styleId="Subttulo">
    <w:name w:val="Subtitle"/>
    <w:basedOn w:val="Normal1"/>
    <w:next w:val="Normal1"/>
    <w:link w:val="SubttuloChar"/>
    <w:rsid w:val="00F236D0"/>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F236D0"/>
    <w:rPr>
      <w:rFonts w:ascii="Georgia" w:eastAsia="Georgia" w:hAnsi="Georgia" w:cs="Georgia"/>
      <w:i/>
      <w:color w:val="666666"/>
      <w:sz w:val="48"/>
      <w:lang w:eastAsia="pt-BR"/>
    </w:rPr>
  </w:style>
  <w:style w:type="character" w:styleId="Forte">
    <w:name w:val="Strong"/>
    <w:qFormat/>
    <w:rsid w:val="00F236D0"/>
    <w:rPr>
      <w:b/>
      <w:bCs/>
    </w:rPr>
  </w:style>
  <w:style w:type="character" w:customStyle="1" w:styleId="Caracteresdenotaderodap">
    <w:name w:val="Caracteres de nota de rodapé"/>
    <w:rsid w:val="00F236D0"/>
  </w:style>
  <w:style w:type="paragraph" w:styleId="Textodenotaderodap">
    <w:name w:val="footnote text"/>
    <w:basedOn w:val="Normal"/>
    <w:link w:val="TextodenotaderodapChar"/>
    <w:rsid w:val="00F236D0"/>
    <w:pPr>
      <w:widowControl w:val="0"/>
      <w:suppressLineNumbers/>
      <w:suppressAutoHyphens/>
      <w:spacing w:after="0"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F236D0"/>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F236D0"/>
    <w:pPr>
      <w:suppressAutoHyphens/>
      <w:spacing w:after="120" w:line="100" w:lineRule="atLeast"/>
      <w:ind w:left="283"/>
    </w:pPr>
    <w:rPr>
      <w:rFonts w:ascii="Times New Roman" w:eastAsia="Times New Roman" w:hAnsi="Times New Roman" w:cs="Times New Roman"/>
      <w:color w:val="00000A"/>
      <w:kern w:val="1"/>
      <w:sz w:val="20"/>
      <w:szCs w:val="20"/>
      <w:lang w:eastAsia="pt-BR"/>
    </w:rPr>
  </w:style>
  <w:style w:type="character" w:customStyle="1" w:styleId="RecuodecorpodetextoChar">
    <w:name w:val="Recuo de corpo de texto Char"/>
    <w:basedOn w:val="Fontepargpadro"/>
    <w:link w:val="Recuodecorpodetexto"/>
    <w:rsid w:val="00F236D0"/>
    <w:rPr>
      <w:rFonts w:ascii="Times New Roman" w:eastAsia="Times New Roman" w:hAnsi="Times New Roman" w:cs="Times New Roman"/>
      <w:color w:val="00000A"/>
      <w:kern w:val="1"/>
      <w:sz w:val="20"/>
      <w:szCs w:val="20"/>
      <w:lang w:eastAsia="pt-BR"/>
    </w:rPr>
  </w:style>
  <w:style w:type="paragraph" w:customStyle="1" w:styleId="WW-Padro">
    <w:name w:val="WW-Padrão"/>
    <w:rsid w:val="00F236D0"/>
    <w:pPr>
      <w:widowControl w:val="0"/>
      <w:suppressAutoHyphens/>
      <w:autoSpaceDE w:val="0"/>
      <w:spacing w:after="0" w:line="240" w:lineRule="auto"/>
    </w:pPr>
    <w:rPr>
      <w:rFonts w:ascii="Courier New" w:eastAsia="Courier New" w:hAnsi="Courier New" w:cs="Courier New"/>
      <w:color w:val="000000"/>
      <w:sz w:val="24"/>
      <w:szCs w:val="24"/>
      <w:lang w:val="en-US" w:bidi="en-US"/>
    </w:rPr>
  </w:style>
  <w:style w:type="paragraph" w:styleId="Recuodecorpodetexto2">
    <w:name w:val="Body Text Indent 2"/>
    <w:basedOn w:val="Normal"/>
    <w:link w:val="Recuodecorpodetexto2Char"/>
    <w:rsid w:val="00F236D0"/>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F236D0"/>
    <w:rPr>
      <w:rFonts w:ascii="Times New Roman" w:eastAsia="Times New Roman" w:hAnsi="Times New Roman" w:cs="Times New Roman"/>
      <w:sz w:val="24"/>
      <w:szCs w:val="24"/>
      <w:lang w:eastAsia="pt-BR"/>
    </w:rPr>
  </w:style>
  <w:style w:type="paragraph" w:customStyle="1" w:styleId="Corpodetexto21">
    <w:name w:val="Corpo de texto 21"/>
    <w:basedOn w:val="Normal"/>
    <w:next w:val="Corpodetexto2"/>
    <w:link w:val="Corpodetexto2Char"/>
    <w:uiPriority w:val="99"/>
    <w:unhideWhenUsed/>
    <w:rsid w:val="00F236D0"/>
    <w:pPr>
      <w:spacing w:after="120" w:line="480" w:lineRule="auto"/>
    </w:pPr>
  </w:style>
  <w:style w:type="character" w:customStyle="1" w:styleId="Corpodetexto2Char">
    <w:name w:val="Corpo de texto 2 Char"/>
    <w:basedOn w:val="Fontepargpadro"/>
    <w:link w:val="Corpodetexto21"/>
    <w:uiPriority w:val="99"/>
    <w:rsid w:val="00F236D0"/>
  </w:style>
  <w:style w:type="paragraph" w:customStyle="1" w:styleId="TextosemFormatao1">
    <w:name w:val="Texto sem Formatação1"/>
    <w:basedOn w:val="Normal"/>
    <w:rsid w:val="00F236D0"/>
    <w:pPr>
      <w:suppressAutoHyphens/>
      <w:spacing w:after="0" w:line="240" w:lineRule="auto"/>
    </w:pPr>
    <w:rPr>
      <w:rFonts w:ascii="Courier New" w:eastAsia="Times New Roman" w:hAnsi="Courier New" w:cs="Times New Roman"/>
      <w:sz w:val="20"/>
      <w:szCs w:val="20"/>
      <w:lang w:eastAsia="ar-SA"/>
    </w:rPr>
  </w:style>
  <w:style w:type="paragraph" w:styleId="TextosemFormatao">
    <w:name w:val="Plain Text"/>
    <w:basedOn w:val="Normal"/>
    <w:link w:val="TextosemFormataoChar"/>
    <w:rsid w:val="00F236D0"/>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F236D0"/>
    <w:rPr>
      <w:rFonts w:ascii="Courier New" w:eastAsia="Times New Roman" w:hAnsi="Courier New" w:cs="Times New Roman"/>
      <w:sz w:val="20"/>
      <w:szCs w:val="20"/>
      <w:lang w:eastAsia="pt-BR"/>
    </w:rPr>
  </w:style>
  <w:style w:type="paragraph" w:styleId="NormalWeb">
    <w:name w:val="Normal (Web)"/>
    <w:basedOn w:val="Normal"/>
    <w:uiPriority w:val="99"/>
    <w:rsid w:val="00F236D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F236D0"/>
    <w:rPr>
      <w:vertAlign w:val="superscript"/>
    </w:rPr>
  </w:style>
  <w:style w:type="paragraph" w:styleId="Textoembloco">
    <w:name w:val="Block Text"/>
    <w:basedOn w:val="Normal"/>
    <w:rsid w:val="00F236D0"/>
    <w:pPr>
      <w:spacing w:after="0" w:line="240" w:lineRule="auto"/>
      <w:ind w:left="2268" w:right="-1"/>
      <w:jc w:val="both"/>
    </w:pPr>
    <w:rPr>
      <w:rFonts w:ascii="Arial" w:eastAsia="Times New Roman" w:hAnsi="Arial" w:cs="Times New Roman"/>
      <w:sz w:val="24"/>
      <w:szCs w:val="20"/>
      <w:lang w:eastAsia="pt-BR"/>
    </w:rPr>
  </w:style>
  <w:style w:type="character" w:customStyle="1" w:styleId="apple-converted-space">
    <w:name w:val="apple-converted-space"/>
    <w:basedOn w:val="Fontepargpadro"/>
    <w:rsid w:val="00F236D0"/>
  </w:style>
  <w:style w:type="character" w:customStyle="1" w:styleId="Ttulo5Char1">
    <w:name w:val="Título 5 Char1"/>
    <w:basedOn w:val="Fontepargpadro"/>
    <w:uiPriority w:val="9"/>
    <w:semiHidden/>
    <w:rsid w:val="00F236D0"/>
    <w:rPr>
      <w:rFonts w:asciiTheme="majorHAnsi" w:eastAsiaTheme="majorEastAsia" w:hAnsiTheme="majorHAnsi" w:cstheme="majorBidi"/>
      <w:color w:val="2E74B5" w:themeColor="accent1" w:themeShade="BF"/>
    </w:rPr>
  </w:style>
  <w:style w:type="character" w:customStyle="1" w:styleId="Ttulo6Char1">
    <w:name w:val="Título 6 Char1"/>
    <w:basedOn w:val="Fontepargpadro"/>
    <w:uiPriority w:val="9"/>
    <w:semiHidden/>
    <w:rsid w:val="00F236D0"/>
    <w:rPr>
      <w:rFonts w:asciiTheme="majorHAnsi" w:eastAsiaTheme="majorEastAsia" w:hAnsiTheme="majorHAnsi" w:cstheme="majorBidi"/>
      <w:color w:val="1F4D78" w:themeColor="accent1" w:themeShade="7F"/>
    </w:rPr>
  </w:style>
  <w:style w:type="character" w:customStyle="1" w:styleId="Ttulo7Char1">
    <w:name w:val="Título 7 Char1"/>
    <w:basedOn w:val="Fontepargpadro"/>
    <w:uiPriority w:val="9"/>
    <w:semiHidden/>
    <w:rsid w:val="00F236D0"/>
    <w:rPr>
      <w:rFonts w:asciiTheme="majorHAnsi" w:eastAsiaTheme="majorEastAsia" w:hAnsiTheme="majorHAnsi" w:cstheme="majorBidi"/>
      <w:i/>
      <w:iCs/>
      <w:color w:val="1F4D78" w:themeColor="accent1" w:themeShade="7F"/>
    </w:rPr>
  </w:style>
  <w:style w:type="character" w:customStyle="1" w:styleId="Ttulo8Char1">
    <w:name w:val="Título 8 Char1"/>
    <w:basedOn w:val="Fontepargpadro"/>
    <w:uiPriority w:val="9"/>
    <w:semiHidden/>
    <w:rsid w:val="00F236D0"/>
    <w:rPr>
      <w:rFonts w:asciiTheme="majorHAnsi" w:eastAsiaTheme="majorEastAsia" w:hAnsiTheme="majorHAnsi" w:cstheme="majorBidi"/>
      <w:color w:val="272727" w:themeColor="text1" w:themeTint="D8"/>
      <w:sz w:val="21"/>
      <w:szCs w:val="21"/>
    </w:rPr>
  </w:style>
  <w:style w:type="paragraph" w:styleId="Cabealho">
    <w:name w:val="header"/>
    <w:basedOn w:val="Normal"/>
    <w:link w:val="CabealhoChar1"/>
    <w:uiPriority w:val="99"/>
    <w:unhideWhenUsed/>
    <w:rsid w:val="00F236D0"/>
    <w:pPr>
      <w:tabs>
        <w:tab w:val="center" w:pos="4252"/>
        <w:tab w:val="right" w:pos="8504"/>
      </w:tabs>
      <w:spacing w:after="0" w:line="240" w:lineRule="auto"/>
    </w:pPr>
  </w:style>
  <w:style w:type="character" w:customStyle="1" w:styleId="CabealhoChar1">
    <w:name w:val="Cabeçalho Char1"/>
    <w:basedOn w:val="Fontepargpadro"/>
    <w:link w:val="Cabealho"/>
    <w:uiPriority w:val="99"/>
    <w:rsid w:val="00F236D0"/>
  </w:style>
  <w:style w:type="paragraph" w:styleId="Rodap">
    <w:name w:val="footer"/>
    <w:basedOn w:val="Normal"/>
    <w:link w:val="RodapChar1"/>
    <w:uiPriority w:val="99"/>
    <w:unhideWhenUsed/>
    <w:rsid w:val="00F236D0"/>
    <w:pPr>
      <w:tabs>
        <w:tab w:val="center" w:pos="4252"/>
        <w:tab w:val="right" w:pos="8504"/>
      </w:tabs>
      <w:spacing w:after="0" w:line="240" w:lineRule="auto"/>
    </w:pPr>
  </w:style>
  <w:style w:type="character" w:customStyle="1" w:styleId="RodapChar1">
    <w:name w:val="Rodapé Char1"/>
    <w:basedOn w:val="Fontepargpadro"/>
    <w:link w:val="Rodap"/>
    <w:uiPriority w:val="99"/>
    <w:rsid w:val="00F236D0"/>
  </w:style>
  <w:style w:type="paragraph" w:styleId="Textodebalo">
    <w:name w:val="Balloon Text"/>
    <w:basedOn w:val="Normal"/>
    <w:link w:val="TextodebaloChar1"/>
    <w:uiPriority w:val="99"/>
    <w:semiHidden/>
    <w:unhideWhenUsed/>
    <w:rsid w:val="00F236D0"/>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F236D0"/>
    <w:rPr>
      <w:rFonts w:ascii="Segoe UI" w:hAnsi="Segoe UI" w:cs="Segoe UI"/>
      <w:sz w:val="18"/>
      <w:szCs w:val="18"/>
    </w:rPr>
  </w:style>
  <w:style w:type="character" w:styleId="Hyperlink">
    <w:name w:val="Hyperlink"/>
    <w:basedOn w:val="Fontepargpadro"/>
    <w:uiPriority w:val="99"/>
    <w:unhideWhenUsed/>
    <w:rsid w:val="00F236D0"/>
    <w:rPr>
      <w:color w:val="0563C1" w:themeColor="hyperlink"/>
      <w:u w:val="single"/>
    </w:rPr>
  </w:style>
  <w:style w:type="table" w:styleId="Tabelacomgrade">
    <w:name w:val="Table Grid"/>
    <w:basedOn w:val="Tabelanormal"/>
    <w:uiPriority w:val="59"/>
    <w:rsid w:val="00F2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236D0"/>
    <w:pPr>
      <w:ind w:left="720"/>
      <w:contextualSpacing/>
    </w:pPr>
  </w:style>
  <w:style w:type="paragraph" w:styleId="Recuodecorpodetexto3">
    <w:name w:val="Body Text Indent 3"/>
    <w:basedOn w:val="Normal"/>
    <w:link w:val="Recuodecorpodetexto3Char1"/>
    <w:uiPriority w:val="99"/>
    <w:semiHidden/>
    <w:unhideWhenUsed/>
    <w:rsid w:val="00F236D0"/>
    <w:pPr>
      <w:spacing w:after="120"/>
      <w:ind w:left="283"/>
    </w:pPr>
    <w:rPr>
      <w:sz w:val="16"/>
      <w:szCs w:val="16"/>
    </w:rPr>
  </w:style>
  <w:style w:type="character" w:customStyle="1" w:styleId="Recuodecorpodetexto3Char1">
    <w:name w:val="Recuo de corpo de texto 3 Char1"/>
    <w:basedOn w:val="Fontepargpadro"/>
    <w:link w:val="Recuodecorpodetexto3"/>
    <w:uiPriority w:val="99"/>
    <w:semiHidden/>
    <w:rsid w:val="00F236D0"/>
    <w:rPr>
      <w:sz w:val="16"/>
      <w:szCs w:val="16"/>
    </w:rPr>
  </w:style>
  <w:style w:type="paragraph" w:styleId="Corpodetexto2">
    <w:name w:val="Body Text 2"/>
    <w:basedOn w:val="Normal"/>
    <w:link w:val="Corpodetexto2Char1"/>
    <w:uiPriority w:val="99"/>
    <w:semiHidden/>
    <w:unhideWhenUsed/>
    <w:rsid w:val="00F236D0"/>
    <w:pPr>
      <w:spacing w:after="120" w:line="480" w:lineRule="auto"/>
    </w:pPr>
  </w:style>
  <w:style w:type="character" w:customStyle="1" w:styleId="Corpodetexto2Char1">
    <w:name w:val="Corpo de texto 2 Char1"/>
    <w:basedOn w:val="Fontepargpadro"/>
    <w:link w:val="Corpodetexto2"/>
    <w:uiPriority w:val="99"/>
    <w:semiHidden/>
    <w:rsid w:val="00F236D0"/>
  </w:style>
  <w:style w:type="paragraph" w:customStyle="1" w:styleId="msonormal0">
    <w:name w:val="msonormal"/>
    <w:basedOn w:val="Normal"/>
    <w:rsid w:val="0055099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5">
    <w:name w:val="font5"/>
    <w:basedOn w:val="Normal"/>
    <w:rsid w:val="0055099E"/>
    <w:pPr>
      <w:spacing w:before="100" w:beforeAutospacing="1" w:after="100" w:afterAutospacing="1" w:line="240" w:lineRule="auto"/>
    </w:pPr>
    <w:rPr>
      <w:rFonts w:ascii="Courier New" w:eastAsia="Times New Roman" w:hAnsi="Courier New" w:cs="Courier New"/>
      <w:b/>
      <w:bCs/>
      <w:color w:val="000000"/>
      <w:sz w:val="16"/>
      <w:szCs w:val="16"/>
      <w:lang w:eastAsia="pt-BR"/>
    </w:rPr>
  </w:style>
  <w:style w:type="paragraph" w:customStyle="1" w:styleId="xl63">
    <w:name w:val="xl63"/>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color w:val="000000"/>
      <w:sz w:val="16"/>
      <w:szCs w:val="16"/>
      <w:lang w:eastAsia="pt-BR"/>
    </w:rPr>
  </w:style>
  <w:style w:type="paragraph" w:customStyle="1" w:styleId="xl64">
    <w:name w:val="xl64"/>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ourier New" w:eastAsia="Times New Roman" w:hAnsi="Courier New" w:cs="Courier New"/>
      <w:sz w:val="16"/>
      <w:szCs w:val="16"/>
      <w:lang w:eastAsia="pt-BR"/>
    </w:rPr>
  </w:style>
  <w:style w:type="paragraph" w:customStyle="1" w:styleId="xl65">
    <w:name w:val="xl65"/>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ourier New" w:eastAsia="Times New Roman" w:hAnsi="Courier New" w:cs="Courier New"/>
      <w:color w:val="000000"/>
      <w:sz w:val="16"/>
      <w:szCs w:val="16"/>
      <w:lang w:eastAsia="pt-BR"/>
    </w:rPr>
  </w:style>
  <w:style w:type="paragraph" w:customStyle="1" w:styleId="xl66">
    <w:name w:val="xl66"/>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16"/>
      <w:szCs w:val="16"/>
      <w:lang w:eastAsia="pt-BR"/>
    </w:rPr>
  </w:style>
  <w:style w:type="paragraph" w:customStyle="1" w:styleId="xl67">
    <w:name w:val="xl67"/>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ourier New" w:eastAsia="Times New Roman" w:hAnsi="Courier New" w:cs="Courier New"/>
      <w:sz w:val="16"/>
      <w:szCs w:val="16"/>
      <w:lang w:eastAsia="pt-BR"/>
    </w:rPr>
  </w:style>
  <w:style w:type="paragraph" w:customStyle="1" w:styleId="xl68">
    <w:name w:val="xl68"/>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69">
    <w:name w:val="xl69"/>
    <w:basedOn w:val="Normal"/>
    <w:rsid w:val="0055099E"/>
    <w:pPr>
      <w:spacing w:before="100" w:beforeAutospacing="1" w:after="100" w:afterAutospacing="1" w:line="240" w:lineRule="auto"/>
    </w:pPr>
    <w:rPr>
      <w:rFonts w:ascii="Courier New" w:eastAsia="Times New Roman" w:hAnsi="Courier New" w:cs="Courier New"/>
      <w:sz w:val="16"/>
      <w:szCs w:val="16"/>
      <w:lang w:eastAsia="pt-BR"/>
    </w:rPr>
  </w:style>
  <w:style w:type="paragraph" w:customStyle="1" w:styleId="xl70">
    <w:name w:val="xl70"/>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Times New Roman" w:hAnsi="Courier New" w:cs="Courier New"/>
      <w:color w:val="000000"/>
      <w:sz w:val="16"/>
      <w:szCs w:val="16"/>
      <w:lang w:eastAsia="pt-BR"/>
    </w:rPr>
  </w:style>
  <w:style w:type="paragraph" w:customStyle="1" w:styleId="xl71">
    <w:name w:val="xl71"/>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16"/>
      <w:szCs w:val="16"/>
      <w:lang w:eastAsia="pt-BR"/>
    </w:rPr>
  </w:style>
  <w:style w:type="paragraph" w:customStyle="1" w:styleId="xl72">
    <w:name w:val="xl72"/>
    <w:basedOn w:val="Normal"/>
    <w:rsid w:val="0055099E"/>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3">
    <w:name w:val="xl73"/>
    <w:basedOn w:val="Normal"/>
    <w:rsid w:val="0055099E"/>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4">
    <w:name w:val="xl74"/>
    <w:basedOn w:val="Normal"/>
    <w:rsid w:val="0055099E"/>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5">
    <w:name w:val="xl75"/>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urier New" w:eastAsia="Times New Roman" w:hAnsi="Courier New" w:cs="Courier New"/>
      <w:sz w:val="16"/>
      <w:szCs w:val="16"/>
      <w:lang w:eastAsia="pt-BR"/>
    </w:rPr>
  </w:style>
  <w:style w:type="paragraph" w:customStyle="1" w:styleId="xl76">
    <w:name w:val="xl76"/>
    <w:basedOn w:val="Normal"/>
    <w:rsid w:val="005509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sz w:val="16"/>
      <w:szCs w:val="16"/>
      <w:lang w:eastAsia="pt-BR"/>
    </w:rPr>
  </w:style>
  <w:style w:type="paragraph" w:customStyle="1" w:styleId="xl77">
    <w:name w:val="xl77"/>
    <w:basedOn w:val="Normal"/>
    <w:rsid w:val="000F6B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color w:val="000000"/>
      <w:sz w:val="16"/>
      <w:szCs w:val="16"/>
      <w:lang w:eastAsia="pt-BR"/>
    </w:rPr>
  </w:style>
  <w:style w:type="paragraph" w:customStyle="1" w:styleId="xl78">
    <w:name w:val="xl78"/>
    <w:basedOn w:val="Normal"/>
    <w:rsid w:val="000F6B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color w:val="000000"/>
      <w:sz w:val="20"/>
      <w:szCs w:val="20"/>
      <w:lang w:eastAsia="pt-BR"/>
    </w:rPr>
  </w:style>
  <w:style w:type="character" w:styleId="MenoPendente">
    <w:name w:val="Unresolved Mention"/>
    <w:basedOn w:val="Fontepargpadro"/>
    <w:uiPriority w:val="99"/>
    <w:semiHidden/>
    <w:unhideWhenUsed/>
    <w:rsid w:val="00053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8630">
      <w:bodyDiv w:val="1"/>
      <w:marLeft w:val="0"/>
      <w:marRight w:val="0"/>
      <w:marTop w:val="0"/>
      <w:marBottom w:val="0"/>
      <w:divBdr>
        <w:top w:val="none" w:sz="0" w:space="0" w:color="auto"/>
        <w:left w:val="none" w:sz="0" w:space="0" w:color="auto"/>
        <w:bottom w:val="none" w:sz="0" w:space="0" w:color="auto"/>
        <w:right w:val="none" w:sz="0" w:space="0" w:color="auto"/>
      </w:divBdr>
    </w:div>
    <w:div w:id="216472930">
      <w:bodyDiv w:val="1"/>
      <w:marLeft w:val="0"/>
      <w:marRight w:val="0"/>
      <w:marTop w:val="0"/>
      <w:marBottom w:val="0"/>
      <w:divBdr>
        <w:top w:val="none" w:sz="0" w:space="0" w:color="auto"/>
        <w:left w:val="none" w:sz="0" w:space="0" w:color="auto"/>
        <w:bottom w:val="none" w:sz="0" w:space="0" w:color="auto"/>
        <w:right w:val="none" w:sz="0" w:space="0" w:color="auto"/>
      </w:divBdr>
    </w:div>
    <w:div w:id="329410781">
      <w:bodyDiv w:val="1"/>
      <w:marLeft w:val="0"/>
      <w:marRight w:val="0"/>
      <w:marTop w:val="0"/>
      <w:marBottom w:val="0"/>
      <w:divBdr>
        <w:top w:val="none" w:sz="0" w:space="0" w:color="auto"/>
        <w:left w:val="none" w:sz="0" w:space="0" w:color="auto"/>
        <w:bottom w:val="none" w:sz="0" w:space="0" w:color="auto"/>
        <w:right w:val="none" w:sz="0" w:space="0" w:color="auto"/>
      </w:divBdr>
    </w:div>
    <w:div w:id="684088398">
      <w:bodyDiv w:val="1"/>
      <w:marLeft w:val="0"/>
      <w:marRight w:val="0"/>
      <w:marTop w:val="0"/>
      <w:marBottom w:val="0"/>
      <w:divBdr>
        <w:top w:val="none" w:sz="0" w:space="0" w:color="auto"/>
        <w:left w:val="none" w:sz="0" w:space="0" w:color="auto"/>
        <w:bottom w:val="none" w:sz="0" w:space="0" w:color="auto"/>
        <w:right w:val="none" w:sz="0" w:space="0" w:color="auto"/>
      </w:divBdr>
    </w:div>
    <w:div w:id="693507571">
      <w:bodyDiv w:val="1"/>
      <w:marLeft w:val="0"/>
      <w:marRight w:val="0"/>
      <w:marTop w:val="0"/>
      <w:marBottom w:val="0"/>
      <w:divBdr>
        <w:top w:val="none" w:sz="0" w:space="0" w:color="auto"/>
        <w:left w:val="none" w:sz="0" w:space="0" w:color="auto"/>
        <w:bottom w:val="none" w:sz="0" w:space="0" w:color="auto"/>
        <w:right w:val="none" w:sz="0" w:space="0" w:color="auto"/>
      </w:divBdr>
    </w:div>
    <w:div w:id="731001249">
      <w:bodyDiv w:val="1"/>
      <w:marLeft w:val="0"/>
      <w:marRight w:val="0"/>
      <w:marTop w:val="0"/>
      <w:marBottom w:val="0"/>
      <w:divBdr>
        <w:top w:val="none" w:sz="0" w:space="0" w:color="auto"/>
        <w:left w:val="none" w:sz="0" w:space="0" w:color="auto"/>
        <w:bottom w:val="none" w:sz="0" w:space="0" w:color="auto"/>
        <w:right w:val="none" w:sz="0" w:space="0" w:color="auto"/>
      </w:divBdr>
    </w:div>
    <w:div w:id="886113069">
      <w:bodyDiv w:val="1"/>
      <w:marLeft w:val="0"/>
      <w:marRight w:val="0"/>
      <w:marTop w:val="0"/>
      <w:marBottom w:val="0"/>
      <w:divBdr>
        <w:top w:val="none" w:sz="0" w:space="0" w:color="auto"/>
        <w:left w:val="none" w:sz="0" w:space="0" w:color="auto"/>
        <w:bottom w:val="none" w:sz="0" w:space="0" w:color="auto"/>
        <w:right w:val="none" w:sz="0" w:space="0" w:color="auto"/>
      </w:divBdr>
    </w:div>
    <w:div w:id="952202979">
      <w:bodyDiv w:val="1"/>
      <w:marLeft w:val="0"/>
      <w:marRight w:val="0"/>
      <w:marTop w:val="0"/>
      <w:marBottom w:val="0"/>
      <w:divBdr>
        <w:top w:val="none" w:sz="0" w:space="0" w:color="auto"/>
        <w:left w:val="none" w:sz="0" w:space="0" w:color="auto"/>
        <w:bottom w:val="none" w:sz="0" w:space="0" w:color="auto"/>
        <w:right w:val="none" w:sz="0" w:space="0" w:color="auto"/>
      </w:divBdr>
    </w:div>
    <w:div w:id="1037121046">
      <w:bodyDiv w:val="1"/>
      <w:marLeft w:val="0"/>
      <w:marRight w:val="0"/>
      <w:marTop w:val="0"/>
      <w:marBottom w:val="0"/>
      <w:divBdr>
        <w:top w:val="none" w:sz="0" w:space="0" w:color="auto"/>
        <w:left w:val="none" w:sz="0" w:space="0" w:color="auto"/>
        <w:bottom w:val="none" w:sz="0" w:space="0" w:color="auto"/>
        <w:right w:val="none" w:sz="0" w:space="0" w:color="auto"/>
      </w:divBdr>
    </w:div>
    <w:div w:id="1155876066">
      <w:bodyDiv w:val="1"/>
      <w:marLeft w:val="0"/>
      <w:marRight w:val="0"/>
      <w:marTop w:val="0"/>
      <w:marBottom w:val="0"/>
      <w:divBdr>
        <w:top w:val="none" w:sz="0" w:space="0" w:color="auto"/>
        <w:left w:val="none" w:sz="0" w:space="0" w:color="auto"/>
        <w:bottom w:val="none" w:sz="0" w:space="0" w:color="auto"/>
        <w:right w:val="none" w:sz="0" w:space="0" w:color="auto"/>
      </w:divBdr>
    </w:div>
    <w:div w:id="1357534734">
      <w:bodyDiv w:val="1"/>
      <w:marLeft w:val="0"/>
      <w:marRight w:val="0"/>
      <w:marTop w:val="0"/>
      <w:marBottom w:val="0"/>
      <w:divBdr>
        <w:top w:val="none" w:sz="0" w:space="0" w:color="auto"/>
        <w:left w:val="none" w:sz="0" w:space="0" w:color="auto"/>
        <w:bottom w:val="none" w:sz="0" w:space="0" w:color="auto"/>
        <w:right w:val="none" w:sz="0" w:space="0" w:color="auto"/>
      </w:divBdr>
    </w:div>
    <w:div w:id="1536314435">
      <w:bodyDiv w:val="1"/>
      <w:marLeft w:val="0"/>
      <w:marRight w:val="0"/>
      <w:marTop w:val="0"/>
      <w:marBottom w:val="0"/>
      <w:divBdr>
        <w:top w:val="none" w:sz="0" w:space="0" w:color="auto"/>
        <w:left w:val="none" w:sz="0" w:space="0" w:color="auto"/>
        <w:bottom w:val="none" w:sz="0" w:space="0" w:color="auto"/>
        <w:right w:val="none" w:sz="0" w:space="0" w:color="auto"/>
      </w:divBdr>
    </w:div>
    <w:div w:id="1590429032">
      <w:bodyDiv w:val="1"/>
      <w:marLeft w:val="0"/>
      <w:marRight w:val="0"/>
      <w:marTop w:val="0"/>
      <w:marBottom w:val="0"/>
      <w:divBdr>
        <w:top w:val="none" w:sz="0" w:space="0" w:color="auto"/>
        <w:left w:val="none" w:sz="0" w:space="0" w:color="auto"/>
        <w:bottom w:val="none" w:sz="0" w:space="0" w:color="auto"/>
        <w:right w:val="none" w:sz="0" w:space="0" w:color="auto"/>
      </w:divBdr>
    </w:div>
    <w:div w:id="1638878623">
      <w:bodyDiv w:val="1"/>
      <w:marLeft w:val="0"/>
      <w:marRight w:val="0"/>
      <w:marTop w:val="0"/>
      <w:marBottom w:val="0"/>
      <w:divBdr>
        <w:top w:val="none" w:sz="0" w:space="0" w:color="auto"/>
        <w:left w:val="none" w:sz="0" w:space="0" w:color="auto"/>
        <w:bottom w:val="none" w:sz="0" w:space="0" w:color="auto"/>
        <w:right w:val="none" w:sz="0" w:space="0" w:color="auto"/>
      </w:divBdr>
    </w:div>
    <w:div w:id="181602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gaoonlinebanrisul.com.br" TargetMode="External"/><Relationship Id="rId13" Type="http://schemas.openxmlformats.org/officeDocument/2006/relationships/hyperlink" Target="http://www.pregaoonlinebanrisul.com.br" TargetMode="External"/><Relationship Id="rId18" Type="http://schemas.openxmlformats.org/officeDocument/2006/relationships/hyperlink" Target="mailto:licitacoes@pmibiraiaras.com.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seiros.rs.gov.br" TargetMode="External"/><Relationship Id="rId17" Type="http://schemas.openxmlformats.org/officeDocument/2006/relationships/hyperlink" Target="http://www.pregaoonlinebanrisul.com.br" TargetMode="External"/><Relationship Id="rId2" Type="http://schemas.openxmlformats.org/officeDocument/2006/relationships/numbering" Target="numbering.xml"/><Relationship Id="rId16" Type="http://schemas.openxmlformats.org/officeDocument/2006/relationships/hyperlink" Target="http://www.planalto.gov.br/ccivil_03/LEIS/LCP/Lcp123.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gaoonlinebanrisul.com.br" TargetMode="External"/><Relationship Id="rId5" Type="http://schemas.openxmlformats.org/officeDocument/2006/relationships/webSettings" Target="webSettings.xml"/><Relationship Id="rId15" Type="http://schemas.openxmlformats.org/officeDocument/2006/relationships/hyperlink" Target="http://www.pregaoonlinebanrisul.com.br" TargetMode="External"/><Relationship Id="rId10" Type="http://schemas.openxmlformats.org/officeDocument/2006/relationships/hyperlink" Target="http://www.pregaoonlinebanrisul.com.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pregaoonlinebanrisul.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2A3BF-30A9-41AC-AEE9-1ACEB9DF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34</Pages>
  <Words>9348</Words>
  <Characters>50484</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Valquiria</cp:lastModifiedBy>
  <cp:revision>59</cp:revision>
  <cp:lastPrinted>2020-03-05T12:42:00Z</cp:lastPrinted>
  <dcterms:created xsi:type="dcterms:W3CDTF">2021-01-28T12:08:00Z</dcterms:created>
  <dcterms:modified xsi:type="dcterms:W3CDTF">2023-03-09T09:35:00Z</dcterms:modified>
</cp:coreProperties>
</file>